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7E7C" w:rsidRPr="00C47E7C" w:rsidRDefault="00C47E7C" w:rsidP="00C47E7C">
      <w:pPr>
        <w:jc w:val="center"/>
        <w:rPr>
          <w:sz w:val="28"/>
          <w:szCs w:val="28"/>
        </w:rPr>
      </w:pPr>
      <w:r w:rsidRPr="00C47E7C">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-38100</wp:posOffset>
                </wp:positionV>
                <wp:extent cx="5715000" cy="8956040"/>
                <wp:effectExtent l="13335" t="8890" r="5715" b="762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8956040"/>
                        </a:xfrm>
                        <a:prstGeom prst="rect">
                          <a:avLst/>
                        </a:prstGeom>
                        <a:noFill/>
                        <a:ln w="9525"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E1F800" id="Rectangle 3" o:spid="_x0000_s1026" style="position:absolute;margin-left:9pt;margin-top:-3pt;width:450pt;height:70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" filled="f"/>
            </w:pict>
          </mc:Fallback>
        </mc:AlternateContent>
      </w:r>
      <w:r w:rsidRPr="00C47E7C">
        <w:rPr>
          <w:noProof/>
          <w:sz w:val="28"/>
          <w:szCs w:val="28"/>
        </w:rPr>
        <w:drawing>
          <wp:anchor distT="0" distB="0" distL="114300" distR="114300" simplePos="0" relativeHeight="251661312" behindDoc="0" locked="0" layoutInCell="1" allowOverlap="1">
            <wp:simplePos x="0" y="0"/>
            <wp:positionH relativeFrom="column">
              <wp:posOffset>2320290</wp:posOffset>
            </wp:positionH>
            <wp:positionV relativeFrom="paragraph">
              <wp:posOffset>558800</wp:posOffset>
            </wp:positionV>
            <wp:extent cx="1285875" cy="1238250"/>
            <wp:effectExtent l="0" t="0" r="9525" b="0"/>
            <wp:wrapTopAndBottom/>
            <wp:docPr id="2" name="Picture 2" descr="http://upload.wikimedia.org/wikipedia/commons/6/66/Vietnam_co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pload.wikimedia.org/wikipedia/commons/6/66/Vietnam_coa.gif"/>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285875" cy="1238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7E7C" w:rsidRPr="00C47E7C" w:rsidRDefault="00C47E7C" w:rsidP="00C47E7C">
      <w:pPr>
        <w:spacing w:before="240"/>
        <w:jc w:val="center"/>
        <w:rPr>
          <w:sz w:val="28"/>
          <w:szCs w:val="28"/>
        </w:rPr>
      </w:pPr>
    </w:p>
    <w:p w:rsidR="00C47E7C" w:rsidRPr="00C47E7C" w:rsidRDefault="00C47E7C" w:rsidP="00C47E7C">
      <w:pPr>
        <w:jc w:val="center"/>
        <w:rPr>
          <w:sz w:val="28"/>
          <w:szCs w:val="28"/>
        </w:rPr>
      </w:pPr>
      <w:r w:rsidRPr="00C47E7C">
        <w:rPr>
          <w:sz w:val="28"/>
          <w:szCs w:val="28"/>
        </w:rPr>
        <w:t>CỘNG HOÀ XÃ HỘI CHỦ NGHĨA VIỆT NAM</w:t>
      </w:r>
      <w:r w:rsidRPr="00C47E7C">
        <w:rPr>
          <w:b/>
          <w:bCs/>
          <w:sz w:val="28"/>
          <w:szCs w:val="28"/>
        </w:rPr>
        <w:t xml:space="preserve"> </w:t>
      </w:r>
    </w:p>
    <w:p w:rsidR="00C47E7C" w:rsidRPr="00C47E7C" w:rsidRDefault="00C47E7C" w:rsidP="00C47E7C">
      <w:pPr>
        <w:jc w:val="center"/>
        <w:rPr>
          <w:b/>
          <w:bCs/>
          <w:sz w:val="28"/>
          <w:szCs w:val="28"/>
        </w:rPr>
      </w:pPr>
    </w:p>
    <w:p w:rsidR="00C47E7C" w:rsidRPr="00C47E7C" w:rsidRDefault="00C47E7C" w:rsidP="00C47E7C">
      <w:pPr>
        <w:jc w:val="center"/>
        <w:rPr>
          <w:sz w:val="28"/>
          <w:szCs w:val="28"/>
        </w:rPr>
      </w:pPr>
      <w:bookmarkStart w:id="0" w:name="_GoBack"/>
      <w:r w:rsidRPr="00C47E7C">
        <w:rPr>
          <w:b/>
          <w:bCs/>
          <w:sz w:val="28"/>
          <w:szCs w:val="28"/>
        </w:rPr>
        <w:t xml:space="preserve">QCXDVN 01: 2008/BXD </w:t>
      </w:r>
    </w:p>
    <w:p w:rsidR="00C47E7C" w:rsidRPr="00C47E7C" w:rsidRDefault="00C47E7C" w:rsidP="00C47E7C">
      <w:pPr>
        <w:jc w:val="center"/>
        <w:rPr>
          <w:b/>
          <w:bCs/>
          <w:sz w:val="28"/>
          <w:szCs w:val="28"/>
        </w:rPr>
      </w:pPr>
    </w:p>
    <w:p w:rsidR="00C47E7C" w:rsidRPr="00C47E7C" w:rsidRDefault="00C47E7C" w:rsidP="00C47E7C">
      <w:pPr>
        <w:jc w:val="center"/>
        <w:rPr>
          <w:b/>
          <w:bCs/>
          <w:sz w:val="28"/>
          <w:szCs w:val="28"/>
        </w:rPr>
      </w:pPr>
      <w:r w:rsidRPr="00C47E7C">
        <w:rPr>
          <w:b/>
          <w:bCs/>
          <w:sz w:val="28"/>
          <w:szCs w:val="28"/>
        </w:rPr>
        <w:t xml:space="preserve">    QUY CHUẨN XÂY DỰNG VIỆT NAM   </w:t>
      </w:r>
    </w:p>
    <w:bookmarkEnd w:id="0"/>
    <w:p w:rsidR="00C47E7C" w:rsidRPr="00C47E7C" w:rsidRDefault="00C47E7C" w:rsidP="00C47E7C">
      <w:pPr>
        <w:jc w:val="center"/>
        <w:rPr>
          <w:b/>
          <w:bCs/>
          <w:sz w:val="28"/>
          <w:szCs w:val="28"/>
        </w:rPr>
      </w:pPr>
      <w:r w:rsidRPr="00C47E7C">
        <w:rPr>
          <w:b/>
          <w:bCs/>
          <w:sz w:val="28"/>
          <w:szCs w:val="28"/>
        </w:rPr>
        <w:t xml:space="preserve">     QUY HOẠCH XÂY DỰNG</w:t>
      </w:r>
    </w:p>
    <w:p w:rsidR="00C47E7C" w:rsidRPr="00C47E7C" w:rsidRDefault="00C47E7C" w:rsidP="00C47E7C">
      <w:pPr>
        <w:jc w:val="center"/>
        <w:rPr>
          <w:b/>
          <w:bCs/>
          <w:i/>
          <w:iCs/>
          <w:sz w:val="28"/>
          <w:szCs w:val="28"/>
        </w:rPr>
      </w:pPr>
      <w:r w:rsidRPr="00C47E7C">
        <w:rPr>
          <w:b/>
          <w:bCs/>
          <w:i/>
          <w:iCs/>
          <w:sz w:val="28"/>
          <w:szCs w:val="28"/>
        </w:rPr>
        <w:t xml:space="preserve">Vietnam Building Code. </w:t>
      </w:r>
    </w:p>
    <w:p w:rsidR="00C47E7C" w:rsidRPr="00C47E7C" w:rsidRDefault="00C47E7C" w:rsidP="00C47E7C">
      <w:pPr>
        <w:jc w:val="center"/>
        <w:rPr>
          <w:b/>
          <w:bCs/>
          <w:i/>
          <w:iCs/>
          <w:sz w:val="28"/>
          <w:szCs w:val="28"/>
        </w:rPr>
      </w:pPr>
      <w:r w:rsidRPr="00C47E7C">
        <w:rPr>
          <w:b/>
          <w:bCs/>
          <w:i/>
          <w:iCs/>
          <w:sz w:val="28"/>
          <w:szCs w:val="28"/>
        </w:rPr>
        <w:t>Regional and Urban Planning and Rural Residental Planning</w:t>
      </w:r>
    </w:p>
    <w:p w:rsidR="00C47E7C" w:rsidRPr="00C47E7C" w:rsidRDefault="00C47E7C" w:rsidP="00C47E7C">
      <w:pPr>
        <w:jc w:val="center"/>
        <w:rPr>
          <w:b/>
          <w:bCs/>
          <w:i/>
          <w:iCs/>
          <w:sz w:val="28"/>
          <w:szCs w:val="28"/>
        </w:rPr>
      </w:pPr>
    </w:p>
    <w:p w:rsidR="00C47E7C" w:rsidRPr="00C47E7C" w:rsidRDefault="00C47E7C" w:rsidP="00C47E7C">
      <w:pPr>
        <w:jc w:val="center"/>
        <w:rPr>
          <w:b/>
          <w:bCs/>
          <w:i/>
          <w:iCs/>
          <w:sz w:val="28"/>
          <w:szCs w:val="28"/>
        </w:rPr>
      </w:pPr>
    </w:p>
    <w:p w:rsidR="00C47E7C" w:rsidRPr="00C47E7C" w:rsidRDefault="00C47E7C" w:rsidP="00C47E7C">
      <w:pPr>
        <w:jc w:val="center"/>
        <w:rPr>
          <w:b/>
          <w:bCs/>
          <w:sz w:val="28"/>
          <w:szCs w:val="28"/>
        </w:rPr>
      </w:pPr>
    </w:p>
    <w:p w:rsidR="00C47E7C" w:rsidRPr="00C47E7C" w:rsidRDefault="00C47E7C" w:rsidP="00C47E7C">
      <w:pPr>
        <w:jc w:val="center"/>
        <w:rPr>
          <w:b/>
          <w:bCs/>
          <w:sz w:val="28"/>
          <w:szCs w:val="28"/>
        </w:rPr>
      </w:pPr>
    </w:p>
    <w:p w:rsidR="00C47E7C" w:rsidRPr="00C47E7C" w:rsidRDefault="00C47E7C" w:rsidP="00C47E7C">
      <w:pPr>
        <w:jc w:val="center"/>
        <w:rPr>
          <w:b/>
          <w:bCs/>
          <w:sz w:val="28"/>
          <w:szCs w:val="28"/>
        </w:rPr>
      </w:pPr>
    </w:p>
    <w:p w:rsidR="00C47E7C" w:rsidRPr="00C47E7C" w:rsidRDefault="00C47E7C" w:rsidP="00C47E7C">
      <w:pPr>
        <w:rPr>
          <w:b/>
          <w:bCs/>
          <w:sz w:val="28"/>
          <w:szCs w:val="28"/>
        </w:rPr>
      </w:pPr>
    </w:p>
    <w:p w:rsidR="00C47E7C" w:rsidRPr="00C47E7C" w:rsidRDefault="00C47E7C" w:rsidP="00C47E7C">
      <w:pPr>
        <w:rPr>
          <w:b/>
          <w:bCs/>
          <w:sz w:val="28"/>
          <w:szCs w:val="28"/>
        </w:rPr>
      </w:pPr>
    </w:p>
    <w:p w:rsidR="00C47E7C" w:rsidRPr="00C47E7C" w:rsidRDefault="00C47E7C" w:rsidP="00C47E7C">
      <w:pPr>
        <w:jc w:val="center"/>
        <w:rPr>
          <w:b/>
          <w:bCs/>
          <w:sz w:val="28"/>
          <w:szCs w:val="28"/>
        </w:rPr>
      </w:pPr>
    </w:p>
    <w:p w:rsidR="00C47E7C" w:rsidRPr="00C47E7C" w:rsidRDefault="00C47E7C" w:rsidP="00C47E7C">
      <w:pPr>
        <w:jc w:val="center"/>
        <w:rPr>
          <w:sz w:val="28"/>
          <w:szCs w:val="28"/>
        </w:rPr>
      </w:pPr>
      <w:r w:rsidRPr="00C47E7C">
        <w:rPr>
          <w:b/>
          <w:bCs/>
          <w:sz w:val="28"/>
          <w:szCs w:val="28"/>
        </w:rPr>
        <w:t>HÀ NỘI - 2008</w:t>
      </w:r>
    </w:p>
    <w:p w:rsidR="00C47E7C" w:rsidRPr="00C47E7C" w:rsidRDefault="00C47E7C" w:rsidP="00C47E7C">
      <w:pPr>
        <w:spacing w:after="0"/>
        <w:jc w:val="center"/>
        <w:rPr>
          <w:b/>
          <w:bCs/>
          <w:sz w:val="28"/>
          <w:szCs w:val="28"/>
        </w:rPr>
      </w:pPr>
    </w:p>
    <w:p w:rsidR="00C47E7C" w:rsidRPr="00C47E7C" w:rsidRDefault="00C47E7C" w:rsidP="00C47E7C">
      <w:pPr>
        <w:spacing w:after="0"/>
        <w:jc w:val="center"/>
        <w:rPr>
          <w:b/>
          <w:bCs/>
          <w:sz w:val="28"/>
          <w:szCs w:val="28"/>
        </w:rPr>
      </w:pPr>
    </w:p>
    <w:p w:rsidR="00C47E7C" w:rsidRPr="00C47E7C" w:rsidRDefault="00C47E7C" w:rsidP="00C47E7C">
      <w:pPr>
        <w:spacing w:after="0"/>
        <w:jc w:val="center"/>
        <w:rPr>
          <w:b/>
          <w:bCs/>
          <w:sz w:val="28"/>
          <w:szCs w:val="28"/>
        </w:rPr>
      </w:pPr>
    </w:p>
    <w:p w:rsidR="00C47E7C" w:rsidRPr="00C47E7C" w:rsidRDefault="00C47E7C" w:rsidP="00C47E7C">
      <w:pPr>
        <w:spacing w:after="0"/>
        <w:jc w:val="center"/>
        <w:rPr>
          <w:b/>
          <w:bCs/>
          <w:sz w:val="28"/>
          <w:szCs w:val="28"/>
        </w:rPr>
      </w:pPr>
      <w:r w:rsidRPr="00C47E7C">
        <w:rPr>
          <w:b/>
          <w:bCs/>
          <w:sz w:val="28"/>
          <w:szCs w:val="28"/>
        </w:rPr>
        <w:t>BỘ XÂY DỰNG</w:t>
      </w:r>
    </w:p>
    <w:p w:rsidR="00C47E7C" w:rsidRPr="00C47E7C" w:rsidRDefault="00C47E7C" w:rsidP="00C47E7C">
      <w:pPr>
        <w:spacing w:after="0"/>
        <w:rPr>
          <w:b/>
          <w:bCs/>
          <w:sz w:val="28"/>
          <w:szCs w:val="28"/>
        </w:rPr>
      </w:pPr>
    </w:p>
    <w:p w:rsidR="00C47E7C" w:rsidRPr="00C47E7C" w:rsidRDefault="00C47E7C" w:rsidP="00C47E7C">
      <w:pPr>
        <w:spacing w:after="0"/>
        <w:rPr>
          <w:b/>
          <w:bCs/>
          <w:sz w:val="28"/>
          <w:szCs w:val="28"/>
        </w:rPr>
      </w:pPr>
    </w:p>
    <w:p w:rsidR="00C47E7C" w:rsidRPr="00C47E7C" w:rsidRDefault="00C47E7C" w:rsidP="00C47E7C">
      <w:pPr>
        <w:spacing w:after="0"/>
        <w:rPr>
          <w:b/>
          <w:bCs/>
          <w:sz w:val="28"/>
          <w:szCs w:val="28"/>
        </w:rPr>
      </w:pPr>
    </w:p>
    <w:p w:rsidR="00C47E7C" w:rsidRPr="00C47E7C" w:rsidRDefault="00C47E7C" w:rsidP="00C47E7C">
      <w:pPr>
        <w:spacing w:after="0"/>
        <w:rPr>
          <w:b/>
          <w:bCs/>
          <w:sz w:val="28"/>
          <w:szCs w:val="28"/>
          <w:u w:val="single"/>
        </w:rPr>
      </w:pPr>
    </w:p>
    <w:p w:rsidR="00C47E7C" w:rsidRPr="00C47E7C" w:rsidRDefault="00C47E7C" w:rsidP="00C47E7C">
      <w:pPr>
        <w:spacing w:after="0"/>
        <w:rPr>
          <w:b/>
          <w:bCs/>
          <w:sz w:val="28"/>
          <w:szCs w:val="28"/>
        </w:rPr>
      </w:pPr>
    </w:p>
    <w:p w:rsidR="00C47E7C" w:rsidRPr="00C47E7C" w:rsidRDefault="00C47E7C" w:rsidP="00C47E7C">
      <w:pPr>
        <w:spacing w:after="0"/>
        <w:rPr>
          <w:b/>
          <w:bCs/>
          <w:sz w:val="28"/>
          <w:szCs w:val="28"/>
        </w:rPr>
      </w:pPr>
    </w:p>
    <w:p w:rsidR="00C47E7C" w:rsidRPr="00C47E7C" w:rsidRDefault="00C47E7C" w:rsidP="00C47E7C">
      <w:pPr>
        <w:spacing w:after="0"/>
        <w:jc w:val="center"/>
        <w:rPr>
          <w:b/>
          <w:bCs/>
          <w:sz w:val="28"/>
          <w:szCs w:val="28"/>
        </w:rPr>
      </w:pPr>
      <w:r w:rsidRPr="00C47E7C">
        <w:rPr>
          <w:b/>
          <w:bCs/>
          <w:sz w:val="28"/>
          <w:szCs w:val="28"/>
        </w:rPr>
        <w:t>QCXDVN 01: 2008/BXD</w:t>
      </w:r>
    </w:p>
    <w:p w:rsidR="00C47E7C" w:rsidRPr="00C47E7C" w:rsidRDefault="00C47E7C" w:rsidP="00C47E7C">
      <w:pPr>
        <w:spacing w:after="0"/>
        <w:jc w:val="center"/>
        <w:rPr>
          <w:b/>
          <w:bCs/>
          <w:sz w:val="28"/>
          <w:szCs w:val="28"/>
        </w:rPr>
      </w:pPr>
    </w:p>
    <w:p w:rsidR="00C47E7C" w:rsidRPr="00C47E7C" w:rsidRDefault="00C47E7C" w:rsidP="00C47E7C">
      <w:pPr>
        <w:pStyle w:val="BodyText3"/>
        <w:spacing w:after="0"/>
        <w:jc w:val="center"/>
        <w:rPr>
          <w:b/>
          <w:bCs/>
          <w:sz w:val="28"/>
          <w:szCs w:val="28"/>
        </w:rPr>
      </w:pPr>
      <w:r w:rsidRPr="00C47E7C">
        <w:rPr>
          <w:b/>
          <w:bCs/>
          <w:sz w:val="28"/>
          <w:szCs w:val="28"/>
        </w:rPr>
        <w:t xml:space="preserve">QUY CHUẨN XÂY DỰNG VIỆT NAM  </w:t>
      </w:r>
    </w:p>
    <w:p w:rsidR="00C47E7C" w:rsidRPr="00C47E7C" w:rsidRDefault="00C47E7C" w:rsidP="00C47E7C">
      <w:pPr>
        <w:pStyle w:val="BodyText3"/>
        <w:spacing w:after="0"/>
        <w:jc w:val="center"/>
        <w:rPr>
          <w:b/>
          <w:bCs/>
          <w:sz w:val="28"/>
          <w:szCs w:val="28"/>
        </w:rPr>
      </w:pPr>
      <w:r w:rsidRPr="00C47E7C">
        <w:rPr>
          <w:b/>
          <w:bCs/>
          <w:sz w:val="28"/>
          <w:szCs w:val="28"/>
        </w:rPr>
        <w:t>QUY HOẠCH XÂY DỰNG</w:t>
      </w:r>
    </w:p>
    <w:p w:rsidR="00C47E7C" w:rsidRPr="00C47E7C" w:rsidRDefault="00C47E7C" w:rsidP="00C47E7C">
      <w:pPr>
        <w:pStyle w:val="BodyText3"/>
        <w:spacing w:after="0"/>
        <w:jc w:val="center"/>
        <w:rPr>
          <w:sz w:val="28"/>
          <w:szCs w:val="28"/>
        </w:rPr>
      </w:pPr>
    </w:p>
    <w:p w:rsidR="00C47E7C" w:rsidRPr="00C47E7C" w:rsidRDefault="00C47E7C" w:rsidP="00C47E7C">
      <w:pPr>
        <w:spacing w:after="0"/>
        <w:rPr>
          <w:b/>
          <w:bCs/>
          <w:sz w:val="28"/>
          <w:szCs w:val="28"/>
        </w:rPr>
      </w:pPr>
    </w:p>
    <w:p w:rsidR="00C47E7C" w:rsidRPr="00C47E7C" w:rsidRDefault="00C47E7C" w:rsidP="00C47E7C">
      <w:pPr>
        <w:spacing w:after="0"/>
        <w:rPr>
          <w:b/>
          <w:bCs/>
          <w:sz w:val="28"/>
          <w:szCs w:val="28"/>
        </w:rPr>
      </w:pPr>
    </w:p>
    <w:p w:rsidR="00C47E7C" w:rsidRPr="00C47E7C" w:rsidRDefault="00C47E7C" w:rsidP="00C47E7C">
      <w:pPr>
        <w:spacing w:after="0"/>
        <w:rPr>
          <w:b/>
          <w:bCs/>
          <w:sz w:val="28"/>
          <w:szCs w:val="28"/>
        </w:rPr>
      </w:pPr>
    </w:p>
    <w:p w:rsidR="00C47E7C" w:rsidRPr="00C47E7C" w:rsidRDefault="00C47E7C" w:rsidP="00C47E7C">
      <w:pPr>
        <w:spacing w:after="0"/>
        <w:rPr>
          <w:b/>
          <w:bCs/>
          <w:sz w:val="28"/>
          <w:szCs w:val="28"/>
        </w:rPr>
      </w:pPr>
    </w:p>
    <w:p w:rsidR="00C47E7C" w:rsidRPr="00C47E7C" w:rsidRDefault="00C47E7C" w:rsidP="00C47E7C">
      <w:pPr>
        <w:spacing w:after="0"/>
        <w:rPr>
          <w:b/>
          <w:bCs/>
          <w:sz w:val="28"/>
          <w:szCs w:val="28"/>
        </w:rPr>
      </w:pPr>
    </w:p>
    <w:p w:rsidR="00C47E7C" w:rsidRPr="00C47E7C" w:rsidRDefault="00C47E7C" w:rsidP="00C47E7C">
      <w:pPr>
        <w:spacing w:after="0"/>
        <w:rPr>
          <w:b/>
          <w:bCs/>
          <w:sz w:val="28"/>
          <w:szCs w:val="28"/>
        </w:rPr>
      </w:pPr>
    </w:p>
    <w:p w:rsidR="00C47E7C" w:rsidRPr="00C47E7C" w:rsidRDefault="00C47E7C" w:rsidP="00C47E7C">
      <w:pPr>
        <w:spacing w:after="0"/>
        <w:rPr>
          <w:b/>
          <w:bCs/>
          <w:sz w:val="28"/>
          <w:szCs w:val="28"/>
        </w:rPr>
      </w:pPr>
    </w:p>
    <w:p w:rsidR="00C47E7C" w:rsidRPr="00C47E7C" w:rsidRDefault="00C47E7C" w:rsidP="00C47E7C">
      <w:pPr>
        <w:spacing w:after="0"/>
        <w:rPr>
          <w:b/>
          <w:bCs/>
          <w:sz w:val="28"/>
          <w:szCs w:val="28"/>
        </w:rPr>
      </w:pPr>
    </w:p>
    <w:p w:rsidR="00C47E7C" w:rsidRPr="00C47E7C" w:rsidRDefault="00C47E7C" w:rsidP="00C47E7C">
      <w:pPr>
        <w:spacing w:after="0"/>
        <w:rPr>
          <w:b/>
          <w:bCs/>
          <w:sz w:val="28"/>
          <w:szCs w:val="28"/>
        </w:rPr>
      </w:pPr>
    </w:p>
    <w:p w:rsidR="00C47E7C" w:rsidRPr="00C47E7C" w:rsidRDefault="00C47E7C" w:rsidP="00C47E7C">
      <w:pPr>
        <w:spacing w:after="0"/>
        <w:rPr>
          <w:b/>
          <w:bCs/>
          <w:sz w:val="28"/>
          <w:szCs w:val="28"/>
        </w:rPr>
      </w:pPr>
    </w:p>
    <w:p w:rsidR="00C47E7C" w:rsidRPr="00C47E7C" w:rsidRDefault="00C47E7C" w:rsidP="00C47E7C">
      <w:pPr>
        <w:spacing w:after="0"/>
        <w:rPr>
          <w:b/>
          <w:bCs/>
          <w:sz w:val="28"/>
          <w:szCs w:val="28"/>
        </w:rPr>
      </w:pPr>
    </w:p>
    <w:p w:rsidR="00C47E7C" w:rsidRPr="00C47E7C" w:rsidRDefault="00C47E7C" w:rsidP="00C47E7C">
      <w:pPr>
        <w:spacing w:after="0"/>
        <w:rPr>
          <w:b/>
          <w:bCs/>
          <w:sz w:val="28"/>
          <w:szCs w:val="28"/>
        </w:rPr>
      </w:pPr>
    </w:p>
    <w:p w:rsidR="00C47E7C" w:rsidRPr="00C47E7C" w:rsidRDefault="00C47E7C" w:rsidP="00C47E7C">
      <w:pPr>
        <w:spacing w:after="0"/>
        <w:rPr>
          <w:b/>
          <w:bCs/>
          <w:sz w:val="28"/>
          <w:szCs w:val="28"/>
        </w:rPr>
      </w:pPr>
    </w:p>
    <w:p w:rsidR="00C47E7C" w:rsidRPr="00C47E7C" w:rsidRDefault="00C47E7C" w:rsidP="00C47E7C">
      <w:pPr>
        <w:spacing w:after="0"/>
        <w:rPr>
          <w:b/>
          <w:bCs/>
          <w:sz w:val="28"/>
          <w:szCs w:val="28"/>
        </w:rPr>
      </w:pPr>
    </w:p>
    <w:p w:rsidR="00C47E7C" w:rsidRPr="00C47E7C" w:rsidRDefault="00C47E7C" w:rsidP="00C47E7C">
      <w:pPr>
        <w:spacing w:after="0"/>
        <w:rPr>
          <w:b/>
          <w:bCs/>
          <w:sz w:val="28"/>
          <w:szCs w:val="28"/>
        </w:rPr>
      </w:pPr>
    </w:p>
    <w:p w:rsidR="00C47E7C" w:rsidRPr="00C47E7C" w:rsidRDefault="00C47E7C" w:rsidP="00C47E7C">
      <w:pPr>
        <w:spacing w:before="0" w:after="0"/>
        <w:rPr>
          <w:b/>
          <w:bCs/>
          <w:sz w:val="28"/>
          <w:szCs w:val="28"/>
        </w:rPr>
      </w:pPr>
    </w:p>
    <w:p w:rsidR="00C47E7C" w:rsidRPr="00C47E7C" w:rsidRDefault="00C47E7C" w:rsidP="00C47E7C">
      <w:pPr>
        <w:spacing w:before="0" w:after="0"/>
        <w:rPr>
          <w:b/>
          <w:bCs/>
          <w:sz w:val="28"/>
          <w:szCs w:val="28"/>
        </w:rPr>
      </w:pPr>
    </w:p>
    <w:p w:rsidR="00C47E7C" w:rsidRPr="00C47E7C" w:rsidRDefault="00C47E7C" w:rsidP="00C47E7C">
      <w:pPr>
        <w:spacing w:after="0"/>
        <w:jc w:val="center"/>
        <w:rPr>
          <w:b/>
          <w:bCs/>
          <w:sz w:val="28"/>
          <w:szCs w:val="28"/>
        </w:rPr>
      </w:pPr>
      <w:r w:rsidRPr="00C47E7C">
        <w:rPr>
          <w:b/>
          <w:bCs/>
          <w:sz w:val="28"/>
          <w:szCs w:val="28"/>
        </w:rPr>
        <w:t>HÀ NỘI - 2008</w:t>
      </w:r>
    </w:p>
    <w:p w:rsidR="00C47E7C" w:rsidRPr="00C47E7C" w:rsidRDefault="00C47E7C" w:rsidP="00C47E7C">
      <w:pPr>
        <w:spacing w:after="0"/>
        <w:jc w:val="center"/>
        <w:rPr>
          <w:b/>
          <w:bCs/>
          <w:sz w:val="28"/>
          <w:szCs w:val="28"/>
        </w:rPr>
      </w:pPr>
    </w:p>
    <w:p w:rsidR="00C47E7C" w:rsidRPr="00C47E7C" w:rsidRDefault="00C47E7C" w:rsidP="00C47E7C">
      <w:pPr>
        <w:spacing w:after="0"/>
        <w:jc w:val="center"/>
        <w:rPr>
          <w:b/>
          <w:bCs/>
          <w:sz w:val="28"/>
          <w:szCs w:val="28"/>
        </w:rPr>
      </w:pPr>
    </w:p>
    <w:p w:rsidR="00C47E7C" w:rsidRPr="00C47E7C" w:rsidRDefault="00C47E7C" w:rsidP="00C47E7C">
      <w:pPr>
        <w:spacing w:after="0"/>
        <w:jc w:val="center"/>
        <w:rPr>
          <w:b/>
          <w:bCs/>
          <w:sz w:val="28"/>
          <w:szCs w:val="28"/>
        </w:rPr>
      </w:pPr>
    </w:p>
    <w:p w:rsidR="00C47E7C" w:rsidRPr="00C47E7C" w:rsidRDefault="00C47E7C" w:rsidP="00C47E7C">
      <w:pPr>
        <w:spacing w:after="0"/>
        <w:jc w:val="center"/>
        <w:rPr>
          <w:b/>
          <w:bCs/>
          <w:sz w:val="28"/>
          <w:szCs w:val="28"/>
        </w:rPr>
      </w:pPr>
    </w:p>
    <w:p w:rsidR="00C47E7C" w:rsidRPr="00C47E7C" w:rsidRDefault="00C47E7C" w:rsidP="00C47E7C">
      <w:pPr>
        <w:spacing w:after="0"/>
        <w:jc w:val="center"/>
        <w:rPr>
          <w:b/>
          <w:bCs/>
          <w:sz w:val="28"/>
          <w:szCs w:val="28"/>
        </w:rPr>
      </w:pPr>
    </w:p>
    <w:p w:rsidR="00C47E7C" w:rsidRPr="00C47E7C" w:rsidRDefault="00C47E7C" w:rsidP="00C47E7C">
      <w:pPr>
        <w:spacing w:after="0"/>
        <w:jc w:val="center"/>
        <w:rPr>
          <w:b/>
          <w:bCs/>
          <w:sz w:val="28"/>
          <w:szCs w:val="28"/>
        </w:rPr>
      </w:pPr>
    </w:p>
    <w:p w:rsidR="00C47E7C" w:rsidRPr="00C47E7C" w:rsidRDefault="00C47E7C" w:rsidP="00C47E7C">
      <w:pPr>
        <w:spacing w:after="0"/>
        <w:jc w:val="center"/>
        <w:rPr>
          <w:b/>
          <w:bCs/>
          <w:sz w:val="28"/>
          <w:szCs w:val="28"/>
        </w:rPr>
      </w:pPr>
    </w:p>
    <w:p w:rsidR="00C47E7C" w:rsidRPr="00C47E7C" w:rsidRDefault="00C47E7C" w:rsidP="00C47E7C">
      <w:pPr>
        <w:spacing w:after="0"/>
        <w:jc w:val="center"/>
        <w:rPr>
          <w:b/>
          <w:bCs/>
          <w:sz w:val="28"/>
          <w:szCs w:val="28"/>
        </w:rPr>
      </w:pPr>
    </w:p>
    <w:p w:rsidR="00C47E7C" w:rsidRPr="00C47E7C" w:rsidRDefault="00C47E7C" w:rsidP="00C47E7C">
      <w:pPr>
        <w:spacing w:after="0"/>
        <w:jc w:val="center"/>
        <w:rPr>
          <w:b/>
          <w:bCs/>
          <w:sz w:val="28"/>
          <w:szCs w:val="28"/>
        </w:rPr>
      </w:pPr>
    </w:p>
    <w:p w:rsidR="00C47E7C" w:rsidRPr="00C47E7C" w:rsidRDefault="00C47E7C" w:rsidP="00C47E7C">
      <w:pPr>
        <w:spacing w:after="0"/>
        <w:jc w:val="center"/>
        <w:rPr>
          <w:b/>
          <w:bCs/>
          <w:sz w:val="28"/>
          <w:szCs w:val="28"/>
        </w:rPr>
      </w:pPr>
    </w:p>
    <w:p w:rsidR="00C47E7C" w:rsidRPr="00C47E7C" w:rsidRDefault="00C47E7C" w:rsidP="00C47E7C">
      <w:pPr>
        <w:spacing w:after="0"/>
        <w:jc w:val="center"/>
        <w:rPr>
          <w:b/>
          <w:bCs/>
          <w:sz w:val="28"/>
          <w:szCs w:val="28"/>
        </w:rPr>
      </w:pPr>
    </w:p>
    <w:p w:rsidR="00C47E7C" w:rsidRPr="00C47E7C" w:rsidRDefault="00C47E7C" w:rsidP="00C47E7C">
      <w:pPr>
        <w:spacing w:after="0"/>
        <w:jc w:val="center"/>
        <w:rPr>
          <w:b/>
          <w:bCs/>
          <w:sz w:val="28"/>
          <w:szCs w:val="28"/>
        </w:rPr>
      </w:pPr>
    </w:p>
    <w:p w:rsidR="00C47E7C" w:rsidRPr="00C47E7C" w:rsidRDefault="00C47E7C" w:rsidP="00C47E7C">
      <w:pPr>
        <w:spacing w:after="0"/>
        <w:ind w:left="1134" w:right="1134"/>
        <w:rPr>
          <w:bCs/>
          <w:sz w:val="28"/>
          <w:szCs w:val="28"/>
        </w:rPr>
      </w:pPr>
      <w:r w:rsidRPr="00C47E7C">
        <w:rPr>
          <w:bCs/>
          <w:sz w:val="28"/>
          <w:szCs w:val="28"/>
        </w:rPr>
        <w:t>Quy chuẩn xây dựng Việt Nam QCXDVN 01: 2008/BXD do Viện Quy hoạch đô thị - nông thôn biên soạn, Vụ Khoa học Công nghệ trình duyệt, Bộ Xây dựng ban hành theo Quyết định số 04/2008/QĐ-BXD ngày 3 tháng 4 năm 2008. Quy chuẩn này được soát xét và thay thế phần II, tập I, Quy chuẩn xây dựng Việt Nam được ban hành kèm theo Quyết định số 682/BXD-CSXD ngày 14/12/1996 của Bộ trưởng Bộ Xây dựng.</w:t>
      </w:r>
    </w:p>
    <w:p w:rsidR="00C47E7C" w:rsidRPr="00C47E7C" w:rsidRDefault="00C47E7C" w:rsidP="00C47E7C">
      <w:pPr>
        <w:spacing w:after="0"/>
        <w:jc w:val="center"/>
        <w:rPr>
          <w:b/>
          <w:bCs/>
          <w:sz w:val="28"/>
          <w:szCs w:val="28"/>
        </w:rPr>
      </w:pPr>
    </w:p>
    <w:p w:rsidR="00C47E7C" w:rsidRPr="00C47E7C" w:rsidRDefault="00C47E7C" w:rsidP="00C47E7C">
      <w:pPr>
        <w:spacing w:after="0"/>
        <w:jc w:val="center"/>
        <w:rPr>
          <w:b/>
          <w:bCs/>
          <w:sz w:val="28"/>
          <w:szCs w:val="28"/>
        </w:rPr>
      </w:pPr>
    </w:p>
    <w:p w:rsidR="00C47E7C" w:rsidRPr="00C47E7C" w:rsidRDefault="00C47E7C" w:rsidP="00C47E7C">
      <w:pPr>
        <w:spacing w:after="0"/>
        <w:jc w:val="center"/>
        <w:rPr>
          <w:b/>
          <w:bCs/>
          <w:sz w:val="28"/>
          <w:szCs w:val="28"/>
        </w:rPr>
      </w:pPr>
      <w:r w:rsidRPr="00C47E7C">
        <w:rPr>
          <w:b/>
          <w:bCs/>
          <w:sz w:val="28"/>
          <w:szCs w:val="28"/>
        </w:rPr>
        <w:br w:type="page"/>
        <w:t>MỤC LỤC</w:t>
      </w:r>
    </w:p>
    <w:p w:rsidR="00C47E7C" w:rsidRPr="00C47E7C" w:rsidRDefault="00C47E7C" w:rsidP="00C47E7C">
      <w:pPr>
        <w:spacing w:after="0"/>
        <w:jc w:val="right"/>
        <w:rPr>
          <w:b/>
          <w:bCs/>
          <w:sz w:val="28"/>
          <w:szCs w:val="28"/>
        </w:rPr>
      </w:pPr>
      <w:r w:rsidRPr="00C47E7C">
        <w:rPr>
          <w:b/>
          <w:bCs/>
          <w:sz w:val="28"/>
          <w:szCs w:val="28"/>
        </w:rPr>
        <w:tab/>
      </w:r>
      <w:r w:rsidRPr="00C47E7C">
        <w:rPr>
          <w:b/>
          <w:bCs/>
          <w:sz w:val="28"/>
          <w:szCs w:val="28"/>
        </w:rPr>
        <w:tab/>
      </w:r>
      <w:r w:rsidRPr="00C47E7C">
        <w:rPr>
          <w:b/>
          <w:bCs/>
          <w:sz w:val="28"/>
          <w:szCs w:val="28"/>
        </w:rPr>
        <w:tab/>
      </w:r>
      <w:r w:rsidRPr="00C47E7C">
        <w:rPr>
          <w:b/>
          <w:bCs/>
          <w:sz w:val="28"/>
          <w:szCs w:val="28"/>
        </w:rPr>
        <w:tab/>
      </w:r>
      <w:r w:rsidRPr="00C47E7C">
        <w:rPr>
          <w:b/>
          <w:bCs/>
          <w:sz w:val="28"/>
          <w:szCs w:val="28"/>
        </w:rPr>
        <w:tab/>
      </w:r>
      <w:r w:rsidRPr="00C47E7C">
        <w:rPr>
          <w:b/>
          <w:bCs/>
          <w:sz w:val="28"/>
          <w:szCs w:val="28"/>
        </w:rPr>
        <w:tab/>
      </w:r>
      <w:r w:rsidRPr="00C47E7C">
        <w:rPr>
          <w:b/>
          <w:bCs/>
          <w:sz w:val="28"/>
          <w:szCs w:val="28"/>
        </w:rPr>
        <w:tab/>
      </w:r>
      <w:r w:rsidRPr="00C47E7C">
        <w:rPr>
          <w:b/>
          <w:bCs/>
          <w:sz w:val="28"/>
          <w:szCs w:val="28"/>
        </w:rPr>
        <w:tab/>
      </w:r>
      <w:r w:rsidRPr="00C47E7C">
        <w:rPr>
          <w:b/>
          <w:bCs/>
          <w:sz w:val="28"/>
          <w:szCs w:val="28"/>
        </w:rPr>
        <w:tab/>
      </w:r>
      <w:r w:rsidRPr="00C47E7C">
        <w:rPr>
          <w:b/>
          <w:bCs/>
          <w:sz w:val="28"/>
          <w:szCs w:val="28"/>
        </w:rPr>
        <w:tab/>
        <w:t>Trang</w:t>
      </w:r>
    </w:p>
    <w:p w:rsidR="00C47E7C" w:rsidRPr="00C47E7C" w:rsidRDefault="00C47E7C" w:rsidP="00C47E7C">
      <w:pPr>
        <w:pStyle w:val="TOC1"/>
        <w:rPr>
          <w:b w:val="0"/>
          <w:bCs w:val="0"/>
          <w:sz w:val="28"/>
          <w:szCs w:val="28"/>
        </w:rPr>
      </w:pPr>
      <w:r w:rsidRPr="00C47E7C">
        <w:rPr>
          <w:b w:val="0"/>
          <w:bCs w:val="0"/>
          <w:sz w:val="28"/>
          <w:szCs w:val="28"/>
          <w:highlight w:val="lightGray"/>
        </w:rPr>
        <w:fldChar w:fldCharType="begin"/>
      </w:r>
      <w:r w:rsidRPr="00C47E7C">
        <w:rPr>
          <w:b w:val="0"/>
          <w:bCs w:val="0"/>
          <w:sz w:val="28"/>
          <w:szCs w:val="28"/>
          <w:highlight w:val="lightGray"/>
        </w:rPr>
        <w:instrText xml:space="preserve"> TOC \o "1-2" \h \z \u </w:instrText>
      </w:r>
      <w:r w:rsidRPr="00C47E7C">
        <w:rPr>
          <w:b w:val="0"/>
          <w:bCs w:val="0"/>
          <w:sz w:val="28"/>
          <w:szCs w:val="28"/>
          <w:highlight w:val="lightGray"/>
        </w:rPr>
        <w:fldChar w:fldCharType="separate"/>
      </w:r>
      <w:hyperlink w:anchor="_Toc194936000" w:history="1">
        <w:r w:rsidRPr="00C47E7C">
          <w:rPr>
            <w:rStyle w:val="Hyperlink"/>
            <w:sz w:val="28"/>
            <w:szCs w:val="28"/>
          </w:rPr>
          <w:t>CHƯƠNG I. CÁC QUY ĐỊNH CHUNG</w:t>
        </w:r>
        <w:r w:rsidRPr="00C47E7C">
          <w:rPr>
            <w:sz w:val="28"/>
            <w:szCs w:val="28"/>
          </w:rPr>
          <w:tab/>
        </w:r>
        <w:r w:rsidRPr="00C47E7C">
          <w:rPr>
            <w:sz w:val="28"/>
            <w:szCs w:val="28"/>
          </w:rPr>
          <w:fldChar w:fldCharType="begin"/>
        </w:r>
        <w:r w:rsidRPr="00C47E7C">
          <w:rPr>
            <w:sz w:val="28"/>
            <w:szCs w:val="28"/>
          </w:rPr>
          <w:instrText xml:space="preserve"> PAGEREF _Toc194936000 \h </w:instrText>
        </w:r>
        <w:r w:rsidRPr="00C47E7C">
          <w:rPr>
            <w:sz w:val="28"/>
            <w:szCs w:val="28"/>
          </w:rPr>
          <w:fldChar w:fldCharType="separate"/>
        </w:r>
        <w:r w:rsidRPr="00C47E7C">
          <w:rPr>
            <w:sz w:val="28"/>
            <w:szCs w:val="28"/>
          </w:rPr>
          <w:t>6</w:t>
        </w:r>
        <w:r w:rsidRPr="00C47E7C">
          <w:rPr>
            <w:sz w:val="28"/>
            <w:szCs w:val="28"/>
          </w:rPr>
          <w:fldChar w:fldCharType="end"/>
        </w:r>
      </w:hyperlink>
    </w:p>
    <w:p w:rsidR="00C47E7C" w:rsidRPr="00C47E7C" w:rsidRDefault="00C47E7C" w:rsidP="00C47E7C">
      <w:pPr>
        <w:pStyle w:val="TOC2"/>
        <w:rPr>
          <w:sz w:val="28"/>
          <w:szCs w:val="28"/>
          <w:lang w:val="en-US"/>
        </w:rPr>
      </w:pPr>
      <w:hyperlink w:anchor="_Toc194936001" w:history="1">
        <w:r w:rsidRPr="00C47E7C">
          <w:rPr>
            <w:rStyle w:val="Hyperlink"/>
            <w:sz w:val="28"/>
            <w:szCs w:val="28"/>
          </w:rPr>
          <w:t>1.1</w:t>
        </w:r>
        <w:r w:rsidRPr="00C47E7C">
          <w:rPr>
            <w:sz w:val="28"/>
            <w:szCs w:val="28"/>
            <w:lang w:val="en-US"/>
          </w:rPr>
          <w:tab/>
        </w:r>
        <w:r w:rsidRPr="00C47E7C">
          <w:rPr>
            <w:rStyle w:val="Hyperlink"/>
            <w:sz w:val="28"/>
            <w:szCs w:val="28"/>
          </w:rPr>
          <w:t>Phạm vi áp dụng</w:t>
        </w:r>
        <w:r w:rsidRPr="00C47E7C">
          <w:rPr>
            <w:sz w:val="28"/>
            <w:szCs w:val="28"/>
          </w:rPr>
          <w:tab/>
        </w:r>
        <w:r w:rsidRPr="00C47E7C">
          <w:rPr>
            <w:sz w:val="28"/>
            <w:szCs w:val="28"/>
          </w:rPr>
          <w:fldChar w:fldCharType="begin"/>
        </w:r>
        <w:r w:rsidRPr="00C47E7C">
          <w:rPr>
            <w:sz w:val="28"/>
            <w:szCs w:val="28"/>
          </w:rPr>
          <w:instrText xml:space="preserve"> PAGEREF _Toc194936001 \h </w:instrText>
        </w:r>
        <w:r w:rsidRPr="00C47E7C">
          <w:rPr>
            <w:sz w:val="28"/>
            <w:szCs w:val="28"/>
          </w:rPr>
          <w:fldChar w:fldCharType="separate"/>
        </w:r>
        <w:r w:rsidRPr="00C47E7C">
          <w:rPr>
            <w:sz w:val="28"/>
            <w:szCs w:val="28"/>
          </w:rPr>
          <w:t>6</w:t>
        </w:r>
        <w:r w:rsidRPr="00C47E7C">
          <w:rPr>
            <w:sz w:val="28"/>
            <w:szCs w:val="28"/>
          </w:rPr>
          <w:fldChar w:fldCharType="end"/>
        </w:r>
      </w:hyperlink>
    </w:p>
    <w:p w:rsidR="00C47E7C" w:rsidRPr="00C47E7C" w:rsidRDefault="00C47E7C" w:rsidP="00C47E7C">
      <w:pPr>
        <w:pStyle w:val="TOC2"/>
        <w:rPr>
          <w:sz w:val="28"/>
          <w:szCs w:val="28"/>
          <w:lang w:val="en-US"/>
        </w:rPr>
      </w:pPr>
      <w:hyperlink w:anchor="_Toc194936002" w:history="1">
        <w:r w:rsidRPr="00C47E7C">
          <w:rPr>
            <w:rStyle w:val="Hyperlink"/>
            <w:sz w:val="28"/>
            <w:szCs w:val="28"/>
          </w:rPr>
          <w:t>1.2</w:t>
        </w:r>
        <w:r w:rsidRPr="00C47E7C">
          <w:rPr>
            <w:sz w:val="28"/>
            <w:szCs w:val="28"/>
            <w:lang w:val="en-US"/>
          </w:rPr>
          <w:tab/>
        </w:r>
        <w:r w:rsidRPr="00C47E7C">
          <w:rPr>
            <w:rStyle w:val="Hyperlink"/>
            <w:sz w:val="28"/>
            <w:szCs w:val="28"/>
          </w:rPr>
          <w:t>Giải thích từ ngữ</w:t>
        </w:r>
        <w:r w:rsidRPr="00C47E7C">
          <w:rPr>
            <w:sz w:val="28"/>
            <w:szCs w:val="28"/>
          </w:rPr>
          <w:tab/>
        </w:r>
        <w:r w:rsidRPr="00C47E7C">
          <w:rPr>
            <w:sz w:val="28"/>
            <w:szCs w:val="28"/>
          </w:rPr>
          <w:fldChar w:fldCharType="begin"/>
        </w:r>
        <w:r w:rsidRPr="00C47E7C">
          <w:rPr>
            <w:sz w:val="28"/>
            <w:szCs w:val="28"/>
          </w:rPr>
          <w:instrText xml:space="preserve"> PAGEREF _Toc194936002 \h </w:instrText>
        </w:r>
        <w:r w:rsidRPr="00C47E7C">
          <w:rPr>
            <w:sz w:val="28"/>
            <w:szCs w:val="28"/>
          </w:rPr>
          <w:fldChar w:fldCharType="separate"/>
        </w:r>
        <w:r w:rsidRPr="00C47E7C">
          <w:rPr>
            <w:sz w:val="28"/>
            <w:szCs w:val="28"/>
          </w:rPr>
          <w:t>6</w:t>
        </w:r>
        <w:r w:rsidRPr="00C47E7C">
          <w:rPr>
            <w:sz w:val="28"/>
            <w:szCs w:val="28"/>
          </w:rPr>
          <w:fldChar w:fldCharType="end"/>
        </w:r>
      </w:hyperlink>
    </w:p>
    <w:p w:rsidR="00C47E7C" w:rsidRPr="00C47E7C" w:rsidRDefault="00C47E7C" w:rsidP="00C47E7C">
      <w:pPr>
        <w:pStyle w:val="TOC2"/>
        <w:rPr>
          <w:sz w:val="28"/>
          <w:szCs w:val="28"/>
          <w:lang w:val="en-US"/>
        </w:rPr>
      </w:pPr>
      <w:hyperlink w:anchor="_Toc194936003" w:history="1">
        <w:r w:rsidRPr="00C47E7C">
          <w:rPr>
            <w:rStyle w:val="Hyperlink"/>
            <w:sz w:val="28"/>
            <w:szCs w:val="28"/>
            <w:lang w:val="es-PE"/>
          </w:rPr>
          <w:t>1.3</w:t>
        </w:r>
        <w:r w:rsidRPr="00C47E7C">
          <w:rPr>
            <w:sz w:val="28"/>
            <w:szCs w:val="28"/>
            <w:lang w:val="en-US"/>
          </w:rPr>
          <w:tab/>
        </w:r>
        <w:r w:rsidRPr="00C47E7C">
          <w:rPr>
            <w:rStyle w:val="Hyperlink"/>
            <w:sz w:val="28"/>
            <w:szCs w:val="28"/>
            <w:lang w:val="es-PE"/>
          </w:rPr>
          <w:t>Khu vực bảo vệ công trình và khoảng cách ly vệ sinh, an toàn</w:t>
        </w:r>
        <w:r w:rsidRPr="00C47E7C">
          <w:rPr>
            <w:sz w:val="28"/>
            <w:szCs w:val="28"/>
          </w:rPr>
          <w:tab/>
        </w:r>
        <w:r w:rsidRPr="00C47E7C">
          <w:rPr>
            <w:sz w:val="28"/>
            <w:szCs w:val="28"/>
          </w:rPr>
          <w:fldChar w:fldCharType="begin"/>
        </w:r>
        <w:r w:rsidRPr="00C47E7C">
          <w:rPr>
            <w:sz w:val="28"/>
            <w:szCs w:val="28"/>
          </w:rPr>
          <w:instrText xml:space="preserve"> PAGEREF _Toc194936003 \h </w:instrText>
        </w:r>
        <w:r w:rsidRPr="00C47E7C">
          <w:rPr>
            <w:sz w:val="28"/>
            <w:szCs w:val="28"/>
          </w:rPr>
          <w:fldChar w:fldCharType="separate"/>
        </w:r>
        <w:r w:rsidRPr="00C47E7C">
          <w:rPr>
            <w:sz w:val="28"/>
            <w:szCs w:val="28"/>
          </w:rPr>
          <w:t>8</w:t>
        </w:r>
        <w:r w:rsidRPr="00C47E7C">
          <w:rPr>
            <w:sz w:val="28"/>
            <w:szCs w:val="28"/>
          </w:rPr>
          <w:fldChar w:fldCharType="end"/>
        </w:r>
      </w:hyperlink>
    </w:p>
    <w:p w:rsidR="00C47E7C" w:rsidRPr="00C47E7C" w:rsidRDefault="00C47E7C" w:rsidP="00C47E7C">
      <w:pPr>
        <w:pStyle w:val="TOC2"/>
        <w:rPr>
          <w:sz w:val="28"/>
          <w:szCs w:val="28"/>
          <w:lang w:val="en-US"/>
        </w:rPr>
      </w:pPr>
      <w:hyperlink w:anchor="_Toc194936004" w:history="1">
        <w:r w:rsidRPr="00C47E7C">
          <w:rPr>
            <w:rStyle w:val="Hyperlink"/>
            <w:sz w:val="28"/>
            <w:szCs w:val="28"/>
          </w:rPr>
          <w:t>1.4</w:t>
        </w:r>
        <w:r w:rsidRPr="00C47E7C">
          <w:rPr>
            <w:sz w:val="28"/>
            <w:szCs w:val="28"/>
            <w:lang w:val="en-US"/>
          </w:rPr>
          <w:tab/>
        </w:r>
        <w:r w:rsidRPr="00C47E7C">
          <w:rPr>
            <w:rStyle w:val="Hyperlink"/>
            <w:sz w:val="28"/>
            <w:szCs w:val="28"/>
          </w:rPr>
          <w:t>Yêu cầu đối với công tác quy hoạch xây dựng</w:t>
        </w:r>
        <w:r w:rsidRPr="00C47E7C">
          <w:rPr>
            <w:sz w:val="28"/>
            <w:szCs w:val="28"/>
          </w:rPr>
          <w:tab/>
        </w:r>
        <w:r w:rsidRPr="00C47E7C">
          <w:rPr>
            <w:sz w:val="28"/>
            <w:szCs w:val="28"/>
          </w:rPr>
          <w:fldChar w:fldCharType="begin"/>
        </w:r>
        <w:r w:rsidRPr="00C47E7C">
          <w:rPr>
            <w:sz w:val="28"/>
            <w:szCs w:val="28"/>
          </w:rPr>
          <w:instrText xml:space="preserve"> PAGEREF _Toc194936004 \h </w:instrText>
        </w:r>
        <w:r w:rsidRPr="00C47E7C">
          <w:rPr>
            <w:sz w:val="28"/>
            <w:szCs w:val="28"/>
          </w:rPr>
          <w:fldChar w:fldCharType="separate"/>
        </w:r>
        <w:r w:rsidRPr="00C47E7C">
          <w:rPr>
            <w:sz w:val="28"/>
            <w:szCs w:val="28"/>
          </w:rPr>
          <w:t>9</w:t>
        </w:r>
        <w:r w:rsidRPr="00C47E7C">
          <w:rPr>
            <w:sz w:val="28"/>
            <w:szCs w:val="28"/>
          </w:rPr>
          <w:fldChar w:fldCharType="end"/>
        </w:r>
      </w:hyperlink>
    </w:p>
    <w:p w:rsidR="00C47E7C" w:rsidRPr="00C47E7C" w:rsidRDefault="00C47E7C" w:rsidP="00C47E7C">
      <w:pPr>
        <w:pStyle w:val="TOC1"/>
        <w:rPr>
          <w:b w:val="0"/>
          <w:bCs w:val="0"/>
          <w:sz w:val="28"/>
          <w:szCs w:val="28"/>
        </w:rPr>
      </w:pPr>
      <w:hyperlink w:anchor="_Toc194936005" w:history="1">
        <w:r w:rsidRPr="00C47E7C">
          <w:rPr>
            <w:rStyle w:val="Hyperlink"/>
            <w:sz w:val="28"/>
            <w:szCs w:val="28"/>
          </w:rPr>
          <w:t>CHƯƠNG II. QUY HOẠCH KHÔNG GIAN</w:t>
        </w:r>
        <w:r w:rsidRPr="00C47E7C">
          <w:rPr>
            <w:sz w:val="28"/>
            <w:szCs w:val="28"/>
          </w:rPr>
          <w:tab/>
        </w:r>
        <w:r w:rsidRPr="00C47E7C">
          <w:rPr>
            <w:sz w:val="28"/>
            <w:szCs w:val="28"/>
          </w:rPr>
          <w:fldChar w:fldCharType="begin"/>
        </w:r>
        <w:r w:rsidRPr="00C47E7C">
          <w:rPr>
            <w:sz w:val="28"/>
            <w:szCs w:val="28"/>
          </w:rPr>
          <w:instrText xml:space="preserve"> PAGEREF _Toc194936005 \h </w:instrText>
        </w:r>
        <w:r w:rsidRPr="00C47E7C">
          <w:rPr>
            <w:sz w:val="28"/>
            <w:szCs w:val="28"/>
          </w:rPr>
          <w:fldChar w:fldCharType="separate"/>
        </w:r>
        <w:r w:rsidRPr="00C47E7C">
          <w:rPr>
            <w:sz w:val="28"/>
            <w:szCs w:val="28"/>
          </w:rPr>
          <w:t>14</w:t>
        </w:r>
        <w:r w:rsidRPr="00C47E7C">
          <w:rPr>
            <w:sz w:val="28"/>
            <w:szCs w:val="28"/>
          </w:rPr>
          <w:fldChar w:fldCharType="end"/>
        </w:r>
      </w:hyperlink>
    </w:p>
    <w:p w:rsidR="00C47E7C" w:rsidRPr="00C47E7C" w:rsidRDefault="00C47E7C" w:rsidP="00C47E7C">
      <w:pPr>
        <w:pStyle w:val="TOC2"/>
        <w:rPr>
          <w:sz w:val="28"/>
          <w:szCs w:val="28"/>
          <w:lang w:val="en-US"/>
        </w:rPr>
      </w:pPr>
      <w:hyperlink w:anchor="_Toc194936006" w:history="1">
        <w:r w:rsidRPr="00C47E7C">
          <w:rPr>
            <w:rStyle w:val="Hyperlink"/>
            <w:sz w:val="28"/>
            <w:szCs w:val="28"/>
          </w:rPr>
          <w:t>2.1</w:t>
        </w:r>
        <w:r w:rsidRPr="00C47E7C">
          <w:rPr>
            <w:sz w:val="28"/>
            <w:szCs w:val="28"/>
            <w:lang w:val="en-US"/>
          </w:rPr>
          <w:tab/>
        </w:r>
        <w:r w:rsidRPr="00C47E7C">
          <w:rPr>
            <w:rStyle w:val="Hyperlink"/>
            <w:sz w:val="28"/>
            <w:szCs w:val="28"/>
          </w:rPr>
          <w:t>Quy hoạch không gian vùng</w:t>
        </w:r>
        <w:r w:rsidRPr="00C47E7C">
          <w:rPr>
            <w:sz w:val="28"/>
            <w:szCs w:val="28"/>
          </w:rPr>
          <w:tab/>
        </w:r>
        <w:r w:rsidRPr="00C47E7C">
          <w:rPr>
            <w:sz w:val="28"/>
            <w:szCs w:val="28"/>
          </w:rPr>
          <w:fldChar w:fldCharType="begin"/>
        </w:r>
        <w:r w:rsidRPr="00C47E7C">
          <w:rPr>
            <w:sz w:val="28"/>
            <w:szCs w:val="28"/>
          </w:rPr>
          <w:instrText xml:space="preserve"> PAGEREF _Toc194936006 \h </w:instrText>
        </w:r>
        <w:r w:rsidRPr="00C47E7C">
          <w:rPr>
            <w:sz w:val="28"/>
            <w:szCs w:val="28"/>
          </w:rPr>
          <w:fldChar w:fldCharType="separate"/>
        </w:r>
        <w:r w:rsidRPr="00C47E7C">
          <w:rPr>
            <w:sz w:val="28"/>
            <w:szCs w:val="28"/>
          </w:rPr>
          <w:t>14</w:t>
        </w:r>
        <w:r w:rsidRPr="00C47E7C">
          <w:rPr>
            <w:sz w:val="28"/>
            <w:szCs w:val="28"/>
          </w:rPr>
          <w:fldChar w:fldCharType="end"/>
        </w:r>
      </w:hyperlink>
    </w:p>
    <w:p w:rsidR="00C47E7C" w:rsidRPr="00C47E7C" w:rsidRDefault="00C47E7C" w:rsidP="00C47E7C">
      <w:pPr>
        <w:pStyle w:val="TOC2"/>
        <w:rPr>
          <w:sz w:val="28"/>
          <w:szCs w:val="28"/>
          <w:lang w:val="en-US"/>
        </w:rPr>
      </w:pPr>
      <w:hyperlink w:anchor="_Toc194936007" w:history="1">
        <w:r w:rsidRPr="00C47E7C">
          <w:rPr>
            <w:rStyle w:val="Hyperlink"/>
            <w:sz w:val="28"/>
            <w:szCs w:val="28"/>
            <w:lang w:val="es-PE"/>
          </w:rPr>
          <w:t>2.2</w:t>
        </w:r>
        <w:r w:rsidRPr="00C47E7C">
          <w:rPr>
            <w:sz w:val="28"/>
            <w:szCs w:val="28"/>
            <w:lang w:val="en-US"/>
          </w:rPr>
          <w:tab/>
        </w:r>
        <w:r w:rsidRPr="00C47E7C">
          <w:rPr>
            <w:rStyle w:val="Hyperlink"/>
            <w:sz w:val="28"/>
            <w:szCs w:val="28"/>
            <w:lang w:val="es-PE"/>
          </w:rPr>
          <w:t>Tổ chức không gian trong quy hoạch chung xây dựng đô thị</w:t>
        </w:r>
        <w:r w:rsidRPr="00C47E7C">
          <w:rPr>
            <w:sz w:val="28"/>
            <w:szCs w:val="28"/>
          </w:rPr>
          <w:tab/>
        </w:r>
        <w:r w:rsidRPr="00C47E7C">
          <w:rPr>
            <w:sz w:val="28"/>
            <w:szCs w:val="28"/>
          </w:rPr>
          <w:fldChar w:fldCharType="begin"/>
        </w:r>
        <w:r w:rsidRPr="00C47E7C">
          <w:rPr>
            <w:sz w:val="28"/>
            <w:szCs w:val="28"/>
          </w:rPr>
          <w:instrText xml:space="preserve"> PAGEREF _Toc194936007 \h </w:instrText>
        </w:r>
        <w:r w:rsidRPr="00C47E7C">
          <w:rPr>
            <w:sz w:val="28"/>
            <w:szCs w:val="28"/>
          </w:rPr>
          <w:fldChar w:fldCharType="separate"/>
        </w:r>
        <w:r w:rsidRPr="00C47E7C">
          <w:rPr>
            <w:sz w:val="28"/>
            <w:szCs w:val="28"/>
          </w:rPr>
          <w:t>14</w:t>
        </w:r>
        <w:r w:rsidRPr="00C47E7C">
          <w:rPr>
            <w:sz w:val="28"/>
            <w:szCs w:val="28"/>
          </w:rPr>
          <w:fldChar w:fldCharType="end"/>
        </w:r>
      </w:hyperlink>
    </w:p>
    <w:p w:rsidR="00C47E7C" w:rsidRPr="00C47E7C" w:rsidRDefault="00C47E7C" w:rsidP="00C47E7C">
      <w:pPr>
        <w:pStyle w:val="TOC2"/>
        <w:rPr>
          <w:sz w:val="28"/>
          <w:szCs w:val="28"/>
          <w:lang w:val="en-US"/>
        </w:rPr>
      </w:pPr>
      <w:hyperlink w:anchor="_Toc194936008" w:history="1">
        <w:r w:rsidRPr="00C47E7C">
          <w:rPr>
            <w:rStyle w:val="Hyperlink"/>
            <w:sz w:val="28"/>
            <w:szCs w:val="28"/>
            <w:lang w:val="es-PE"/>
          </w:rPr>
          <w:t>2.3</w:t>
        </w:r>
        <w:r w:rsidRPr="00C47E7C">
          <w:rPr>
            <w:sz w:val="28"/>
            <w:szCs w:val="28"/>
            <w:lang w:val="en-US"/>
          </w:rPr>
          <w:tab/>
        </w:r>
        <w:r w:rsidRPr="00C47E7C">
          <w:rPr>
            <w:rStyle w:val="Hyperlink"/>
            <w:sz w:val="28"/>
            <w:szCs w:val="28"/>
            <w:lang w:val="es-PE"/>
          </w:rPr>
          <w:t>Quy hoạch chi tiết xây dựng đô thị</w:t>
        </w:r>
        <w:r w:rsidRPr="00C47E7C">
          <w:rPr>
            <w:sz w:val="28"/>
            <w:szCs w:val="28"/>
          </w:rPr>
          <w:tab/>
        </w:r>
        <w:r w:rsidRPr="00C47E7C">
          <w:rPr>
            <w:sz w:val="28"/>
            <w:szCs w:val="28"/>
          </w:rPr>
          <w:fldChar w:fldCharType="begin"/>
        </w:r>
        <w:r w:rsidRPr="00C47E7C">
          <w:rPr>
            <w:sz w:val="28"/>
            <w:szCs w:val="28"/>
          </w:rPr>
          <w:instrText xml:space="preserve"> PAGEREF _Toc194936008 \h </w:instrText>
        </w:r>
        <w:r w:rsidRPr="00C47E7C">
          <w:rPr>
            <w:sz w:val="28"/>
            <w:szCs w:val="28"/>
          </w:rPr>
          <w:fldChar w:fldCharType="separate"/>
        </w:r>
        <w:r w:rsidRPr="00C47E7C">
          <w:rPr>
            <w:sz w:val="28"/>
            <w:szCs w:val="28"/>
          </w:rPr>
          <w:t>15</w:t>
        </w:r>
        <w:r w:rsidRPr="00C47E7C">
          <w:rPr>
            <w:sz w:val="28"/>
            <w:szCs w:val="28"/>
          </w:rPr>
          <w:fldChar w:fldCharType="end"/>
        </w:r>
      </w:hyperlink>
    </w:p>
    <w:p w:rsidR="00C47E7C" w:rsidRPr="00C47E7C" w:rsidRDefault="00C47E7C" w:rsidP="00C47E7C">
      <w:pPr>
        <w:pStyle w:val="TOC2"/>
        <w:rPr>
          <w:sz w:val="28"/>
          <w:szCs w:val="28"/>
          <w:lang w:val="en-US"/>
        </w:rPr>
      </w:pPr>
      <w:hyperlink w:anchor="_Toc194936009" w:history="1">
        <w:r w:rsidRPr="00C47E7C">
          <w:rPr>
            <w:rStyle w:val="Hyperlink"/>
            <w:sz w:val="28"/>
            <w:szCs w:val="28"/>
          </w:rPr>
          <w:t>2.4</w:t>
        </w:r>
        <w:r w:rsidRPr="00C47E7C">
          <w:rPr>
            <w:sz w:val="28"/>
            <w:szCs w:val="28"/>
            <w:lang w:val="en-US"/>
          </w:rPr>
          <w:tab/>
        </w:r>
        <w:r w:rsidRPr="00C47E7C">
          <w:rPr>
            <w:rStyle w:val="Hyperlink"/>
            <w:sz w:val="28"/>
            <w:szCs w:val="28"/>
          </w:rPr>
          <w:t>Quy hoạch các đơn vị ở</w:t>
        </w:r>
        <w:r w:rsidRPr="00C47E7C">
          <w:rPr>
            <w:sz w:val="28"/>
            <w:szCs w:val="28"/>
          </w:rPr>
          <w:tab/>
        </w:r>
        <w:r w:rsidRPr="00C47E7C">
          <w:rPr>
            <w:sz w:val="28"/>
            <w:szCs w:val="28"/>
          </w:rPr>
          <w:fldChar w:fldCharType="begin"/>
        </w:r>
        <w:r w:rsidRPr="00C47E7C">
          <w:rPr>
            <w:sz w:val="28"/>
            <w:szCs w:val="28"/>
          </w:rPr>
          <w:instrText xml:space="preserve"> PAGEREF _Toc194936009 \h </w:instrText>
        </w:r>
        <w:r w:rsidRPr="00C47E7C">
          <w:rPr>
            <w:sz w:val="28"/>
            <w:szCs w:val="28"/>
          </w:rPr>
          <w:fldChar w:fldCharType="separate"/>
        </w:r>
        <w:r w:rsidRPr="00C47E7C">
          <w:rPr>
            <w:sz w:val="28"/>
            <w:szCs w:val="28"/>
          </w:rPr>
          <w:t>17</w:t>
        </w:r>
        <w:r w:rsidRPr="00C47E7C">
          <w:rPr>
            <w:sz w:val="28"/>
            <w:szCs w:val="28"/>
          </w:rPr>
          <w:fldChar w:fldCharType="end"/>
        </w:r>
      </w:hyperlink>
    </w:p>
    <w:p w:rsidR="00C47E7C" w:rsidRPr="00C47E7C" w:rsidRDefault="00C47E7C" w:rsidP="00C47E7C">
      <w:pPr>
        <w:pStyle w:val="TOC2"/>
        <w:rPr>
          <w:sz w:val="28"/>
          <w:szCs w:val="28"/>
          <w:lang w:val="en-US"/>
        </w:rPr>
      </w:pPr>
      <w:hyperlink w:anchor="_Toc194936010" w:history="1">
        <w:r w:rsidRPr="00C47E7C">
          <w:rPr>
            <w:rStyle w:val="Hyperlink"/>
            <w:sz w:val="28"/>
            <w:szCs w:val="28"/>
          </w:rPr>
          <w:t>2.5</w:t>
        </w:r>
        <w:r w:rsidRPr="00C47E7C">
          <w:rPr>
            <w:sz w:val="28"/>
            <w:szCs w:val="28"/>
            <w:lang w:val="en-US"/>
          </w:rPr>
          <w:tab/>
        </w:r>
        <w:r w:rsidRPr="00C47E7C">
          <w:rPr>
            <w:rStyle w:val="Hyperlink"/>
            <w:sz w:val="28"/>
            <w:szCs w:val="28"/>
          </w:rPr>
          <w:t>Quy hoạch hệ thống các công trình dịch vụ đô thị</w:t>
        </w:r>
        <w:r w:rsidRPr="00C47E7C">
          <w:rPr>
            <w:sz w:val="28"/>
            <w:szCs w:val="28"/>
          </w:rPr>
          <w:tab/>
        </w:r>
        <w:r w:rsidRPr="00C47E7C">
          <w:rPr>
            <w:sz w:val="28"/>
            <w:szCs w:val="28"/>
          </w:rPr>
          <w:fldChar w:fldCharType="begin"/>
        </w:r>
        <w:r w:rsidRPr="00C47E7C">
          <w:rPr>
            <w:sz w:val="28"/>
            <w:szCs w:val="28"/>
          </w:rPr>
          <w:instrText xml:space="preserve"> PAGEREF _Toc194936010 \h </w:instrText>
        </w:r>
        <w:r w:rsidRPr="00C47E7C">
          <w:rPr>
            <w:sz w:val="28"/>
            <w:szCs w:val="28"/>
          </w:rPr>
          <w:fldChar w:fldCharType="separate"/>
        </w:r>
        <w:r w:rsidRPr="00C47E7C">
          <w:rPr>
            <w:sz w:val="28"/>
            <w:szCs w:val="28"/>
          </w:rPr>
          <w:t>18</w:t>
        </w:r>
        <w:r w:rsidRPr="00C47E7C">
          <w:rPr>
            <w:sz w:val="28"/>
            <w:szCs w:val="28"/>
          </w:rPr>
          <w:fldChar w:fldCharType="end"/>
        </w:r>
      </w:hyperlink>
    </w:p>
    <w:p w:rsidR="00C47E7C" w:rsidRPr="00C47E7C" w:rsidRDefault="00C47E7C" w:rsidP="00C47E7C">
      <w:pPr>
        <w:pStyle w:val="TOC2"/>
        <w:rPr>
          <w:sz w:val="28"/>
          <w:szCs w:val="28"/>
          <w:lang w:val="en-US"/>
        </w:rPr>
      </w:pPr>
      <w:hyperlink w:anchor="_Toc194936011" w:history="1">
        <w:r w:rsidRPr="00C47E7C">
          <w:rPr>
            <w:rStyle w:val="Hyperlink"/>
            <w:sz w:val="28"/>
            <w:szCs w:val="28"/>
          </w:rPr>
          <w:t>2.6</w:t>
        </w:r>
        <w:r w:rsidRPr="00C47E7C">
          <w:rPr>
            <w:sz w:val="28"/>
            <w:szCs w:val="28"/>
            <w:lang w:val="en-US"/>
          </w:rPr>
          <w:tab/>
        </w:r>
        <w:r w:rsidRPr="00C47E7C">
          <w:rPr>
            <w:rStyle w:val="Hyperlink"/>
            <w:sz w:val="28"/>
            <w:szCs w:val="28"/>
          </w:rPr>
          <w:t>Quy hoạch cây xanh đô thị</w:t>
        </w:r>
        <w:r w:rsidRPr="00C47E7C">
          <w:rPr>
            <w:sz w:val="28"/>
            <w:szCs w:val="28"/>
          </w:rPr>
          <w:tab/>
        </w:r>
        <w:r w:rsidRPr="00C47E7C">
          <w:rPr>
            <w:sz w:val="28"/>
            <w:szCs w:val="28"/>
          </w:rPr>
          <w:fldChar w:fldCharType="begin"/>
        </w:r>
        <w:r w:rsidRPr="00C47E7C">
          <w:rPr>
            <w:sz w:val="28"/>
            <w:szCs w:val="28"/>
          </w:rPr>
          <w:instrText xml:space="preserve"> PAGEREF _Toc194936011 \h </w:instrText>
        </w:r>
        <w:r w:rsidRPr="00C47E7C">
          <w:rPr>
            <w:sz w:val="28"/>
            <w:szCs w:val="28"/>
          </w:rPr>
          <w:fldChar w:fldCharType="separate"/>
        </w:r>
        <w:r w:rsidRPr="00C47E7C">
          <w:rPr>
            <w:sz w:val="28"/>
            <w:szCs w:val="28"/>
          </w:rPr>
          <w:t>20</w:t>
        </w:r>
        <w:r w:rsidRPr="00C47E7C">
          <w:rPr>
            <w:sz w:val="28"/>
            <w:szCs w:val="28"/>
          </w:rPr>
          <w:fldChar w:fldCharType="end"/>
        </w:r>
      </w:hyperlink>
    </w:p>
    <w:p w:rsidR="00C47E7C" w:rsidRPr="00C47E7C" w:rsidRDefault="00C47E7C" w:rsidP="00C47E7C">
      <w:pPr>
        <w:pStyle w:val="TOC2"/>
        <w:rPr>
          <w:sz w:val="28"/>
          <w:szCs w:val="28"/>
          <w:lang w:val="en-US"/>
        </w:rPr>
      </w:pPr>
      <w:hyperlink w:anchor="_Toc194936012" w:history="1">
        <w:r w:rsidRPr="00C47E7C">
          <w:rPr>
            <w:rStyle w:val="Hyperlink"/>
            <w:sz w:val="28"/>
            <w:szCs w:val="28"/>
          </w:rPr>
          <w:t>2.7</w:t>
        </w:r>
        <w:r w:rsidRPr="00C47E7C">
          <w:rPr>
            <w:sz w:val="28"/>
            <w:szCs w:val="28"/>
            <w:lang w:val="en-US"/>
          </w:rPr>
          <w:tab/>
        </w:r>
        <w:r w:rsidRPr="00C47E7C">
          <w:rPr>
            <w:rStyle w:val="Hyperlink"/>
            <w:sz w:val="28"/>
            <w:szCs w:val="28"/>
          </w:rPr>
          <w:t>Quy hoạch khu công nghiệp và kho tàng</w:t>
        </w:r>
        <w:r w:rsidRPr="00C47E7C">
          <w:rPr>
            <w:sz w:val="28"/>
            <w:szCs w:val="28"/>
          </w:rPr>
          <w:tab/>
        </w:r>
        <w:r w:rsidRPr="00C47E7C">
          <w:rPr>
            <w:sz w:val="28"/>
            <w:szCs w:val="28"/>
          </w:rPr>
          <w:fldChar w:fldCharType="begin"/>
        </w:r>
        <w:r w:rsidRPr="00C47E7C">
          <w:rPr>
            <w:sz w:val="28"/>
            <w:szCs w:val="28"/>
          </w:rPr>
          <w:instrText xml:space="preserve"> PAGEREF _Toc194936012 \h </w:instrText>
        </w:r>
        <w:r w:rsidRPr="00C47E7C">
          <w:rPr>
            <w:sz w:val="28"/>
            <w:szCs w:val="28"/>
          </w:rPr>
          <w:fldChar w:fldCharType="separate"/>
        </w:r>
        <w:r w:rsidRPr="00C47E7C">
          <w:rPr>
            <w:sz w:val="28"/>
            <w:szCs w:val="28"/>
          </w:rPr>
          <w:t>21</w:t>
        </w:r>
        <w:r w:rsidRPr="00C47E7C">
          <w:rPr>
            <w:sz w:val="28"/>
            <w:szCs w:val="28"/>
          </w:rPr>
          <w:fldChar w:fldCharType="end"/>
        </w:r>
      </w:hyperlink>
    </w:p>
    <w:p w:rsidR="00C47E7C" w:rsidRPr="00C47E7C" w:rsidRDefault="00C47E7C" w:rsidP="00C47E7C">
      <w:pPr>
        <w:pStyle w:val="TOC2"/>
        <w:rPr>
          <w:sz w:val="28"/>
          <w:szCs w:val="28"/>
          <w:lang w:val="en-US"/>
        </w:rPr>
      </w:pPr>
      <w:hyperlink w:anchor="_Toc194936013" w:history="1">
        <w:r w:rsidRPr="00C47E7C">
          <w:rPr>
            <w:rStyle w:val="Hyperlink"/>
            <w:sz w:val="28"/>
            <w:szCs w:val="28"/>
          </w:rPr>
          <w:t>2.8</w:t>
        </w:r>
        <w:r w:rsidRPr="00C47E7C">
          <w:rPr>
            <w:sz w:val="28"/>
            <w:szCs w:val="28"/>
            <w:lang w:val="en-US"/>
          </w:rPr>
          <w:tab/>
        </w:r>
        <w:r w:rsidRPr="00C47E7C">
          <w:rPr>
            <w:rStyle w:val="Hyperlink"/>
            <w:sz w:val="28"/>
            <w:szCs w:val="28"/>
          </w:rPr>
          <w:t>Thiết kế đô thị</w:t>
        </w:r>
        <w:r w:rsidRPr="00C47E7C">
          <w:rPr>
            <w:sz w:val="28"/>
            <w:szCs w:val="28"/>
          </w:rPr>
          <w:tab/>
        </w:r>
        <w:r w:rsidRPr="00C47E7C">
          <w:rPr>
            <w:sz w:val="28"/>
            <w:szCs w:val="28"/>
          </w:rPr>
          <w:fldChar w:fldCharType="begin"/>
        </w:r>
        <w:r w:rsidRPr="00C47E7C">
          <w:rPr>
            <w:sz w:val="28"/>
            <w:szCs w:val="28"/>
          </w:rPr>
          <w:instrText xml:space="preserve"> PAGEREF _Toc194936013 \h </w:instrText>
        </w:r>
        <w:r w:rsidRPr="00C47E7C">
          <w:rPr>
            <w:sz w:val="28"/>
            <w:szCs w:val="28"/>
          </w:rPr>
          <w:fldChar w:fldCharType="separate"/>
        </w:r>
        <w:r w:rsidRPr="00C47E7C">
          <w:rPr>
            <w:sz w:val="28"/>
            <w:szCs w:val="28"/>
          </w:rPr>
          <w:t>24</w:t>
        </w:r>
        <w:r w:rsidRPr="00C47E7C">
          <w:rPr>
            <w:sz w:val="28"/>
            <w:szCs w:val="28"/>
          </w:rPr>
          <w:fldChar w:fldCharType="end"/>
        </w:r>
      </w:hyperlink>
    </w:p>
    <w:p w:rsidR="00C47E7C" w:rsidRPr="00C47E7C" w:rsidRDefault="00C47E7C" w:rsidP="00C47E7C">
      <w:pPr>
        <w:pStyle w:val="TOC2"/>
        <w:rPr>
          <w:sz w:val="28"/>
          <w:szCs w:val="28"/>
          <w:lang w:val="en-US"/>
        </w:rPr>
      </w:pPr>
      <w:hyperlink w:anchor="_Toc194936014" w:history="1">
        <w:r w:rsidRPr="00C47E7C">
          <w:rPr>
            <w:rStyle w:val="Hyperlink"/>
            <w:sz w:val="28"/>
            <w:szCs w:val="28"/>
          </w:rPr>
          <w:t>2.9</w:t>
        </w:r>
        <w:r w:rsidRPr="00C47E7C">
          <w:rPr>
            <w:sz w:val="28"/>
            <w:szCs w:val="28"/>
            <w:lang w:val="en-US"/>
          </w:rPr>
          <w:tab/>
        </w:r>
        <w:r w:rsidRPr="00C47E7C">
          <w:rPr>
            <w:rStyle w:val="Hyperlink"/>
            <w:sz w:val="28"/>
            <w:szCs w:val="28"/>
          </w:rPr>
          <w:t>Quy hoạch không gian ngầm</w:t>
        </w:r>
        <w:r w:rsidRPr="00C47E7C">
          <w:rPr>
            <w:sz w:val="28"/>
            <w:szCs w:val="28"/>
          </w:rPr>
          <w:tab/>
        </w:r>
        <w:r w:rsidRPr="00C47E7C">
          <w:rPr>
            <w:sz w:val="28"/>
            <w:szCs w:val="28"/>
          </w:rPr>
          <w:fldChar w:fldCharType="begin"/>
        </w:r>
        <w:r w:rsidRPr="00C47E7C">
          <w:rPr>
            <w:sz w:val="28"/>
            <w:szCs w:val="28"/>
          </w:rPr>
          <w:instrText xml:space="preserve"> PAGEREF _Toc194936014 \h </w:instrText>
        </w:r>
        <w:r w:rsidRPr="00C47E7C">
          <w:rPr>
            <w:sz w:val="28"/>
            <w:szCs w:val="28"/>
          </w:rPr>
          <w:fldChar w:fldCharType="separate"/>
        </w:r>
        <w:r w:rsidRPr="00C47E7C">
          <w:rPr>
            <w:sz w:val="28"/>
            <w:szCs w:val="28"/>
          </w:rPr>
          <w:t>32</w:t>
        </w:r>
        <w:r w:rsidRPr="00C47E7C">
          <w:rPr>
            <w:sz w:val="28"/>
            <w:szCs w:val="28"/>
          </w:rPr>
          <w:fldChar w:fldCharType="end"/>
        </w:r>
      </w:hyperlink>
    </w:p>
    <w:p w:rsidR="00C47E7C" w:rsidRPr="00C47E7C" w:rsidRDefault="00C47E7C" w:rsidP="00C47E7C">
      <w:pPr>
        <w:pStyle w:val="TOC2"/>
        <w:rPr>
          <w:sz w:val="28"/>
          <w:szCs w:val="28"/>
          <w:lang w:val="en-US"/>
        </w:rPr>
      </w:pPr>
      <w:hyperlink w:anchor="_Toc194936015" w:history="1">
        <w:r w:rsidRPr="00C47E7C">
          <w:rPr>
            <w:rStyle w:val="Hyperlink"/>
            <w:sz w:val="28"/>
            <w:szCs w:val="28"/>
          </w:rPr>
          <w:t>2.10</w:t>
        </w:r>
        <w:r w:rsidRPr="00C47E7C">
          <w:rPr>
            <w:sz w:val="28"/>
            <w:szCs w:val="28"/>
            <w:lang w:val="en-US"/>
          </w:rPr>
          <w:tab/>
        </w:r>
        <w:r w:rsidRPr="00C47E7C">
          <w:rPr>
            <w:rStyle w:val="Hyperlink"/>
            <w:sz w:val="28"/>
            <w:szCs w:val="28"/>
          </w:rPr>
          <w:t>Quy hoạch cải tạo các khu vực cũ trong đô thị</w:t>
        </w:r>
        <w:r w:rsidRPr="00C47E7C">
          <w:rPr>
            <w:sz w:val="28"/>
            <w:szCs w:val="28"/>
          </w:rPr>
          <w:tab/>
        </w:r>
        <w:r w:rsidRPr="00C47E7C">
          <w:rPr>
            <w:sz w:val="28"/>
            <w:szCs w:val="28"/>
          </w:rPr>
          <w:fldChar w:fldCharType="begin"/>
        </w:r>
        <w:r w:rsidRPr="00C47E7C">
          <w:rPr>
            <w:sz w:val="28"/>
            <w:szCs w:val="28"/>
          </w:rPr>
          <w:instrText xml:space="preserve"> PAGEREF _Toc194936015 \h </w:instrText>
        </w:r>
        <w:r w:rsidRPr="00C47E7C">
          <w:rPr>
            <w:sz w:val="28"/>
            <w:szCs w:val="28"/>
          </w:rPr>
          <w:fldChar w:fldCharType="separate"/>
        </w:r>
        <w:r w:rsidRPr="00C47E7C">
          <w:rPr>
            <w:sz w:val="28"/>
            <w:szCs w:val="28"/>
          </w:rPr>
          <w:t>34</w:t>
        </w:r>
        <w:r w:rsidRPr="00C47E7C">
          <w:rPr>
            <w:sz w:val="28"/>
            <w:szCs w:val="28"/>
          </w:rPr>
          <w:fldChar w:fldCharType="end"/>
        </w:r>
      </w:hyperlink>
    </w:p>
    <w:p w:rsidR="00C47E7C" w:rsidRPr="00C47E7C" w:rsidRDefault="00C47E7C" w:rsidP="00C47E7C">
      <w:pPr>
        <w:pStyle w:val="TOC2"/>
        <w:rPr>
          <w:sz w:val="28"/>
          <w:szCs w:val="28"/>
          <w:lang w:val="en-US"/>
        </w:rPr>
      </w:pPr>
      <w:hyperlink w:anchor="_Toc194936016" w:history="1">
        <w:r w:rsidRPr="00C47E7C">
          <w:rPr>
            <w:rStyle w:val="Hyperlink"/>
            <w:sz w:val="28"/>
            <w:szCs w:val="28"/>
          </w:rPr>
          <w:t>2.11</w:t>
        </w:r>
        <w:r w:rsidRPr="00C47E7C">
          <w:rPr>
            <w:sz w:val="28"/>
            <w:szCs w:val="28"/>
            <w:lang w:val="en-US"/>
          </w:rPr>
          <w:tab/>
        </w:r>
        <w:r w:rsidRPr="00C47E7C">
          <w:rPr>
            <w:rStyle w:val="Hyperlink"/>
            <w:sz w:val="28"/>
            <w:szCs w:val="28"/>
          </w:rPr>
          <w:t>Quy hoạch xây dựng điểm dân cư nông thôn</w:t>
        </w:r>
        <w:r w:rsidRPr="00C47E7C">
          <w:rPr>
            <w:sz w:val="28"/>
            <w:szCs w:val="28"/>
          </w:rPr>
          <w:tab/>
        </w:r>
        <w:r w:rsidRPr="00C47E7C">
          <w:rPr>
            <w:sz w:val="28"/>
            <w:szCs w:val="28"/>
          </w:rPr>
          <w:fldChar w:fldCharType="begin"/>
        </w:r>
        <w:r w:rsidRPr="00C47E7C">
          <w:rPr>
            <w:sz w:val="28"/>
            <w:szCs w:val="28"/>
          </w:rPr>
          <w:instrText xml:space="preserve"> PAGEREF _Toc194936016 \h </w:instrText>
        </w:r>
        <w:r w:rsidRPr="00C47E7C">
          <w:rPr>
            <w:sz w:val="28"/>
            <w:szCs w:val="28"/>
          </w:rPr>
          <w:fldChar w:fldCharType="separate"/>
        </w:r>
        <w:r w:rsidRPr="00C47E7C">
          <w:rPr>
            <w:sz w:val="28"/>
            <w:szCs w:val="28"/>
          </w:rPr>
          <w:t>37</w:t>
        </w:r>
        <w:r w:rsidRPr="00C47E7C">
          <w:rPr>
            <w:sz w:val="28"/>
            <w:szCs w:val="28"/>
          </w:rPr>
          <w:fldChar w:fldCharType="end"/>
        </w:r>
      </w:hyperlink>
    </w:p>
    <w:p w:rsidR="00C47E7C" w:rsidRPr="00C47E7C" w:rsidRDefault="00C47E7C" w:rsidP="00C47E7C">
      <w:pPr>
        <w:pStyle w:val="TOC1"/>
        <w:rPr>
          <w:b w:val="0"/>
          <w:bCs w:val="0"/>
          <w:sz w:val="28"/>
          <w:szCs w:val="28"/>
        </w:rPr>
      </w:pPr>
      <w:hyperlink w:anchor="_Toc194936017" w:history="1">
        <w:r w:rsidRPr="00C47E7C">
          <w:rPr>
            <w:rStyle w:val="Hyperlink"/>
            <w:sz w:val="28"/>
            <w:szCs w:val="28"/>
            <w:lang w:val="pt-BR"/>
          </w:rPr>
          <w:t>CHƯƠNG III. QUY HOẠCH CHUẨN BỊ KỸ THUẬT</w:t>
        </w:r>
        <w:r w:rsidRPr="00C47E7C">
          <w:rPr>
            <w:sz w:val="28"/>
            <w:szCs w:val="28"/>
          </w:rPr>
          <w:tab/>
        </w:r>
        <w:r w:rsidRPr="00C47E7C">
          <w:rPr>
            <w:sz w:val="28"/>
            <w:szCs w:val="28"/>
          </w:rPr>
          <w:fldChar w:fldCharType="begin"/>
        </w:r>
        <w:r w:rsidRPr="00C47E7C">
          <w:rPr>
            <w:sz w:val="28"/>
            <w:szCs w:val="28"/>
          </w:rPr>
          <w:instrText xml:space="preserve"> PAGEREF _Toc194936017 \h </w:instrText>
        </w:r>
        <w:r w:rsidRPr="00C47E7C">
          <w:rPr>
            <w:sz w:val="28"/>
            <w:szCs w:val="28"/>
          </w:rPr>
          <w:fldChar w:fldCharType="separate"/>
        </w:r>
        <w:r w:rsidRPr="00C47E7C">
          <w:rPr>
            <w:sz w:val="28"/>
            <w:szCs w:val="28"/>
          </w:rPr>
          <w:t>42</w:t>
        </w:r>
        <w:r w:rsidRPr="00C47E7C">
          <w:rPr>
            <w:sz w:val="28"/>
            <w:szCs w:val="28"/>
          </w:rPr>
          <w:fldChar w:fldCharType="end"/>
        </w:r>
      </w:hyperlink>
    </w:p>
    <w:p w:rsidR="00C47E7C" w:rsidRPr="00C47E7C" w:rsidRDefault="00C47E7C" w:rsidP="00C47E7C">
      <w:pPr>
        <w:pStyle w:val="TOC2"/>
        <w:rPr>
          <w:sz w:val="28"/>
          <w:szCs w:val="28"/>
          <w:lang w:val="en-US"/>
        </w:rPr>
      </w:pPr>
      <w:hyperlink w:anchor="_Toc194936019" w:history="1">
        <w:r w:rsidRPr="00C47E7C">
          <w:rPr>
            <w:rStyle w:val="Hyperlink"/>
            <w:sz w:val="28"/>
            <w:szCs w:val="28"/>
          </w:rPr>
          <w:t>3.1</w:t>
        </w:r>
        <w:r w:rsidRPr="00C47E7C">
          <w:rPr>
            <w:sz w:val="28"/>
            <w:szCs w:val="28"/>
            <w:lang w:val="en-US"/>
          </w:rPr>
          <w:tab/>
        </w:r>
        <w:r w:rsidRPr="00C47E7C">
          <w:rPr>
            <w:rStyle w:val="Hyperlink"/>
            <w:sz w:val="28"/>
            <w:szCs w:val="28"/>
          </w:rPr>
          <w:t>Các quy định chung đối với quy hoạch chuẩn bị kỹ thuật</w:t>
        </w:r>
        <w:r w:rsidRPr="00C47E7C">
          <w:rPr>
            <w:sz w:val="28"/>
            <w:szCs w:val="28"/>
          </w:rPr>
          <w:tab/>
        </w:r>
        <w:r w:rsidRPr="00C47E7C">
          <w:rPr>
            <w:sz w:val="28"/>
            <w:szCs w:val="28"/>
          </w:rPr>
          <w:fldChar w:fldCharType="begin"/>
        </w:r>
        <w:r w:rsidRPr="00C47E7C">
          <w:rPr>
            <w:sz w:val="28"/>
            <w:szCs w:val="28"/>
          </w:rPr>
          <w:instrText xml:space="preserve"> PAGEREF _Toc194936019 \h </w:instrText>
        </w:r>
        <w:r w:rsidRPr="00C47E7C">
          <w:rPr>
            <w:sz w:val="28"/>
            <w:szCs w:val="28"/>
          </w:rPr>
          <w:fldChar w:fldCharType="separate"/>
        </w:r>
        <w:r w:rsidRPr="00C47E7C">
          <w:rPr>
            <w:sz w:val="28"/>
            <w:szCs w:val="28"/>
          </w:rPr>
          <w:t>42</w:t>
        </w:r>
        <w:r w:rsidRPr="00C47E7C">
          <w:rPr>
            <w:sz w:val="28"/>
            <w:szCs w:val="28"/>
          </w:rPr>
          <w:fldChar w:fldCharType="end"/>
        </w:r>
      </w:hyperlink>
    </w:p>
    <w:p w:rsidR="00C47E7C" w:rsidRPr="00C47E7C" w:rsidRDefault="00C47E7C" w:rsidP="00C47E7C">
      <w:pPr>
        <w:pStyle w:val="TOC2"/>
        <w:rPr>
          <w:sz w:val="28"/>
          <w:szCs w:val="28"/>
          <w:lang w:val="en-US"/>
        </w:rPr>
      </w:pPr>
      <w:hyperlink w:anchor="_Toc194936020" w:history="1">
        <w:r w:rsidRPr="00C47E7C">
          <w:rPr>
            <w:rStyle w:val="Hyperlink"/>
            <w:sz w:val="28"/>
            <w:szCs w:val="28"/>
          </w:rPr>
          <w:t>3.2</w:t>
        </w:r>
        <w:r w:rsidRPr="00C47E7C">
          <w:rPr>
            <w:sz w:val="28"/>
            <w:szCs w:val="28"/>
            <w:lang w:val="en-US"/>
          </w:rPr>
          <w:tab/>
        </w:r>
        <w:r w:rsidRPr="00C47E7C">
          <w:rPr>
            <w:rStyle w:val="Hyperlink"/>
            <w:sz w:val="28"/>
            <w:szCs w:val="28"/>
          </w:rPr>
          <w:t>Quy hoạch chuẩn bị kỹ thuật vùng</w:t>
        </w:r>
        <w:r w:rsidRPr="00C47E7C">
          <w:rPr>
            <w:sz w:val="28"/>
            <w:szCs w:val="28"/>
          </w:rPr>
          <w:tab/>
        </w:r>
        <w:r w:rsidRPr="00C47E7C">
          <w:rPr>
            <w:sz w:val="28"/>
            <w:szCs w:val="28"/>
          </w:rPr>
          <w:fldChar w:fldCharType="begin"/>
        </w:r>
        <w:r w:rsidRPr="00C47E7C">
          <w:rPr>
            <w:sz w:val="28"/>
            <w:szCs w:val="28"/>
          </w:rPr>
          <w:instrText xml:space="preserve"> PAGEREF _Toc194936020 \h </w:instrText>
        </w:r>
        <w:r w:rsidRPr="00C47E7C">
          <w:rPr>
            <w:sz w:val="28"/>
            <w:szCs w:val="28"/>
          </w:rPr>
          <w:fldChar w:fldCharType="separate"/>
        </w:r>
        <w:r w:rsidRPr="00C47E7C">
          <w:rPr>
            <w:sz w:val="28"/>
            <w:szCs w:val="28"/>
          </w:rPr>
          <w:t>43</w:t>
        </w:r>
        <w:r w:rsidRPr="00C47E7C">
          <w:rPr>
            <w:sz w:val="28"/>
            <w:szCs w:val="28"/>
          </w:rPr>
          <w:fldChar w:fldCharType="end"/>
        </w:r>
      </w:hyperlink>
    </w:p>
    <w:p w:rsidR="00C47E7C" w:rsidRPr="00C47E7C" w:rsidRDefault="00C47E7C" w:rsidP="00C47E7C">
      <w:pPr>
        <w:pStyle w:val="TOC2"/>
        <w:rPr>
          <w:sz w:val="28"/>
          <w:szCs w:val="28"/>
          <w:lang w:val="en-US"/>
        </w:rPr>
      </w:pPr>
      <w:hyperlink w:anchor="_Toc194936021" w:history="1">
        <w:r w:rsidRPr="00C47E7C">
          <w:rPr>
            <w:rStyle w:val="Hyperlink"/>
            <w:sz w:val="28"/>
            <w:szCs w:val="28"/>
          </w:rPr>
          <w:t>3.3</w:t>
        </w:r>
        <w:r w:rsidRPr="00C47E7C">
          <w:rPr>
            <w:sz w:val="28"/>
            <w:szCs w:val="28"/>
            <w:lang w:val="en-US"/>
          </w:rPr>
          <w:tab/>
        </w:r>
        <w:r w:rsidRPr="00C47E7C">
          <w:rPr>
            <w:rStyle w:val="Hyperlink"/>
            <w:sz w:val="28"/>
            <w:szCs w:val="28"/>
          </w:rPr>
          <w:t>Quy hoạch chuẩn bị kỹ thuật đô thị</w:t>
        </w:r>
        <w:r w:rsidRPr="00C47E7C">
          <w:rPr>
            <w:sz w:val="28"/>
            <w:szCs w:val="28"/>
          </w:rPr>
          <w:tab/>
        </w:r>
        <w:r w:rsidRPr="00C47E7C">
          <w:rPr>
            <w:sz w:val="28"/>
            <w:szCs w:val="28"/>
          </w:rPr>
          <w:fldChar w:fldCharType="begin"/>
        </w:r>
        <w:r w:rsidRPr="00C47E7C">
          <w:rPr>
            <w:sz w:val="28"/>
            <w:szCs w:val="28"/>
          </w:rPr>
          <w:instrText xml:space="preserve"> PAGEREF _Toc194936021 \h </w:instrText>
        </w:r>
        <w:r w:rsidRPr="00C47E7C">
          <w:rPr>
            <w:sz w:val="28"/>
            <w:szCs w:val="28"/>
          </w:rPr>
          <w:fldChar w:fldCharType="separate"/>
        </w:r>
        <w:r w:rsidRPr="00C47E7C">
          <w:rPr>
            <w:sz w:val="28"/>
            <w:szCs w:val="28"/>
          </w:rPr>
          <w:t>43</w:t>
        </w:r>
        <w:r w:rsidRPr="00C47E7C">
          <w:rPr>
            <w:sz w:val="28"/>
            <w:szCs w:val="28"/>
          </w:rPr>
          <w:fldChar w:fldCharType="end"/>
        </w:r>
      </w:hyperlink>
    </w:p>
    <w:p w:rsidR="00C47E7C" w:rsidRPr="00C47E7C" w:rsidRDefault="00C47E7C" w:rsidP="00C47E7C">
      <w:pPr>
        <w:pStyle w:val="TOC2"/>
        <w:rPr>
          <w:sz w:val="28"/>
          <w:szCs w:val="28"/>
          <w:lang w:val="en-US"/>
        </w:rPr>
      </w:pPr>
      <w:hyperlink w:anchor="_Toc194936022" w:history="1">
        <w:r w:rsidRPr="00C47E7C">
          <w:rPr>
            <w:rStyle w:val="Hyperlink"/>
            <w:sz w:val="28"/>
            <w:szCs w:val="28"/>
          </w:rPr>
          <w:t>3.4</w:t>
        </w:r>
        <w:r w:rsidRPr="00C47E7C">
          <w:rPr>
            <w:sz w:val="28"/>
            <w:szCs w:val="28"/>
            <w:lang w:val="en-US"/>
          </w:rPr>
          <w:tab/>
        </w:r>
        <w:r w:rsidRPr="00C47E7C">
          <w:rPr>
            <w:rStyle w:val="Hyperlink"/>
            <w:sz w:val="28"/>
            <w:szCs w:val="28"/>
          </w:rPr>
          <w:t>Quy hoạch chuẩn bị kỹ thuật điểm dân cư nông thôn</w:t>
        </w:r>
        <w:r w:rsidRPr="00C47E7C">
          <w:rPr>
            <w:sz w:val="28"/>
            <w:szCs w:val="28"/>
          </w:rPr>
          <w:tab/>
        </w:r>
        <w:r w:rsidRPr="00C47E7C">
          <w:rPr>
            <w:sz w:val="28"/>
            <w:szCs w:val="28"/>
          </w:rPr>
          <w:fldChar w:fldCharType="begin"/>
        </w:r>
        <w:r w:rsidRPr="00C47E7C">
          <w:rPr>
            <w:sz w:val="28"/>
            <w:szCs w:val="28"/>
          </w:rPr>
          <w:instrText xml:space="preserve"> PAGEREF _Toc194936022 \h </w:instrText>
        </w:r>
        <w:r w:rsidRPr="00C47E7C">
          <w:rPr>
            <w:sz w:val="28"/>
            <w:szCs w:val="28"/>
          </w:rPr>
          <w:fldChar w:fldCharType="separate"/>
        </w:r>
        <w:r w:rsidRPr="00C47E7C">
          <w:rPr>
            <w:sz w:val="28"/>
            <w:szCs w:val="28"/>
          </w:rPr>
          <w:t>44</w:t>
        </w:r>
        <w:r w:rsidRPr="00C47E7C">
          <w:rPr>
            <w:sz w:val="28"/>
            <w:szCs w:val="28"/>
          </w:rPr>
          <w:fldChar w:fldCharType="end"/>
        </w:r>
      </w:hyperlink>
    </w:p>
    <w:p w:rsidR="00C47E7C" w:rsidRPr="00C47E7C" w:rsidRDefault="00C47E7C" w:rsidP="00C47E7C">
      <w:pPr>
        <w:pStyle w:val="TOC1"/>
        <w:rPr>
          <w:b w:val="0"/>
          <w:bCs w:val="0"/>
          <w:sz w:val="28"/>
          <w:szCs w:val="28"/>
        </w:rPr>
      </w:pPr>
      <w:hyperlink w:anchor="_Toc194936023" w:history="1">
        <w:r w:rsidRPr="00C47E7C">
          <w:rPr>
            <w:rStyle w:val="Hyperlink"/>
            <w:sz w:val="28"/>
            <w:szCs w:val="28"/>
          </w:rPr>
          <w:t>CHƯƠNG IV. QUY HOẠCH GIAO THÔNG</w:t>
        </w:r>
        <w:r w:rsidRPr="00C47E7C">
          <w:rPr>
            <w:sz w:val="28"/>
            <w:szCs w:val="28"/>
          </w:rPr>
          <w:tab/>
        </w:r>
        <w:r w:rsidRPr="00C47E7C">
          <w:rPr>
            <w:sz w:val="28"/>
            <w:szCs w:val="28"/>
          </w:rPr>
          <w:fldChar w:fldCharType="begin"/>
        </w:r>
        <w:r w:rsidRPr="00C47E7C">
          <w:rPr>
            <w:sz w:val="28"/>
            <w:szCs w:val="28"/>
          </w:rPr>
          <w:instrText xml:space="preserve"> PAGEREF _Toc194936023 \h </w:instrText>
        </w:r>
        <w:r w:rsidRPr="00C47E7C">
          <w:rPr>
            <w:sz w:val="28"/>
            <w:szCs w:val="28"/>
          </w:rPr>
          <w:fldChar w:fldCharType="separate"/>
        </w:r>
        <w:r w:rsidRPr="00C47E7C">
          <w:rPr>
            <w:sz w:val="28"/>
            <w:szCs w:val="28"/>
          </w:rPr>
          <w:t>46</w:t>
        </w:r>
        <w:r w:rsidRPr="00C47E7C">
          <w:rPr>
            <w:sz w:val="28"/>
            <w:szCs w:val="28"/>
          </w:rPr>
          <w:fldChar w:fldCharType="end"/>
        </w:r>
      </w:hyperlink>
    </w:p>
    <w:p w:rsidR="00C47E7C" w:rsidRPr="00C47E7C" w:rsidRDefault="00C47E7C" w:rsidP="00C47E7C">
      <w:pPr>
        <w:pStyle w:val="TOC2"/>
        <w:rPr>
          <w:sz w:val="28"/>
          <w:szCs w:val="28"/>
          <w:lang w:val="en-US"/>
        </w:rPr>
      </w:pPr>
      <w:hyperlink w:anchor="_Toc194936025" w:history="1">
        <w:r w:rsidRPr="00C47E7C">
          <w:rPr>
            <w:rStyle w:val="Hyperlink"/>
            <w:sz w:val="28"/>
            <w:szCs w:val="28"/>
          </w:rPr>
          <w:t>4.1</w:t>
        </w:r>
        <w:r w:rsidRPr="00C47E7C">
          <w:rPr>
            <w:sz w:val="28"/>
            <w:szCs w:val="28"/>
            <w:lang w:val="en-US"/>
          </w:rPr>
          <w:tab/>
        </w:r>
        <w:r w:rsidRPr="00C47E7C">
          <w:rPr>
            <w:rStyle w:val="Hyperlink"/>
            <w:sz w:val="28"/>
            <w:szCs w:val="28"/>
          </w:rPr>
          <w:t>Các quy định chung về quy hoạch giao thông</w:t>
        </w:r>
        <w:r w:rsidRPr="00C47E7C">
          <w:rPr>
            <w:sz w:val="28"/>
            <w:szCs w:val="28"/>
          </w:rPr>
          <w:tab/>
        </w:r>
        <w:r w:rsidRPr="00C47E7C">
          <w:rPr>
            <w:sz w:val="28"/>
            <w:szCs w:val="28"/>
          </w:rPr>
          <w:fldChar w:fldCharType="begin"/>
        </w:r>
        <w:r w:rsidRPr="00C47E7C">
          <w:rPr>
            <w:sz w:val="28"/>
            <w:szCs w:val="28"/>
          </w:rPr>
          <w:instrText xml:space="preserve"> PAGEREF _Toc194936025 \h </w:instrText>
        </w:r>
        <w:r w:rsidRPr="00C47E7C">
          <w:rPr>
            <w:sz w:val="28"/>
            <w:szCs w:val="28"/>
          </w:rPr>
          <w:fldChar w:fldCharType="separate"/>
        </w:r>
        <w:r w:rsidRPr="00C47E7C">
          <w:rPr>
            <w:sz w:val="28"/>
            <w:szCs w:val="28"/>
          </w:rPr>
          <w:t>46</w:t>
        </w:r>
        <w:r w:rsidRPr="00C47E7C">
          <w:rPr>
            <w:sz w:val="28"/>
            <w:szCs w:val="28"/>
          </w:rPr>
          <w:fldChar w:fldCharType="end"/>
        </w:r>
      </w:hyperlink>
    </w:p>
    <w:p w:rsidR="00C47E7C" w:rsidRPr="00C47E7C" w:rsidRDefault="00C47E7C" w:rsidP="00C47E7C">
      <w:pPr>
        <w:pStyle w:val="TOC2"/>
        <w:rPr>
          <w:sz w:val="28"/>
          <w:szCs w:val="28"/>
          <w:lang w:val="en-US"/>
        </w:rPr>
      </w:pPr>
      <w:hyperlink w:anchor="_Toc194936026" w:history="1">
        <w:r w:rsidRPr="00C47E7C">
          <w:rPr>
            <w:rStyle w:val="Hyperlink"/>
            <w:sz w:val="28"/>
            <w:szCs w:val="28"/>
          </w:rPr>
          <w:t>4.2</w:t>
        </w:r>
        <w:r w:rsidRPr="00C47E7C">
          <w:rPr>
            <w:sz w:val="28"/>
            <w:szCs w:val="28"/>
            <w:lang w:val="en-US"/>
          </w:rPr>
          <w:tab/>
        </w:r>
        <w:r w:rsidRPr="00C47E7C">
          <w:rPr>
            <w:rStyle w:val="Hyperlink"/>
            <w:sz w:val="28"/>
            <w:szCs w:val="28"/>
          </w:rPr>
          <w:t>Quy hoạch giao thông vùng</w:t>
        </w:r>
        <w:r w:rsidRPr="00C47E7C">
          <w:rPr>
            <w:sz w:val="28"/>
            <w:szCs w:val="28"/>
          </w:rPr>
          <w:tab/>
        </w:r>
        <w:r w:rsidRPr="00C47E7C">
          <w:rPr>
            <w:sz w:val="28"/>
            <w:szCs w:val="28"/>
          </w:rPr>
          <w:fldChar w:fldCharType="begin"/>
        </w:r>
        <w:r w:rsidRPr="00C47E7C">
          <w:rPr>
            <w:sz w:val="28"/>
            <w:szCs w:val="28"/>
          </w:rPr>
          <w:instrText xml:space="preserve"> PAGEREF _Toc194936026 \h </w:instrText>
        </w:r>
        <w:r w:rsidRPr="00C47E7C">
          <w:rPr>
            <w:sz w:val="28"/>
            <w:szCs w:val="28"/>
          </w:rPr>
          <w:fldChar w:fldCharType="separate"/>
        </w:r>
        <w:r w:rsidRPr="00C47E7C">
          <w:rPr>
            <w:sz w:val="28"/>
            <w:szCs w:val="28"/>
          </w:rPr>
          <w:t>46</w:t>
        </w:r>
        <w:r w:rsidRPr="00C47E7C">
          <w:rPr>
            <w:sz w:val="28"/>
            <w:szCs w:val="28"/>
          </w:rPr>
          <w:fldChar w:fldCharType="end"/>
        </w:r>
      </w:hyperlink>
    </w:p>
    <w:p w:rsidR="00C47E7C" w:rsidRPr="00C47E7C" w:rsidRDefault="00C47E7C" w:rsidP="00C47E7C">
      <w:pPr>
        <w:pStyle w:val="TOC2"/>
        <w:rPr>
          <w:sz w:val="28"/>
          <w:szCs w:val="28"/>
          <w:lang w:val="en-US"/>
        </w:rPr>
      </w:pPr>
      <w:hyperlink w:anchor="_Toc194936027" w:history="1">
        <w:r w:rsidRPr="00C47E7C">
          <w:rPr>
            <w:rStyle w:val="Hyperlink"/>
            <w:sz w:val="28"/>
            <w:szCs w:val="28"/>
          </w:rPr>
          <w:t>4.3</w:t>
        </w:r>
        <w:r w:rsidRPr="00C47E7C">
          <w:rPr>
            <w:sz w:val="28"/>
            <w:szCs w:val="28"/>
            <w:lang w:val="en-US"/>
          </w:rPr>
          <w:tab/>
        </w:r>
        <w:r w:rsidRPr="00C47E7C">
          <w:rPr>
            <w:rStyle w:val="Hyperlink"/>
            <w:sz w:val="28"/>
            <w:szCs w:val="28"/>
          </w:rPr>
          <w:t>Quy hoạch giao thông đô thị</w:t>
        </w:r>
        <w:r w:rsidRPr="00C47E7C">
          <w:rPr>
            <w:sz w:val="28"/>
            <w:szCs w:val="28"/>
          </w:rPr>
          <w:tab/>
        </w:r>
        <w:r w:rsidRPr="00C47E7C">
          <w:rPr>
            <w:sz w:val="28"/>
            <w:szCs w:val="28"/>
          </w:rPr>
          <w:fldChar w:fldCharType="begin"/>
        </w:r>
        <w:r w:rsidRPr="00C47E7C">
          <w:rPr>
            <w:sz w:val="28"/>
            <w:szCs w:val="28"/>
          </w:rPr>
          <w:instrText xml:space="preserve"> PAGEREF _Toc194936027 \h </w:instrText>
        </w:r>
        <w:r w:rsidRPr="00C47E7C">
          <w:rPr>
            <w:sz w:val="28"/>
            <w:szCs w:val="28"/>
          </w:rPr>
          <w:fldChar w:fldCharType="separate"/>
        </w:r>
        <w:r w:rsidRPr="00C47E7C">
          <w:rPr>
            <w:sz w:val="28"/>
            <w:szCs w:val="28"/>
          </w:rPr>
          <w:t>46</w:t>
        </w:r>
        <w:r w:rsidRPr="00C47E7C">
          <w:rPr>
            <w:sz w:val="28"/>
            <w:szCs w:val="28"/>
          </w:rPr>
          <w:fldChar w:fldCharType="end"/>
        </w:r>
      </w:hyperlink>
    </w:p>
    <w:p w:rsidR="00C47E7C" w:rsidRPr="00C47E7C" w:rsidRDefault="00C47E7C" w:rsidP="00C47E7C">
      <w:pPr>
        <w:pStyle w:val="TOC2"/>
        <w:rPr>
          <w:sz w:val="28"/>
          <w:szCs w:val="28"/>
          <w:lang w:val="en-US"/>
        </w:rPr>
      </w:pPr>
      <w:hyperlink w:anchor="_Toc194936028" w:history="1">
        <w:r w:rsidRPr="00C47E7C">
          <w:rPr>
            <w:rStyle w:val="Hyperlink"/>
            <w:sz w:val="28"/>
            <w:szCs w:val="28"/>
          </w:rPr>
          <w:t>4.4</w:t>
        </w:r>
        <w:r w:rsidRPr="00C47E7C">
          <w:rPr>
            <w:sz w:val="28"/>
            <w:szCs w:val="28"/>
            <w:lang w:val="en-US"/>
          </w:rPr>
          <w:tab/>
        </w:r>
        <w:r w:rsidRPr="00C47E7C">
          <w:rPr>
            <w:rStyle w:val="Hyperlink"/>
            <w:sz w:val="28"/>
            <w:szCs w:val="28"/>
          </w:rPr>
          <w:t>Quy hoạch giao thông điểm dân cư nông thôn.</w:t>
        </w:r>
        <w:r w:rsidRPr="00C47E7C">
          <w:rPr>
            <w:sz w:val="28"/>
            <w:szCs w:val="28"/>
          </w:rPr>
          <w:tab/>
        </w:r>
        <w:r w:rsidRPr="00C47E7C">
          <w:rPr>
            <w:sz w:val="28"/>
            <w:szCs w:val="28"/>
          </w:rPr>
          <w:fldChar w:fldCharType="begin"/>
        </w:r>
        <w:r w:rsidRPr="00C47E7C">
          <w:rPr>
            <w:sz w:val="28"/>
            <w:szCs w:val="28"/>
          </w:rPr>
          <w:instrText xml:space="preserve"> PAGEREF _Toc194936028 \h </w:instrText>
        </w:r>
        <w:r w:rsidRPr="00C47E7C">
          <w:rPr>
            <w:sz w:val="28"/>
            <w:szCs w:val="28"/>
          </w:rPr>
          <w:fldChar w:fldCharType="separate"/>
        </w:r>
        <w:r w:rsidRPr="00C47E7C">
          <w:rPr>
            <w:sz w:val="28"/>
            <w:szCs w:val="28"/>
          </w:rPr>
          <w:t>56</w:t>
        </w:r>
        <w:r w:rsidRPr="00C47E7C">
          <w:rPr>
            <w:sz w:val="28"/>
            <w:szCs w:val="28"/>
          </w:rPr>
          <w:fldChar w:fldCharType="end"/>
        </w:r>
      </w:hyperlink>
    </w:p>
    <w:p w:rsidR="00C47E7C" w:rsidRPr="00C47E7C" w:rsidRDefault="00C47E7C" w:rsidP="00C47E7C">
      <w:pPr>
        <w:pStyle w:val="TOC1"/>
        <w:rPr>
          <w:b w:val="0"/>
          <w:bCs w:val="0"/>
          <w:sz w:val="28"/>
          <w:szCs w:val="28"/>
        </w:rPr>
      </w:pPr>
      <w:hyperlink w:anchor="_Toc194936029" w:history="1">
        <w:r w:rsidRPr="00C47E7C">
          <w:rPr>
            <w:rStyle w:val="Hyperlink"/>
            <w:sz w:val="28"/>
            <w:szCs w:val="28"/>
          </w:rPr>
          <w:t>CHƯƠNG V. QUY HOẠCH CẤP NƯỚC</w:t>
        </w:r>
        <w:r w:rsidRPr="00C47E7C">
          <w:rPr>
            <w:sz w:val="28"/>
            <w:szCs w:val="28"/>
          </w:rPr>
          <w:tab/>
        </w:r>
        <w:r w:rsidRPr="00C47E7C">
          <w:rPr>
            <w:sz w:val="28"/>
            <w:szCs w:val="28"/>
          </w:rPr>
          <w:fldChar w:fldCharType="begin"/>
        </w:r>
        <w:r w:rsidRPr="00C47E7C">
          <w:rPr>
            <w:sz w:val="28"/>
            <w:szCs w:val="28"/>
          </w:rPr>
          <w:instrText xml:space="preserve"> PAGEREF _Toc194936029 \h </w:instrText>
        </w:r>
        <w:r w:rsidRPr="00C47E7C">
          <w:rPr>
            <w:sz w:val="28"/>
            <w:szCs w:val="28"/>
          </w:rPr>
          <w:fldChar w:fldCharType="separate"/>
        </w:r>
        <w:r w:rsidRPr="00C47E7C">
          <w:rPr>
            <w:sz w:val="28"/>
            <w:szCs w:val="28"/>
          </w:rPr>
          <w:t>57</w:t>
        </w:r>
        <w:r w:rsidRPr="00C47E7C">
          <w:rPr>
            <w:sz w:val="28"/>
            <w:szCs w:val="28"/>
          </w:rPr>
          <w:fldChar w:fldCharType="end"/>
        </w:r>
      </w:hyperlink>
    </w:p>
    <w:p w:rsidR="00C47E7C" w:rsidRPr="00C47E7C" w:rsidRDefault="00C47E7C" w:rsidP="00C47E7C">
      <w:pPr>
        <w:pStyle w:val="TOC2"/>
        <w:rPr>
          <w:sz w:val="28"/>
          <w:szCs w:val="28"/>
          <w:lang w:val="en-US"/>
        </w:rPr>
      </w:pPr>
      <w:hyperlink w:anchor="_Toc194936030" w:history="1">
        <w:r w:rsidRPr="00C47E7C">
          <w:rPr>
            <w:rStyle w:val="Hyperlink"/>
            <w:sz w:val="28"/>
            <w:szCs w:val="28"/>
          </w:rPr>
          <w:t>5.1</w:t>
        </w:r>
        <w:r w:rsidRPr="00C47E7C">
          <w:rPr>
            <w:sz w:val="28"/>
            <w:szCs w:val="28"/>
            <w:lang w:val="en-US"/>
          </w:rPr>
          <w:tab/>
        </w:r>
        <w:r w:rsidRPr="00C47E7C">
          <w:rPr>
            <w:rStyle w:val="Hyperlink"/>
            <w:sz w:val="28"/>
            <w:szCs w:val="28"/>
          </w:rPr>
          <w:t>Khu vực bảo vệ công trình cấp  nước</w:t>
        </w:r>
        <w:r w:rsidRPr="00C47E7C">
          <w:rPr>
            <w:sz w:val="28"/>
            <w:szCs w:val="28"/>
          </w:rPr>
          <w:tab/>
        </w:r>
        <w:r w:rsidRPr="00C47E7C">
          <w:rPr>
            <w:sz w:val="28"/>
            <w:szCs w:val="28"/>
          </w:rPr>
          <w:fldChar w:fldCharType="begin"/>
        </w:r>
        <w:r w:rsidRPr="00C47E7C">
          <w:rPr>
            <w:sz w:val="28"/>
            <w:szCs w:val="28"/>
          </w:rPr>
          <w:instrText xml:space="preserve"> PAGEREF _Toc194936030 \h </w:instrText>
        </w:r>
        <w:r w:rsidRPr="00C47E7C">
          <w:rPr>
            <w:sz w:val="28"/>
            <w:szCs w:val="28"/>
          </w:rPr>
          <w:fldChar w:fldCharType="separate"/>
        </w:r>
        <w:r w:rsidRPr="00C47E7C">
          <w:rPr>
            <w:sz w:val="28"/>
            <w:szCs w:val="28"/>
          </w:rPr>
          <w:t>57</w:t>
        </w:r>
        <w:r w:rsidRPr="00C47E7C">
          <w:rPr>
            <w:sz w:val="28"/>
            <w:szCs w:val="28"/>
          </w:rPr>
          <w:fldChar w:fldCharType="end"/>
        </w:r>
      </w:hyperlink>
    </w:p>
    <w:p w:rsidR="00C47E7C" w:rsidRPr="00C47E7C" w:rsidRDefault="00C47E7C" w:rsidP="00C47E7C">
      <w:pPr>
        <w:pStyle w:val="TOC2"/>
        <w:rPr>
          <w:sz w:val="28"/>
          <w:szCs w:val="28"/>
          <w:lang w:val="en-US"/>
        </w:rPr>
      </w:pPr>
      <w:hyperlink w:anchor="_Toc194936031" w:history="1">
        <w:r w:rsidRPr="00C47E7C">
          <w:rPr>
            <w:rStyle w:val="Hyperlink"/>
            <w:sz w:val="28"/>
            <w:szCs w:val="28"/>
          </w:rPr>
          <w:t>5.2</w:t>
        </w:r>
        <w:r w:rsidRPr="00C47E7C">
          <w:rPr>
            <w:sz w:val="28"/>
            <w:szCs w:val="28"/>
            <w:lang w:val="en-US"/>
          </w:rPr>
          <w:tab/>
        </w:r>
        <w:r w:rsidRPr="00C47E7C">
          <w:rPr>
            <w:rStyle w:val="Hyperlink"/>
            <w:sz w:val="28"/>
            <w:szCs w:val="28"/>
          </w:rPr>
          <w:t>Quy hoạch cấp nước vùng</w:t>
        </w:r>
        <w:r w:rsidRPr="00C47E7C">
          <w:rPr>
            <w:sz w:val="28"/>
            <w:szCs w:val="28"/>
          </w:rPr>
          <w:tab/>
        </w:r>
        <w:r w:rsidRPr="00C47E7C">
          <w:rPr>
            <w:sz w:val="28"/>
            <w:szCs w:val="28"/>
          </w:rPr>
          <w:fldChar w:fldCharType="begin"/>
        </w:r>
        <w:r w:rsidRPr="00C47E7C">
          <w:rPr>
            <w:sz w:val="28"/>
            <w:szCs w:val="28"/>
          </w:rPr>
          <w:instrText xml:space="preserve"> PAGEREF _Toc194936031 \h </w:instrText>
        </w:r>
        <w:r w:rsidRPr="00C47E7C">
          <w:rPr>
            <w:sz w:val="28"/>
            <w:szCs w:val="28"/>
          </w:rPr>
          <w:fldChar w:fldCharType="separate"/>
        </w:r>
        <w:r w:rsidRPr="00C47E7C">
          <w:rPr>
            <w:sz w:val="28"/>
            <w:szCs w:val="28"/>
          </w:rPr>
          <w:t>57</w:t>
        </w:r>
        <w:r w:rsidRPr="00C47E7C">
          <w:rPr>
            <w:sz w:val="28"/>
            <w:szCs w:val="28"/>
          </w:rPr>
          <w:fldChar w:fldCharType="end"/>
        </w:r>
      </w:hyperlink>
    </w:p>
    <w:p w:rsidR="00C47E7C" w:rsidRPr="00C47E7C" w:rsidRDefault="00C47E7C" w:rsidP="00C47E7C">
      <w:pPr>
        <w:pStyle w:val="TOC2"/>
        <w:rPr>
          <w:sz w:val="28"/>
          <w:szCs w:val="28"/>
          <w:lang w:val="en-US"/>
        </w:rPr>
      </w:pPr>
      <w:hyperlink w:anchor="_Toc194936032" w:history="1">
        <w:r w:rsidRPr="00C47E7C">
          <w:rPr>
            <w:rStyle w:val="Hyperlink"/>
            <w:sz w:val="28"/>
            <w:szCs w:val="28"/>
          </w:rPr>
          <w:t>5.3</w:t>
        </w:r>
        <w:r w:rsidRPr="00C47E7C">
          <w:rPr>
            <w:sz w:val="28"/>
            <w:szCs w:val="28"/>
            <w:lang w:val="en-US"/>
          </w:rPr>
          <w:tab/>
        </w:r>
        <w:r w:rsidRPr="00C47E7C">
          <w:rPr>
            <w:rStyle w:val="Hyperlink"/>
            <w:sz w:val="28"/>
            <w:szCs w:val="28"/>
          </w:rPr>
          <w:t>Quy hoạch cấp nước đô thị</w:t>
        </w:r>
        <w:r w:rsidRPr="00C47E7C">
          <w:rPr>
            <w:sz w:val="28"/>
            <w:szCs w:val="28"/>
          </w:rPr>
          <w:tab/>
        </w:r>
        <w:r w:rsidRPr="00C47E7C">
          <w:rPr>
            <w:sz w:val="28"/>
            <w:szCs w:val="28"/>
          </w:rPr>
          <w:fldChar w:fldCharType="begin"/>
        </w:r>
        <w:r w:rsidRPr="00C47E7C">
          <w:rPr>
            <w:sz w:val="28"/>
            <w:szCs w:val="28"/>
          </w:rPr>
          <w:instrText xml:space="preserve"> PAGEREF _Toc194936032 \h </w:instrText>
        </w:r>
        <w:r w:rsidRPr="00C47E7C">
          <w:rPr>
            <w:sz w:val="28"/>
            <w:szCs w:val="28"/>
          </w:rPr>
          <w:fldChar w:fldCharType="separate"/>
        </w:r>
        <w:r w:rsidRPr="00C47E7C">
          <w:rPr>
            <w:sz w:val="28"/>
            <w:szCs w:val="28"/>
          </w:rPr>
          <w:t>58</w:t>
        </w:r>
        <w:r w:rsidRPr="00C47E7C">
          <w:rPr>
            <w:sz w:val="28"/>
            <w:szCs w:val="28"/>
          </w:rPr>
          <w:fldChar w:fldCharType="end"/>
        </w:r>
      </w:hyperlink>
    </w:p>
    <w:p w:rsidR="00C47E7C" w:rsidRPr="00C47E7C" w:rsidRDefault="00C47E7C" w:rsidP="00C47E7C">
      <w:pPr>
        <w:pStyle w:val="TOC2"/>
        <w:rPr>
          <w:sz w:val="28"/>
          <w:szCs w:val="28"/>
          <w:lang w:val="en-US"/>
        </w:rPr>
      </w:pPr>
      <w:hyperlink w:anchor="_Toc194936033" w:history="1">
        <w:r w:rsidRPr="00C47E7C">
          <w:rPr>
            <w:rStyle w:val="Hyperlink"/>
            <w:sz w:val="28"/>
            <w:szCs w:val="28"/>
          </w:rPr>
          <w:t>5.4</w:t>
        </w:r>
        <w:r w:rsidRPr="00C47E7C">
          <w:rPr>
            <w:sz w:val="28"/>
            <w:szCs w:val="28"/>
            <w:lang w:val="en-US"/>
          </w:rPr>
          <w:tab/>
        </w:r>
        <w:r w:rsidRPr="00C47E7C">
          <w:rPr>
            <w:rStyle w:val="Hyperlink"/>
            <w:sz w:val="28"/>
            <w:szCs w:val="28"/>
          </w:rPr>
          <w:t>Quy hoạch cấp nước điểm dân cư nông thôn</w:t>
        </w:r>
        <w:r w:rsidRPr="00C47E7C">
          <w:rPr>
            <w:sz w:val="28"/>
            <w:szCs w:val="28"/>
          </w:rPr>
          <w:tab/>
        </w:r>
        <w:r w:rsidRPr="00C47E7C">
          <w:rPr>
            <w:sz w:val="28"/>
            <w:szCs w:val="28"/>
          </w:rPr>
          <w:fldChar w:fldCharType="begin"/>
        </w:r>
        <w:r w:rsidRPr="00C47E7C">
          <w:rPr>
            <w:sz w:val="28"/>
            <w:szCs w:val="28"/>
          </w:rPr>
          <w:instrText xml:space="preserve"> PAGEREF _Toc194936033 \h </w:instrText>
        </w:r>
        <w:r w:rsidRPr="00C47E7C">
          <w:rPr>
            <w:sz w:val="28"/>
            <w:szCs w:val="28"/>
          </w:rPr>
          <w:fldChar w:fldCharType="separate"/>
        </w:r>
        <w:r w:rsidRPr="00C47E7C">
          <w:rPr>
            <w:sz w:val="28"/>
            <w:szCs w:val="28"/>
          </w:rPr>
          <w:t>62</w:t>
        </w:r>
        <w:r w:rsidRPr="00C47E7C">
          <w:rPr>
            <w:sz w:val="28"/>
            <w:szCs w:val="28"/>
          </w:rPr>
          <w:fldChar w:fldCharType="end"/>
        </w:r>
      </w:hyperlink>
    </w:p>
    <w:p w:rsidR="00C47E7C" w:rsidRPr="00C47E7C" w:rsidRDefault="00C47E7C" w:rsidP="00C47E7C">
      <w:pPr>
        <w:pStyle w:val="TOC1"/>
        <w:rPr>
          <w:b w:val="0"/>
          <w:bCs w:val="0"/>
          <w:sz w:val="28"/>
          <w:szCs w:val="28"/>
        </w:rPr>
      </w:pPr>
      <w:hyperlink w:anchor="_Toc194936034" w:history="1">
        <w:r w:rsidRPr="00C47E7C">
          <w:rPr>
            <w:rStyle w:val="Hyperlink"/>
            <w:sz w:val="28"/>
            <w:szCs w:val="28"/>
          </w:rPr>
          <w:t>CHƯƠNG VI. QUY HOẠCH THOÁT NƯỚC THẢI, QUẢN LÝ CHẤT THẢI RẮN VÀ NGHĨA TRANG</w:t>
        </w:r>
        <w:r w:rsidRPr="00C47E7C">
          <w:rPr>
            <w:sz w:val="28"/>
            <w:szCs w:val="28"/>
          </w:rPr>
          <w:tab/>
        </w:r>
        <w:r w:rsidRPr="00C47E7C">
          <w:rPr>
            <w:sz w:val="28"/>
            <w:szCs w:val="28"/>
          </w:rPr>
          <w:fldChar w:fldCharType="begin"/>
        </w:r>
        <w:r w:rsidRPr="00C47E7C">
          <w:rPr>
            <w:sz w:val="28"/>
            <w:szCs w:val="28"/>
          </w:rPr>
          <w:instrText xml:space="preserve"> PAGEREF _Toc194936034 \h </w:instrText>
        </w:r>
        <w:r w:rsidRPr="00C47E7C">
          <w:rPr>
            <w:sz w:val="28"/>
            <w:szCs w:val="28"/>
          </w:rPr>
          <w:fldChar w:fldCharType="separate"/>
        </w:r>
        <w:r w:rsidRPr="00C47E7C">
          <w:rPr>
            <w:sz w:val="28"/>
            <w:szCs w:val="28"/>
          </w:rPr>
          <w:t>63</w:t>
        </w:r>
        <w:r w:rsidRPr="00C47E7C">
          <w:rPr>
            <w:sz w:val="28"/>
            <w:szCs w:val="28"/>
          </w:rPr>
          <w:fldChar w:fldCharType="end"/>
        </w:r>
      </w:hyperlink>
    </w:p>
    <w:p w:rsidR="00C47E7C" w:rsidRPr="00C47E7C" w:rsidRDefault="00C47E7C" w:rsidP="00C47E7C">
      <w:pPr>
        <w:pStyle w:val="TOC2"/>
        <w:rPr>
          <w:sz w:val="28"/>
          <w:szCs w:val="28"/>
          <w:lang w:val="en-US"/>
        </w:rPr>
      </w:pPr>
      <w:hyperlink w:anchor="_Toc194936035" w:history="1">
        <w:r w:rsidRPr="00C47E7C">
          <w:rPr>
            <w:rStyle w:val="Hyperlink"/>
            <w:sz w:val="28"/>
            <w:szCs w:val="28"/>
          </w:rPr>
          <w:t>6.1</w:t>
        </w:r>
        <w:r w:rsidRPr="00C47E7C">
          <w:rPr>
            <w:sz w:val="28"/>
            <w:szCs w:val="28"/>
            <w:lang w:val="en-US"/>
          </w:rPr>
          <w:tab/>
        </w:r>
        <w:r w:rsidRPr="00C47E7C">
          <w:rPr>
            <w:rStyle w:val="Hyperlink"/>
            <w:sz w:val="28"/>
            <w:szCs w:val="28"/>
          </w:rPr>
          <w:t>Các quy định chung</w:t>
        </w:r>
        <w:r w:rsidRPr="00C47E7C">
          <w:rPr>
            <w:sz w:val="28"/>
            <w:szCs w:val="28"/>
          </w:rPr>
          <w:tab/>
        </w:r>
        <w:r w:rsidRPr="00C47E7C">
          <w:rPr>
            <w:sz w:val="28"/>
            <w:szCs w:val="28"/>
          </w:rPr>
          <w:fldChar w:fldCharType="begin"/>
        </w:r>
        <w:r w:rsidRPr="00C47E7C">
          <w:rPr>
            <w:sz w:val="28"/>
            <w:szCs w:val="28"/>
          </w:rPr>
          <w:instrText xml:space="preserve"> PAGEREF _Toc194936035 \h </w:instrText>
        </w:r>
        <w:r w:rsidRPr="00C47E7C">
          <w:rPr>
            <w:sz w:val="28"/>
            <w:szCs w:val="28"/>
          </w:rPr>
          <w:fldChar w:fldCharType="separate"/>
        </w:r>
        <w:r w:rsidRPr="00C47E7C">
          <w:rPr>
            <w:sz w:val="28"/>
            <w:szCs w:val="28"/>
          </w:rPr>
          <w:t>63</w:t>
        </w:r>
        <w:r w:rsidRPr="00C47E7C">
          <w:rPr>
            <w:sz w:val="28"/>
            <w:szCs w:val="28"/>
          </w:rPr>
          <w:fldChar w:fldCharType="end"/>
        </w:r>
      </w:hyperlink>
    </w:p>
    <w:p w:rsidR="00C47E7C" w:rsidRPr="00C47E7C" w:rsidRDefault="00C47E7C" w:rsidP="00C47E7C">
      <w:pPr>
        <w:pStyle w:val="TOC2"/>
        <w:rPr>
          <w:sz w:val="28"/>
          <w:szCs w:val="28"/>
          <w:lang w:val="en-US"/>
        </w:rPr>
      </w:pPr>
      <w:hyperlink w:anchor="_Toc194936036" w:history="1">
        <w:r w:rsidRPr="00C47E7C">
          <w:rPr>
            <w:rStyle w:val="Hyperlink"/>
            <w:sz w:val="28"/>
            <w:szCs w:val="28"/>
          </w:rPr>
          <w:t>6.2</w:t>
        </w:r>
        <w:r w:rsidRPr="00C47E7C">
          <w:rPr>
            <w:sz w:val="28"/>
            <w:szCs w:val="28"/>
            <w:lang w:val="en-US"/>
          </w:rPr>
          <w:tab/>
        </w:r>
        <w:r w:rsidRPr="00C47E7C">
          <w:rPr>
            <w:rStyle w:val="Hyperlink"/>
            <w:sz w:val="28"/>
            <w:szCs w:val="28"/>
          </w:rPr>
          <w:t>Quy hoạch thoát nước thải, quản lý chất thải rắn, nghĩa trang vùng</w:t>
        </w:r>
        <w:r w:rsidRPr="00C47E7C">
          <w:rPr>
            <w:sz w:val="28"/>
            <w:szCs w:val="28"/>
          </w:rPr>
          <w:tab/>
        </w:r>
        <w:r w:rsidRPr="00C47E7C">
          <w:rPr>
            <w:sz w:val="28"/>
            <w:szCs w:val="28"/>
          </w:rPr>
          <w:fldChar w:fldCharType="begin"/>
        </w:r>
        <w:r w:rsidRPr="00C47E7C">
          <w:rPr>
            <w:sz w:val="28"/>
            <w:szCs w:val="28"/>
          </w:rPr>
          <w:instrText xml:space="preserve"> PAGEREF _Toc194936036 \h </w:instrText>
        </w:r>
        <w:r w:rsidRPr="00C47E7C">
          <w:rPr>
            <w:sz w:val="28"/>
            <w:szCs w:val="28"/>
          </w:rPr>
          <w:fldChar w:fldCharType="separate"/>
        </w:r>
        <w:r w:rsidRPr="00C47E7C">
          <w:rPr>
            <w:sz w:val="28"/>
            <w:szCs w:val="28"/>
          </w:rPr>
          <w:t>69</w:t>
        </w:r>
        <w:r w:rsidRPr="00C47E7C">
          <w:rPr>
            <w:sz w:val="28"/>
            <w:szCs w:val="28"/>
          </w:rPr>
          <w:fldChar w:fldCharType="end"/>
        </w:r>
      </w:hyperlink>
    </w:p>
    <w:p w:rsidR="00C47E7C" w:rsidRPr="00C47E7C" w:rsidRDefault="00C47E7C" w:rsidP="00C47E7C">
      <w:pPr>
        <w:pStyle w:val="TOC2"/>
        <w:rPr>
          <w:sz w:val="28"/>
          <w:szCs w:val="28"/>
          <w:lang w:val="en-US"/>
        </w:rPr>
      </w:pPr>
      <w:hyperlink w:anchor="_Toc194936037" w:history="1">
        <w:r w:rsidRPr="00C47E7C">
          <w:rPr>
            <w:rStyle w:val="Hyperlink"/>
            <w:sz w:val="28"/>
            <w:szCs w:val="28"/>
          </w:rPr>
          <w:t>6.3</w:t>
        </w:r>
        <w:r w:rsidRPr="00C47E7C">
          <w:rPr>
            <w:sz w:val="28"/>
            <w:szCs w:val="28"/>
            <w:lang w:val="en-US"/>
          </w:rPr>
          <w:tab/>
        </w:r>
        <w:r w:rsidRPr="00C47E7C">
          <w:rPr>
            <w:rStyle w:val="Hyperlink"/>
            <w:sz w:val="28"/>
            <w:szCs w:val="28"/>
          </w:rPr>
          <w:t>Quy hoạch thoát nước thải, quản lý chất thải rắn, nghĩa trang đô thị</w:t>
        </w:r>
        <w:r w:rsidRPr="00C47E7C">
          <w:rPr>
            <w:sz w:val="28"/>
            <w:szCs w:val="28"/>
          </w:rPr>
          <w:tab/>
        </w:r>
        <w:r w:rsidRPr="00C47E7C">
          <w:rPr>
            <w:sz w:val="28"/>
            <w:szCs w:val="28"/>
          </w:rPr>
          <w:fldChar w:fldCharType="begin"/>
        </w:r>
        <w:r w:rsidRPr="00C47E7C">
          <w:rPr>
            <w:sz w:val="28"/>
            <w:szCs w:val="28"/>
          </w:rPr>
          <w:instrText xml:space="preserve"> PAGEREF _Toc194936037 \h </w:instrText>
        </w:r>
        <w:r w:rsidRPr="00C47E7C">
          <w:rPr>
            <w:sz w:val="28"/>
            <w:szCs w:val="28"/>
          </w:rPr>
          <w:fldChar w:fldCharType="separate"/>
        </w:r>
        <w:r w:rsidRPr="00C47E7C">
          <w:rPr>
            <w:sz w:val="28"/>
            <w:szCs w:val="28"/>
          </w:rPr>
          <w:t>69</w:t>
        </w:r>
        <w:r w:rsidRPr="00C47E7C">
          <w:rPr>
            <w:sz w:val="28"/>
            <w:szCs w:val="28"/>
          </w:rPr>
          <w:fldChar w:fldCharType="end"/>
        </w:r>
      </w:hyperlink>
    </w:p>
    <w:p w:rsidR="00C47E7C" w:rsidRPr="00C47E7C" w:rsidRDefault="00C47E7C" w:rsidP="00C47E7C">
      <w:pPr>
        <w:pStyle w:val="TOC2"/>
        <w:rPr>
          <w:sz w:val="28"/>
          <w:szCs w:val="28"/>
          <w:lang w:val="en-US"/>
        </w:rPr>
      </w:pPr>
      <w:hyperlink w:anchor="_Toc194936038" w:history="1">
        <w:r w:rsidRPr="00C47E7C">
          <w:rPr>
            <w:rStyle w:val="Hyperlink"/>
            <w:sz w:val="28"/>
            <w:szCs w:val="28"/>
          </w:rPr>
          <w:t>6.4</w:t>
        </w:r>
        <w:r w:rsidRPr="00C47E7C">
          <w:rPr>
            <w:sz w:val="28"/>
            <w:szCs w:val="28"/>
            <w:lang w:val="en-US"/>
          </w:rPr>
          <w:tab/>
        </w:r>
        <w:r w:rsidRPr="00C47E7C">
          <w:rPr>
            <w:rStyle w:val="Hyperlink"/>
            <w:sz w:val="28"/>
            <w:szCs w:val="28"/>
          </w:rPr>
          <w:t>Quy hoạch thoát nước, quản lý chất thải rắn, nghĩa trang điểm dân cư nông thôn</w:t>
        </w:r>
        <w:r w:rsidRPr="00C47E7C">
          <w:rPr>
            <w:sz w:val="28"/>
            <w:szCs w:val="28"/>
          </w:rPr>
          <w:tab/>
        </w:r>
        <w:r w:rsidRPr="00C47E7C">
          <w:rPr>
            <w:sz w:val="28"/>
            <w:szCs w:val="28"/>
          </w:rPr>
          <w:fldChar w:fldCharType="begin"/>
        </w:r>
        <w:r w:rsidRPr="00C47E7C">
          <w:rPr>
            <w:sz w:val="28"/>
            <w:szCs w:val="28"/>
          </w:rPr>
          <w:instrText xml:space="preserve"> PAGEREF _Toc194936038 \h </w:instrText>
        </w:r>
        <w:r w:rsidRPr="00C47E7C">
          <w:rPr>
            <w:sz w:val="28"/>
            <w:szCs w:val="28"/>
          </w:rPr>
          <w:fldChar w:fldCharType="separate"/>
        </w:r>
        <w:r w:rsidRPr="00C47E7C">
          <w:rPr>
            <w:sz w:val="28"/>
            <w:szCs w:val="28"/>
          </w:rPr>
          <w:t>70</w:t>
        </w:r>
        <w:r w:rsidRPr="00C47E7C">
          <w:rPr>
            <w:sz w:val="28"/>
            <w:szCs w:val="28"/>
          </w:rPr>
          <w:fldChar w:fldCharType="end"/>
        </w:r>
      </w:hyperlink>
    </w:p>
    <w:p w:rsidR="00C47E7C" w:rsidRPr="00C47E7C" w:rsidRDefault="00C47E7C" w:rsidP="00C47E7C">
      <w:pPr>
        <w:pStyle w:val="TOC1"/>
        <w:rPr>
          <w:b w:val="0"/>
          <w:bCs w:val="0"/>
          <w:sz w:val="28"/>
          <w:szCs w:val="28"/>
        </w:rPr>
      </w:pPr>
      <w:hyperlink w:anchor="_Toc194936039" w:history="1">
        <w:r w:rsidRPr="00C47E7C">
          <w:rPr>
            <w:rStyle w:val="Hyperlink"/>
            <w:sz w:val="28"/>
            <w:szCs w:val="28"/>
          </w:rPr>
          <w:t>CHƯƠNG VII. QUY HOẠCH CẤP ĐIỆN</w:t>
        </w:r>
        <w:r w:rsidRPr="00C47E7C">
          <w:rPr>
            <w:sz w:val="28"/>
            <w:szCs w:val="28"/>
          </w:rPr>
          <w:tab/>
        </w:r>
        <w:r w:rsidRPr="00C47E7C">
          <w:rPr>
            <w:sz w:val="28"/>
            <w:szCs w:val="28"/>
          </w:rPr>
          <w:fldChar w:fldCharType="begin"/>
        </w:r>
        <w:r w:rsidRPr="00C47E7C">
          <w:rPr>
            <w:sz w:val="28"/>
            <w:szCs w:val="28"/>
          </w:rPr>
          <w:instrText xml:space="preserve"> PAGEREF _Toc194936039 \h </w:instrText>
        </w:r>
        <w:r w:rsidRPr="00C47E7C">
          <w:rPr>
            <w:sz w:val="28"/>
            <w:szCs w:val="28"/>
          </w:rPr>
          <w:fldChar w:fldCharType="separate"/>
        </w:r>
        <w:r w:rsidRPr="00C47E7C">
          <w:rPr>
            <w:sz w:val="28"/>
            <w:szCs w:val="28"/>
          </w:rPr>
          <w:t>71</w:t>
        </w:r>
        <w:r w:rsidRPr="00C47E7C">
          <w:rPr>
            <w:sz w:val="28"/>
            <w:szCs w:val="28"/>
          </w:rPr>
          <w:fldChar w:fldCharType="end"/>
        </w:r>
      </w:hyperlink>
    </w:p>
    <w:p w:rsidR="00C47E7C" w:rsidRPr="00C47E7C" w:rsidRDefault="00C47E7C" w:rsidP="00C47E7C">
      <w:pPr>
        <w:pStyle w:val="TOC2"/>
        <w:rPr>
          <w:sz w:val="28"/>
          <w:szCs w:val="28"/>
          <w:lang w:val="en-US"/>
        </w:rPr>
      </w:pPr>
      <w:hyperlink w:anchor="_Toc194936040" w:history="1">
        <w:r w:rsidRPr="00C47E7C">
          <w:rPr>
            <w:rStyle w:val="Hyperlink"/>
            <w:sz w:val="28"/>
            <w:szCs w:val="28"/>
          </w:rPr>
          <w:t>7.1</w:t>
        </w:r>
        <w:r w:rsidRPr="00C47E7C">
          <w:rPr>
            <w:sz w:val="28"/>
            <w:szCs w:val="28"/>
            <w:lang w:val="en-US"/>
          </w:rPr>
          <w:tab/>
        </w:r>
        <w:r w:rsidRPr="00C47E7C">
          <w:rPr>
            <w:rStyle w:val="Hyperlink"/>
            <w:sz w:val="28"/>
            <w:szCs w:val="28"/>
          </w:rPr>
          <w:t>Các yêu cầu đối với qui hoạch cấp điện</w:t>
        </w:r>
        <w:r w:rsidRPr="00C47E7C">
          <w:rPr>
            <w:sz w:val="28"/>
            <w:szCs w:val="28"/>
          </w:rPr>
          <w:tab/>
        </w:r>
        <w:r w:rsidRPr="00C47E7C">
          <w:rPr>
            <w:sz w:val="28"/>
            <w:szCs w:val="28"/>
          </w:rPr>
          <w:fldChar w:fldCharType="begin"/>
        </w:r>
        <w:r w:rsidRPr="00C47E7C">
          <w:rPr>
            <w:sz w:val="28"/>
            <w:szCs w:val="28"/>
          </w:rPr>
          <w:instrText xml:space="preserve"> PAGEREF _Toc194936040 \h </w:instrText>
        </w:r>
        <w:r w:rsidRPr="00C47E7C">
          <w:rPr>
            <w:sz w:val="28"/>
            <w:szCs w:val="28"/>
          </w:rPr>
          <w:fldChar w:fldCharType="separate"/>
        </w:r>
        <w:r w:rsidRPr="00C47E7C">
          <w:rPr>
            <w:sz w:val="28"/>
            <w:szCs w:val="28"/>
          </w:rPr>
          <w:t>71</w:t>
        </w:r>
        <w:r w:rsidRPr="00C47E7C">
          <w:rPr>
            <w:sz w:val="28"/>
            <w:szCs w:val="28"/>
          </w:rPr>
          <w:fldChar w:fldCharType="end"/>
        </w:r>
      </w:hyperlink>
    </w:p>
    <w:p w:rsidR="00C47E7C" w:rsidRPr="00C47E7C" w:rsidRDefault="00C47E7C" w:rsidP="00C47E7C">
      <w:pPr>
        <w:pStyle w:val="TOC2"/>
        <w:rPr>
          <w:sz w:val="28"/>
          <w:szCs w:val="28"/>
          <w:lang w:val="en-US"/>
        </w:rPr>
      </w:pPr>
      <w:hyperlink w:anchor="_Toc194936041" w:history="1">
        <w:r w:rsidRPr="00C47E7C">
          <w:rPr>
            <w:rStyle w:val="Hyperlink"/>
            <w:sz w:val="28"/>
            <w:szCs w:val="28"/>
            <w:lang w:val="es-PE"/>
          </w:rPr>
          <w:t>7.2</w:t>
        </w:r>
        <w:r w:rsidRPr="00C47E7C">
          <w:rPr>
            <w:sz w:val="28"/>
            <w:szCs w:val="28"/>
            <w:lang w:val="en-US"/>
          </w:rPr>
          <w:tab/>
        </w:r>
        <w:r w:rsidRPr="00C47E7C">
          <w:rPr>
            <w:rStyle w:val="Hyperlink"/>
            <w:sz w:val="28"/>
            <w:szCs w:val="28"/>
            <w:lang w:val="es-PE"/>
          </w:rPr>
          <w:t>Quy hoạch cấp điện vùng</w:t>
        </w:r>
        <w:r w:rsidRPr="00C47E7C">
          <w:rPr>
            <w:sz w:val="28"/>
            <w:szCs w:val="28"/>
          </w:rPr>
          <w:tab/>
        </w:r>
        <w:r w:rsidRPr="00C47E7C">
          <w:rPr>
            <w:sz w:val="28"/>
            <w:szCs w:val="28"/>
          </w:rPr>
          <w:fldChar w:fldCharType="begin"/>
        </w:r>
        <w:r w:rsidRPr="00C47E7C">
          <w:rPr>
            <w:sz w:val="28"/>
            <w:szCs w:val="28"/>
          </w:rPr>
          <w:instrText xml:space="preserve"> PAGEREF _Toc194936041 \h </w:instrText>
        </w:r>
        <w:r w:rsidRPr="00C47E7C">
          <w:rPr>
            <w:sz w:val="28"/>
            <w:szCs w:val="28"/>
          </w:rPr>
          <w:fldChar w:fldCharType="separate"/>
        </w:r>
        <w:r w:rsidRPr="00C47E7C">
          <w:rPr>
            <w:sz w:val="28"/>
            <w:szCs w:val="28"/>
          </w:rPr>
          <w:t>71</w:t>
        </w:r>
        <w:r w:rsidRPr="00C47E7C">
          <w:rPr>
            <w:sz w:val="28"/>
            <w:szCs w:val="28"/>
          </w:rPr>
          <w:fldChar w:fldCharType="end"/>
        </w:r>
      </w:hyperlink>
    </w:p>
    <w:p w:rsidR="00C47E7C" w:rsidRPr="00C47E7C" w:rsidRDefault="00C47E7C" w:rsidP="00C47E7C">
      <w:pPr>
        <w:pStyle w:val="TOC2"/>
        <w:rPr>
          <w:sz w:val="28"/>
          <w:szCs w:val="28"/>
          <w:lang w:val="en-US"/>
        </w:rPr>
      </w:pPr>
      <w:hyperlink w:anchor="_Toc194936042" w:history="1">
        <w:r w:rsidRPr="00C47E7C">
          <w:rPr>
            <w:rStyle w:val="Hyperlink"/>
            <w:sz w:val="28"/>
            <w:szCs w:val="28"/>
          </w:rPr>
          <w:t>7.3</w:t>
        </w:r>
        <w:r w:rsidRPr="00C47E7C">
          <w:rPr>
            <w:sz w:val="28"/>
            <w:szCs w:val="28"/>
            <w:lang w:val="en-US"/>
          </w:rPr>
          <w:tab/>
        </w:r>
        <w:r w:rsidRPr="00C47E7C">
          <w:rPr>
            <w:rStyle w:val="Hyperlink"/>
            <w:sz w:val="28"/>
            <w:szCs w:val="28"/>
          </w:rPr>
          <w:t>Quy hoạch cấp điện đô thị</w:t>
        </w:r>
        <w:r w:rsidRPr="00C47E7C">
          <w:rPr>
            <w:sz w:val="28"/>
            <w:szCs w:val="28"/>
          </w:rPr>
          <w:tab/>
        </w:r>
        <w:r w:rsidRPr="00C47E7C">
          <w:rPr>
            <w:sz w:val="28"/>
            <w:szCs w:val="28"/>
          </w:rPr>
          <w:fldChar w:fldCharType="begin"/>
        </w:r>
        <w:r w:rsidRPr="00C47E7C">
          <w:rPr>
            <w:sz w:val="28"/>
            <w:szCs w:val="28"/>
          </w:rPr>
          <w:instrText xml:space="preserve"> PAGEREF _Toc194936042 \h </w:instrText>
        </w:r>
        <w:r w:rsidRPr="00C47E7C">
          <w:rPr>
            <w:sz w:val="28"/>
            <w:szCs w:val="28"/>
          </w:rPr>
          <w:fldChar w:fldCharType="separate"/>
        </w:r>
        <w:r w:rsidRPr="00C47E7C">
          <w:rPr>
            <w:sz w:val="28"/>
            <w:szCs w:val="28"/>
          </w:rPr>
          <w:t>72</w:t>
        </w:r>
        <w:r w:rsidRPr="00C47E7C">
          <w:rPr>
            <w:sz w:val="28"/>
            <w:szCs w:val="28"/>
          </w:rPr>
          <w:fldChar w:fldCharType="end"/>
        </w:r>
      </w:hyperlink>
    </w:p>
    <w:p w:rsidR="00C47E7C" w:rsidRPr="00C47E7C" w:rsidRDefault="00C47E7C" w:rsidP="00C47E7C">
      <w:pPr>
        <w:pStyle w:val="TOC2"/>
        <w:rPr>
          <w:sz w:val="28"/>
          <w:szCs w:val="28"/>
          <w:lang w:val="en-US"/>
        </w:rPr>
      </w:pPr>
      <w:hyperlink w:anchor="_Toc194936043" w:history="1">
        <w:r w:rsidRPr="00C47E7C">
          <w:rPr>
            <w:rStyle w:val="Hyperlink"/>
            <w:sz w:val="28"/>
            <w:szCs w:val="28"/>
          </w:rPr>
          <w:t>7.4</w:t>
        </w:r>
        <w:r w:rsidRPr="00C47E7C">
          <w:rPr>
            <w:sz w:val="28"/>
            <w:szCs w:val="28"/>
            <w:lang w:val="en-US"/>
          </w:rPr>
          <w:tab/>
        </w:r>
        <w:r w:rsidRPr="00C47E7C">
          <w:rPr>
            <w:rStyle w:val="Hyperlink"/>
            <w:sz w:val="28"/>
            <w:szCs w:val="28"/>
          </w:rPr>
          <w:t>Quy hoạch cấp điện điểm dân cư nông thôn.</w:t>
        </w:r>
        <w:r w:rsidRPr="00C47E7C">
          <w:rPr>
            <w:sz w:val="28"/>
            <w:szCs w:val="28"/>
          </w:rPr>
          <w:tab/>
        </w:r>
        <w:r w:rsidRPr="00C47E7C">
          <w:rPr>
            <w:sz w:val="28"/>
            <w:szCs w:val="28"/>
          </w:rPr>
          <w:fldChar w:fldCharType="begin"/>
        </w:r>
        <w:r w:rsidRPr="00C47E7C">
          <w:rPr>
            <w:sz w:val="28"/>
            <w:szCs w:val="28"/>
          </w:rPr>
          <w:instrText xml:space="preserve"> PAGEREF _Toc194936043 \h </w:instrText>
        </w:r>
        <w:r w:rsidRPr="00C47E7C">
          <w:rPr>
            <w:sz w:val="28"/>
            <w:szCs w:val="28"/>
          </w:rPr>
          <w:fldChar w:fldCharType="separate"/>
        </w:r>
        <w:r w:rsidRPr="00C47E7C">
          <w:rPr>
            <w:sz w:val="28"/>
            <w:szCs w:val="28"/>
          </w:rPr>
          <w:t>76</w:t>
        </w:r>
        <w:r w:rsidRPr="00C47E7C">
          <w:rPr>
            <w:sz w:val="28"/>
            <w:szCs w:val="28"/>
          </w:rPr>
          <w:fldChar w:fldCharType="end"/>
        </w:r>
      </w:hyperlink>
    </w:p>
    <w:p w:rsidR="00C47E7C" w:rsidRPr="00C47E7C" w:rsidRDefault="00C47E7C" w:rsidP="00C47E7C">
      <w:pPr>
        <w:spacing w:after="0"/>
        <w:rPr>
          <w:sz w:val="28"/>
          <w:szCs w:val="28"/>
        </w:rPr>
      </w:pPr>
      <w:r w:rsidRPr="00C47E7C">
        <w:rPr>
          <w:b/>
          <w:bCs/>
          <w:sz w:val="28"/>
          <w:szCs w:val="28"/>
          <w:highlight w:val="lightGray"/>
          <w:lang w:val="en-US" w:eastAsia="en-US"/>
        </w:rPr>
        <w:fldChar w:fldCharType="end"/>
      </w:r>
      <w:r w:rsidRPr="00C47E7C">
        <w:rPr>
          <w:b/>
          <w:bCs/>
          <w:sz w:val="28"/>
          <w:szCs w:val="28"/>
        </w:rPr>
        <w:t xml:space="preserve">PHỤ LỤC </w:t>
      </w:r>
      <w:r>
        <w:rPr>
          <w:b/>
          <w:bCs/>
          <w:sz w:val="28"/>
          <w:szCs w:val="28"/>
        </w:rPr>
        <w:t>……………………………………………………………………</w:t>
      </w:r>
      <w:r w:rsidRPr="00C47E7C">
        <w:rPr>
          <w:b/>
          <w:bCs/>
          <w:sz w:val="28"/>
          <w:szCs w:val="28"/>
        </w:rPr>
        <w:tab/>
        <w:t>80</w:t>
      </w:r>
    </w:p>
    <w:p w:rsidR="00C47E7C" w:rsidRPr="00C47E7C" w:rsidRDefault="00C47E7C" w:rsidP="00C47E7C">
      <w:pPr>
        <w:pStyle w:val="Heading1"/>
        <w:rPr>
          <w:lang w:val="en-US"/>
        </w:rPr>
      </w:pPr>
      <w:bookmarkStart w:id="1" w:name="_TOC37681210"/>
      <w:bookmarkStart w:id="2" w:name="_TOC118719579"/>
      <w:bookmarkStart w:id="3" w:name="_TOC141694594"/>
      <w:bookmarkStart w:id="4" w:name="_TOC163620318"/>
    </w:p>
    <w:p w:rsidR="00C47E7C" w:rsidRPr="00C47E7C" w:rsidRDefault="00C47E7C" w:rsidP="00C47E7C">
      <w:pPr>
        <w:rPr>
          <w:sz w:val="28"/>
          <w:szCs w:val="28"/>
        </w:rPr>
      </w:pPr>
    </w:p>
    <w:p w:rsidR="00C47E7C" w:rsidRPr="00C47E7C" w:rsidRDefault="00C47E7C" w:rsidP="00C47E7C">
      <w:pPr>
        <w:rPr>
          <w:sz w:val="28"/>
          <w:szCs w:val="28"/>
        </w:rPr>
      </w:pPr>
    </w:p>
    <w:p w:rsidR="00C47E7C" w:rsidRPr="00C47E7C" w:rsidRDefault="00C47E7C" w:rsidP="00C47E7C">
      <w:pPr>
        <w:rPr>
          <w:sz w:val="28"/>
          <w:szCs w:val="28"/>
        </w:rPr>
      </w:pPr>
    </w:p>
    <w:p w:rsidR="00C47E7C" w:rsidRPr="00C47E7C" w:rsidRDefault="00C47E7C" w:rsidP="00C47E7C">
      <w:pPr>
        <w:rPr>
          <w:sz w:val="28"/>
          <w:szCs w:val="28"/>
        </w:rPr>
      </w:pPr>
    </w:p>
    <w:p w:rsidR="00C47E7C" w:rsidRPr="00C47E7C" w:rsidRDefault="00C47E7C" w:rsidP="00C47E7C">
      <w:pPr>
        <w:rPr>
          <w:sz w:val="28"/>
          <w:szCs w:val="28"/>
        </w:rPr>
      </w:pPr>
    </w:p>
    <w:p w:rsidR="00C47E7C" w:rsidRPr="00C47E7C" w:rsidRDefault="00C47E7C" w:rsidP="00C47E7C">
      <w:pPr>
        <w:rPr>
          <w:sz w:val="28"/>
          <w:szCs w:val="28"/>
        </w:rPr>
      </w:pPr>
    </w:p>
    <w:p w:rsidR="00C47E7C" w:rsidRPr="00C47E7C" w:rsidRDefault="00C47E7C" w:rsidP="00C47E7C">
      <w:pPr>
        <w:rPr>
          <w:sz w:val="28"/>
          <w:szCs w:val="28"/>
        </w:rPr>
      </w:pPr>
    </w:p>
    <w:p w:rsidR="00C47E7C" w:rsidRPr="00C47E7C" w:rsidRDefault="00C47E7C" w:rsidP="00C47E7C">
      <w:pPr>
        <w:rPr>
          <w:sz w:val="28"/>
          <w:szCs w:val="28"/>
        </w:rPr>
      </w:pPr>
    </w:p>
    <w:p w:rsidR="00C47E7C" w:rsidRPr="00C47E7C" w:rsidRDefault="00C47E7C" w:rsidP="00C47E7C">
      <w:pPr>
        <w:rPr>
          <w:sz w:val="28"/>
          <w:szCs w:val="28"/>
        </w:rPr>
      </w:pPr>
    </w:p>
    <w:p w:rsidR="00C47E7C" w:rsidRPr="00C47E7C" w:rsidRDefault="00C47E7C" w:rsidP="00C47E7C">
      <w:pPr>
        <w:rPr>
          <w:sz w:val="28"/>
          <w:szCs w:val="28"/>
        </w:rPr>
      </w:pPr>
    </w:p>
    <w:p w:rsidR="00C47E7C" w:rsidRPr="00C47E7C" w:rsidRDefault="00C47E7C" w:rsidP="00C47E7C">
      <w:pPr>
        <w:rPr>
          <w:sz w:val="28"/>
          <w:szCs w:val="28"/>
        </w:rPr>
      </w:pPr>
    </w:p>
    <w:p w:rsidR="00C47E7C" w:rsidRPr="00C47E7C" w:rsidRDefault="00C47E7C" w:rsidP="00C47E7C">
      <w:pPr>
        <w:rPr>
          <w:sz w:val="28"/>
          <w:szCs w:val="28"/>
        </w:rPr>
      </w:pPr>
    </w:p>
    <w:p w:rsidR="00C47E7C" w:rsidRPr="00C47E7C" w:rsidRDefault="00C47E7C" w:rsidP="00C47E7C">
      <w:pPr>
        <w:rPr>
          <w:sz w:val="28"/>
          <w:szCs w:val="28"/>
        </w:rPr>
      </w:pPr>
    </w:p>
    <w:p w:rsidR="00C47E7C" w:rsidRPr="00C47E7C" w:rsidRDefault="00C47E7C" w:rsidP="00C47E7C">
      <w:pPr>
        <w:pStyle w:val="Heading1"/>
        <w:rPr>
          <w:lang w:val="en-US"/>
        </w:rPr>
      </w:pPr>
      <w:bookmarkStart w:id="5" w:name="_Toc194936000"/>
      <w:r w:rsidRPr="00C47E7C">
        <w:rPr>
          <w:lang w:val="en-US"/>
        </w:rPr>
        <w:t>CHƯƠNG I. CÁC QUY ĐỊNH CHUNG</w:t>
      </w:r>
      <w:bookmarkEnd w:id="1"/>
      <w:bookmarkEnd w:id="2"/>
      <w:bookmarkEnd w:id="3"/>
      <w:bookmarkEnd w:id="4"/>
      <w:bookmarkEnd w:id="5"/>
    </w:p>
    <w:p w:rsidR="00C47E7C" w:rsidRPr="00C47E7C" w:rsidRDefault="00C47E7C" w:rsidP="00C47E7C">
      <w:pPr>
        <w:spacing w:after="0"/>
        <w:ind w:firstLine="720"/>
        <w:rPr>
          <w:sz w:val="28"/>
          <w:szCs w:val="28"/>
        </w:rPr>
      </w:pPr>
    </w:p>
    <w:p w:rsidR="00C47E7C" w:rsidRPr="00C47E7C" w:rsidRDefault="00C47E7C" w:rsidP="00C47E7C">
      <w:pPr>
        <w:widowControl w:val="0"/>
        <w:numPr>
          <w:ilvl w:val="1"/>
          <w:numId w:val="5"/>
        </w:numPr>
        <w:spacing w:before="100" w:beforeAutospacing="1" w:after="100" w:afterAutospacing="1"/>
        <w:ind w:left="851" w:hanging="851"/>
        <w:outlineLvl w:val="1"/>
        <w:rPr>
          <w:b/>
          <w:sz w:val="28"/>
          <w:szCs w:val="28"/>
        </w:rPr>
      </w:pPr>
      <w:bookmarkStart w:id="6" w:name="_Toc40889410"/>
      <w:bookmarkStart w:id="7" w:name="_Toc106367514"/>
      <w:bookmarkStart w:id="8" w:name="_Toc47781717"/>
      <w:bookmarkStart w:id="9" w:name="_Toc118719458"/>
      <w:bookmarkStart w:id="10" w:name="_Toc141694595"/>
      <w:bookmarkStart w:id="11" w:name="_Toc141694672"/>
      <w:bookmarkStart w:id="12" w:name="_Toc163620319"/>
      <w:bookmarkStart w:id="13" w:name="_Toc194936001"/>
      <w:r w:rsidRPr="00C47E7C">
        <w:rPr>
          <w:b/>
          <w:sz w:val="28"/>
          <w:szCs w:val="28"/>
        </w:rPr>
        <w:t>Phạm vi áp dụng</w:t>
      </w:r>
      <w:bookmarkEnd w:id="6"/>
      <w:bookmarkEnd w:id="7"/>
      <w:bookmarkEnd w:id="8"/>
      <w:bookmarkEnd w:id="9"/>
      <w:bookmarkEnd w:id="10"/>
      <w:bookmarkEnd w:id="11"/>
      <w:bookmarkEnd w:id="12"/>
      <w:bookmarkEnd w:id="13"/>
    </w:p>
    <w:p w:rsidR="00C47E7C" w:rsidRPr="00C47E7C" w:rsidRDefault="00C47E7C" w:rsidP="00C47E7C">
      <w:pPr>
        <w:spacing w:after="0"/>
        <w:ind w:firstLine="454"/>
        <w:rPr>
          <w:sz w:val="28"/>
          <w:szCs w:val="28"/>
        </w:rPr>
      </w:pPr>
      <w:r w:rsidRPr="00C47E7C">
        <w:rPr>
          <w:sz w:val="28"/>
          <w:szCs w:val="28"/>
        </w:rPr>
        <w:t xml:space="preserve">Quy chuẩn xây dựng Việt Nam về quy hoạch xây dựng là những quy định bắt buộc phải tuân thủ trong quá trình lập, thẩm định và phê duyệt các đồ án quy hoạch xây dựng; là cơ sở pháp lý để quản lý việc ban hành, áp dụng các tiêu chuẩn quy hoạch xây dựng và các quy định về quản lý xây dựng theo quy hoạch tại địa phương.  </w:t>
      </w:r>
    </w:p>
    <w:p w:rsidR="00C47E7C" w:rsidRPr="00C47E7C" w:rsidRDefault="00C47E7C" w:rsidP="00C47E7C">
      <w:pPr>
        <w:spacing w:before="0" w:after="0"/>
        <w:rPr>
          <w:sz w:val="28"/>
          <w:szCs w:val="28"/>
        </w:rPr>
      </w:pPr>
      <w:r w:rsidRPr="00C47E7C">
        <w:rPr>
          <w:sz w:val="28"/>
          <w:szCs w:val="28"/>
        </w:rPr>
        <w:t xml:space="preserve"> </w:t>
      </w:r>
    </w:p>
    <w:p w:rsidR="00C47E7C" w:rsidRPr="00C47E7C" w:rsidRDefault="00C47E7C" w:rsidP="00C47E7C">
      <w:pPr>
        <w:widowControl w:val="0"/>
        <w:numPr>
          <w:ilvl w:val="1"/>
          <w:numId w:val="5"/>
        </w:numPr>
        <w:spacing w:before="100" w:beforeAutospacing="1" w:after="100" w:afterAutospacing="1"/>
        <w:ind w:left="851" w:hanging="851"/>
        <w:outlineLvl w:val="1"/>
        <w:rPr>
          <w:b/>
          <w:sz w:val="28"/>
          <w:szCs w:val="28"/>
        </w:rPr>
      </w:pPr>
      <w:bookmarkStart w:id="14" w:name="_Toc40889411"/>
      <w:bookmarkStart w:id="15" w:name="_Toc106367515"/>
      <w:bookmarkStart w:id="16" w:name="_Toc47781718"/>
      <w:bookmarkStart w:id="17" w:name="_Toc118719459"/>
      <w:bookmarkStart w:id="18" w:name="_Toc141694596"/>
      <w:bookmarkStart w:id="19" w:name="_Toc141694673"/>
      <w:bookmarkStart w:id="20" w:name="_Toc163620320"/>
      <w:bookmarkStart w:id="21" w:name="_Toc194936002"/>
      <w:r w:rsidRPr="00C47E7C">
        <w:rPr>
          <w:b/>
          <w:sz w:val="28"/>
          <w:szCs w:val="28"/>
        </w:rPr>
        <w:t>Giải thích từ ngữ</w:t>
      </w:r>
      <w:bookmarkEnd w:id="14"/>
      <w:bookmarkEnd w:id="15"/>
      <w:bookmarkEnd w:id="16"/>
      <w:bookmarkEnd w:id="17"/>
      <w:bookmarkEnd w:id="18"/>
      <w:bookmarkEnd w:id="19"/>
      <w:bookmarkEnd w:id="20"/>
      <w:bookmarkEnd w:id="21"/>
      <w:r w:rsidRPr="00C47E7C">
        <w:rPr>
          <w:b/>
          <w:sz w:val="28"/>
          <w:szCs w:val="28"/>
        </w:rPr>
        <w:t xml:space="preserve"> </w:t>
      </w:r>
    </w:p>
    <w:p w:rsidR="00C47E7C" w:rsidRPr="00C47E7C" w:rsidRDefault="00C47E7C" w:rsidP="00C47E7C">
      <w:pPr>
        <w:numPr>
          <w:ilvl w:val="0"/>
          <w:numId w:val="6"/>
        </w:numPr>
        <w:tabs>
          <w:tab w:val="clear" w:pos="567"/>
        </w:tabs>
        <w:spacing w:before="0" w:after="0"/>
        <w:ind w:left="0" w:firstLine="0"/>
        <w:rPr>
          <w:sz w:val="28"/>
          <w:szCs w:val="28"/>
        </w:rPr>
      </w:pPr>
      <w:r w:rsidRPr="00C47E7C">
        <w:rPr>
          <w:i/>
          <w:sz w:val="28"/>
          <w:szCs w:val="28"/>
        </w:rPr>
        <w:t>Quy hoạch xây dựng</w:t>
      </w:r>
      <w:r w:rsidRPr="00C47E7C">
        <w:rPr>
          <w:sz w:val="28"/>
          <w:szCs w:val="28"/>
        </w:rPr>
        <w:t xml:space="preserve">: là việc tổ chức hoặc định hướng tổ chức không gian vùng, không gian đô thị và điểm dân cư, hệ thống công trình hạ tầng kỹ thuật, hạ tầng xã hội, tạo lập môi trường sống thích hợp cho người dân sống tại các vùng lãnh thổ đó, đảm bảo kết hợp hài hòa giữa lợi ích quốc gia và lợi ích cộng đồng, đáp ứng được các mục tiêu phát triển kinh tế - xã hội, quốc phòng, an ninh và bảo vệ môi trường. </w:t>
      </w:r>
    </w:p>
    <w:p w:rsidR="00C47E7C" w:rsidRPr="00C47E7C" w:rsidRDefault="00C47E7C" w:rsidP="00C47E7C">
      <w:pPr>
        <w:numPr>
          <w:ilvl w:val="0"/>
          <w:numId w:val="6"/>
        </w:numPr>
        <w:tabs>
          <w:tab w:val="clear" w:pos="567"/>
        </w:tabs>
        <w:spacing w:after="0"/>
        <w:ind w:left="0" w:firstLine="0"/>
        <w:rPr>
          <w:sz w:val="28"/>
          <w:szCs w:val="28"/>
        </w:rPr>
      </w:pPr>
      <w:r w:rsidRPr="00C47E7C">
        <w:rPr>
          <w:i/>
          <w:sz w:val="28"/>
          <w:szCs w:val="28"/>
        </w:rPr>
        <w:t>Đô thị</w:t>
      </w:r>
      <w:r w:rsidRPr="00C47E7C">
        <w:rPr>
          <w:sz w:val="28"/>
          <w:szCs w:val="28"/>
        </w:rPr>
        <w:t>: là điểm dân cư tập trung, có vai trò thúc đẩy sự phát triển kinh tế, xã hội của một vùng lãnh thổ, có cơ sở hạ tầng đô thị thích hợp và có quy mô dân số thành thị tối thiểu là 4.000 người (đối với miền núi tối thiểu là 2.800 người) với tỷ lệ lao động phi nông nghiệp  tối thiểu là 65%.  Đô thị gồm các loại: thành phố, thị xã và thị trấn. Đô thị bao gồm các khu chức năng đô thị.</w:t>
      </w:r>
    </w:p>
    <w:p w:rsidR="00C47E7C" w:rsidRPr="00C47E7C" w:rsidRDefault="00C47E7C" w:rsidP="00C47E7C">
      <w:pPr>
        <w:numPr>
          <w:ilvl w:val="0"/>
          <w:numId w:val="6"/>
        </w:numPr>
        <w:tabs>
          <w:tab w:val="clear" w:pos="567"/>
        </w:tabs>
        <w:spacing w:after="0"/>
        <w:ind w:left="0" w:firstLine="0"/>
        <w:rPr>
          <w:sz w:val="28"/>
          <w:szCs w:val="28"/>
        </w:rPr>
      </w:pPr>
      <w:r w:rsidRPr="00C47E7C">
        <w:rPr>
          <w:i/>
          <w:sz w:val="28"/>
          <w:szCs w:val="28"/>
        </w:rPr>
        <w:t>Khu đô thị</w:t>
      </w:r>
      <w:r w:rsidRPr="00C47E7C">
        <w:rPr>
          <w:sz w:val="28"/>
          <w:szCs w:val="28"/>
        </w:rPr>
        <w:t>: là khu vực xây dựng một hay nhiều khu chức năng của đô thị, được giới hạn bởi các ranh giới tự nhiên, ranh giới nhân tạo hoặc các đường chính đô thị.  Khu đô thị bao gồm: các đơn vị ở; các công trình dịch vụ cho bản thân khu đô thị đó; có thể có các công trình dịch vụ chung của toàn đô thị hoặc cấp vùng.</w:t>
      </w:r>
    </w:p>
    <w:p w:rsidR="00C47E7C" w:rsidRPr="00C47E7C" w:rsidRDefault="00C47E7C" w:rsidP="00C47E7C">
      <w:pPr>
        <w:numPr>
          <w:ilvl w:val="0"/>
          <w:numId w:val="6"/>
        </w:numPr>
        <w:tabs>
          <w:tab w:val="clear" w:pos="567"/>
        </w:tabs>
        <w:spacing w:after="0"/>
        <w:ind w:left="0" w:firstLine="0"/>
        <w:rPr>
          <w:sz w:val="28"/>
          <w:szCs w:val="28"/>
        </w:rPr>
      </w:pPr>
      <w:r w:rsidRPr="00C47E7C">
        <w:rPr>
          <w:i/>
          <w:sz w:val="28"/>
          <w:szCs w:val="28"/>
        </w:rPr>
        <w:t>Đơn vị ở</w:t>
      </w:r>
      <w:r w:rsidRPr="00C47E7C">
        <w:rPr>
          <w:sz w:val="28"/>
          <w:szCs w:val="28"/>
        </w:rPr>
        <w:t xml:space="preserve">: là khu chức năng bao gồm các nhóm nhà ở; các công trình dịch vụ cấp đơn vị ở như trường mầm non, trường tiểu học, trường trung học cơ sở; trạm y tế, chợ, trung tâm thể dục thể thao (TDTT), điểm sinh hoạt văn hóa và các trung tâm dịch vụ cấp đơn vị ở khác phục vụ cho nhu cầu thường xuyên của cộng đồng dân cư trong đơn vị ở...; vườn hoa, sân chơi trong đơn vị ở; đất đường giao thông nội bộ (bao gồm đường từ cấp phân khu vực đến đường nhóm nhà ở) và bãi đỗ xe phục vụ trong đơn vị ở... Các công trình dịch vụ cấp đơn vị ở (cấp I) và vườn hoa sân chơi trong đơn vị ở có bán kính phục vụ ≤500m. Quy mô dân số tối đa của đơn vị ở là 20.000 người, quy mô dân số tối thiểu của đơn vị ở là 4.000 người (đối với các đô thị miền núi là 2.800 người). Đường giao thông chính đô thị không được chia cắt đơn vị ở. Tùy theo quy mô và nhu cầu quản lý để bố trí trung tâm hành chính cấp phường. Đất  trung tâm hành chính cấp phường được tính vào đất đơn vị ở. Tùy theo giải pháp quy hoạch, trong các đơn vị ở có thể bố trí đan xen một số công trình ngoài các khu chức năng thành phần của đơn vị ở nêu trên, nhưng đất xây dựng các công trình này không thuộc đất đơn vị ở. </w:t>
      </w:r>
    </w:p>
    <w:p w:rsidR="00C47E7C" w:rsidRPr="00C47E7C" w:rsidRDefault="00C47E7C" w:rsidP="00C47E7C">
      <w:pPr>
        <w:numPr>
          <w:ilvl w:val="0"/>
          <w:numId w:val="6"/>
        </w:numPr>
        <w:tabs>
          <w:tab w:val="clear" w:pos="567"/>
        </w:tabs>
        <w:spacing w:after="0"/>
        <w:ind w:left="0" w:firstLine="0"/>
        <w:rPr>
          <w:sz w:val="28"/>
          <w:szCs w:val="28"/>
        </w:rPr>
      </w:pPr>
      <w:r w:rsidRPr="00C47E7C">
        <w:rPr>
          <w:i/>
          <w:sz w:val="28"/>
          <w:szCs w:val="28"/>
        </w:rPr>
        <w:t>Nhóm nhà ở</w:t>
      </w:r>
      <w:r w:rsidRPr="00C47E7C">
        <w:rPr>
          <w:sz w:val="28"/>
          <w:szCs w:val="28"/>
        </w:rPr>
        <w:t>: được giới hạn bởi các đường cấp phân khu vực trở lên (xem bảng 4.4).</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Nhóm nhà ở chung cư bao gồm: diện tích chiếm đất của bản thân các khối nhà chung cư, diện tích sân đường và sân chơi nội bộ nhóm nhà ở, bãi đỗ xe nội bộ và sân vườn trong nhóm nhà ở.</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Nhóm nhà ở liên kế, nhà ở riêng lẻ bao gồm: diện tích các lô đất xây dựng nhà ở của các hộ gia đình (đất ở), diện tích đường nhóm nhà ở (đường giao thông chung dẫn đến các lô đất của các hộ gia đình), diện tích vườn hoa,  sân chơi nội bộ nhóm nhà ở.</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Trong các sân chơi nội bộ được phép bố trí các công trình sinh hoạt văn hóa cộng đồng với quy mô phù hợp với nhu cầu của cộng đồng trong phạm vi phục vụ.</w:t>
      </w:r>
    </w:p>
    <w:p w:rsidR="00C47E7C" w:rsidRPr="00C47E7C" w:rsidRDefault="00C47E7C" w:rsidP="00C47E7C">
      <w:pPr>
        <w:numPr>
          <w:ilvl w:val="0"/>
          <w:numId w:val="6"/>
        </w:numPr>
        <w:tabs>
          <w:tab w:val="clear" w:pos="567"/>
        </w:tabs>
        <w:spacing w:after="0"/>
        <w:ind w:left="0" w:firstLine="0"/>
        <w:rPr>
          <w:sz w:val="28"/>
          <w:szCs w:val="28"/>
        </w:rPr>
      </w:pPr>
      <w:r w:rsidRPr="00C47E7C">
        <w:rPr>
          <w:i/>
          <w:sz w:val="28"/>
          <w:szCs w:val="28"/>
        </w:rPr>
        <w:t>Đất ở</w:t>
      </w:r>
      <w:r w:rsidRPr="00C47E7C">
        <w:rPr>
          <w:sz w:val="28"/>
          <w:szCs w:val="28"/>
        </w:rPr>
        <w:t>: là diện tích chiếm đất của các công trình nhà ở chung cư (trong lô đất dành cho xây dựng nhà chung cư) hoặc là diện tích trong khuôn viên các lô đất ở dạng liên kế và nhà ở riêng lẻ (bao gồm diện tích chiếm đất của các công trình nhà ở liên kế và nhà ở riêng lẻ và sân vườn, đường dẫn riêng vào nhà ở liên kế hoặc nhà ở riêng lẻ đó, không bao gồm đường giao thông chung).</w:t>
      </w:r>
    </w:p>
    <w:p w:rsidR="00C47E7C" w:rsidRPr="00C47E7C" w:rsidRDefault="00C47E7C" w:rsidP="00C47E7C">
      <w:pPr>
        <w:numPr>
          <w:ilvl w:val="0"/>
          <w:numId w:val="6"/>
        </w:numPr>
        <w:tabs>
          <w:tab w:val="clear" w:pos="567"/>
        </w:tabs>
        <w:spacing w:after="0"/>
        <w:ind w:left="0" w:firstLine="0"/>
        <w:rPr>
          <w:sz w:val="28"/>
          <w:szCs w:val="28"/>
        </w:rPr>
      </w:pPr>
      <w:r w:rsidRPr="00C47E7C">
        <w:rPr>
          <w:i/>
          <w:sz w:val="28"/>
          <w:szCs w:val="28"/>
        </w:rPr>
        <w:t>Đất xây dựng đô thị</w:t>
      </w:r>
      <w:r w:rsidRPr="00C47E7C">
        <w:rPr>
          <w:sz w:val="28"/>
          <w:szCs w:val="28"/>
        </w:rPr>
        <w:t xml:space="preserve">: là đất xây dựng các khu chức năng đô thị (bao gồm cả các hệ thống hạ tầng kỹ thuật đô thị). Đất dự phòng phát triển, đất nông lâm nghiệp trong đô thị và các loại đất không phục vụ cho hoạt động của các chức năng đô thị không phải là đất xây dựng đô thị.  </w:t>
      </w:r>
    </w:p>
    <w:p w:rsidR="00C47E7C" w:rsidRPr="00C47E7C" w:rsidRDefault="00C47E7C" w:rsidP="00C47E7C">
      <w:pPr>
        <w:numPr>
          <w:ilvl w:val="0"/>
          <w:numId w:val="6"/>
        </w:numPr>
        <w:tabs>
          <w:tab w:val="clear" w:pos="567"/>
        </w:tabs>
        <w:spacing w:after="0"/>
        <w:ind w:left="0" w:firstLine="0"/>
        <w:rPr>
          <w:sz w:val="28"/>
          <w:szCs w:val="28"/>
          <w:lang w:val="es-PE"/>
        </w:rPr>
      </w:pPr>
      <w:r w:rsidRPr="00C47E7C">
        <w:rPr>
          <w:i/>
          <w:sz w:val="28"/>
          <w:szCs w:val="28"/>
          <w:lang w:val="es-PE"/>
        </w:rPr>
        <w:t>Đất đô thị</w:t>
      </w:r>
      <w:r w:rsidRPr="00C47E7C">
        <w:rPr>
          <w:sz w:val="28"/>
          <w:szCs w:val="28"/>
          <w:lang w:val="es-PE"/>
        </w:rPr>
        <w:t>:</w:t>
      </w:r>
    </w:p>
    <w:p w:rsidR="00C47E7C" w:rsidRPr="00C47E7C" w:rsidRDefault="00C47E7C" w:rsidP="00C47E7C">
      <w:pPr>
        <w:numPr>
          <w:ilvl w:val="0"/>
          <w:numId w:val="7"/>
        </w:numPr>
        <w:tabs>
          <w:tab w:val="clear" w:pos="936"/>
        </w:tabs>
        <w:spacing w:before="60" w:after="0"/>
        <w:ind w:left="0"/>
        <w:rPr>
          <w:sz w:val="28"/>
          <w:szCs w:val="28"/>
          <w:lang w:val="es-PE"/>
        </w:rPr>
      </w:pPr>
      <w:r w:rsidRPr="00C47E7C">
        <w:rPr>
          <w:sz w:val="28"/>
          <w:szCs w:val="28"/>
          <w:lang w:val="es-PE"/>
        </w:rPr>
        <w:t>Đất đô thị là đất nội thành phố, đất nội thị xã và đất thị trấn.</w:t>
      </w:r>
    </w:p>
    <w:p w:rsidR="00C47E7C" w:rsidRPr="00C47E7C" w:rsidRDefault="00C47E7C" w:rsidP="00C47E7C">
      <w:pPr>
        <w:numPr>
          <w:ilvl w:val="0"/>
          <w:numId w:val="7"/>
        </w:numPr>
        <w:tabs>
          <w:tab w:val="clear" w:pos="936"/>
        </w:tabs>
        <w:spacing w:before="60" w:after="0"/>
        <w:ind w:left="0"/>
        <w:rPr>
          <w:sz w:val="28"/>
          <w:szCs w:val="28"/>
          <w:lang w:val="es-PE"/>
        </w:rPr>
      </w:pPr>
      <w:r w:rsidRPr="00C47E7C">
        <w:rPr>
          <w:sz w:val="28"/>
          <w:szCs w:val="28"/>
          <w:lang w:val="es-PE"/>
        </w:rPr>
        <w:t>Đất ngoại thành, ngoại thị đã có quy hoạch và được cơ quan Nhà nước có thẩm quyền phê duyệt để phát triển đô thị được quản lý như đất đô thị.</w:t>
      </w:r>
    </w:p>
    <w:p w:rsidR="00C47E7C" w:rsidRPr="00C47E7C" w:rsidRDefault="00C47E7C" w:rsidP="00C47E7C">
      <w:pPr>
        <w:numPr>
          <w:ilvl w:val="0"/>
          <w:numId w:val="6"/>
        </w:numPr>
        <w:tabs>
          <w:tab w:val="clear" w:pos="567"/>
        </w:tabs>
        <w:spacing w:after="0"/>
        <w:ind w:left="0" w:firstLine="0"/>
        <w:rPr>
          <w:sz w:val="28"/>
          <w:szCs w:val="28"/>
          <w:lang w:val="es-PE"/>
        </w:rPr>
      </w:pPr>
      <w:r w:rsidRPr="00C47E7C">
        <w:rPr>
          <w:i/>
          <w:sz w:val="28"/>
          <w:szCs w:val="28"/>
          <w:lang w:val="es-PE"/>
        </w:rPr>
        <w:t>Khu ở</w:t>
      </w:r>
      <w:r w:rsidRPr="00C47E7C">
        <w:rPr>
          <w:sz w:val="28"/>
          <w:szCs w:val="28"/>
          <w:lang w:val="es-PE"/>
        </w:rPr>
        <w:t>: là một khu vực xây dựng đô thị có chức năng chính là phục vụ nhu cầu ở và sinh hoạt hàng ngày của người dân đô thị, không phân biệt quy mô.</w:t>
      </w:r>
    </w:p>
    <w:p w:rsidR="00C47E7C" w:rsidRPr="00C47E7C" w:rsidRDefault="00C47E7C" w:rsidP="00C47E7C">
      <w:pPr>
        <w:numPr>
          <w:ilvl w:val="0"/>
          <w:numId w:val="6"/>
        </w:numPr>
        <w:tabs>
          <w:tab w:val="clear" w:pos="567"/>
        </w:tabs>
        <w:spacing w:after="0"/>
        <w:ind w:left="0" w:firstLine="0"/>
        <w:rPr>
          <w:sz w:val="28"/>
          <w:szCs w:val="28"/>
          <w:lang w:val="es-PE"/>
        </w:rPr>
      </w:pPr>
      <w:r w:rsidRPr="00C47E7C">
        <w:rPr>
          <w:i/>
          <w:sz w:val="28"/>
          <w:szCs w:val="28"/>
          <w:lang w:val="es-PE"/>
        </w:rPr>
        <w:t>Cấu trúc chiến lược phát triển đô thị</w:t>
      </w:r>
      <w:r w:rsidRPr="00C47E7C">
        <w:rPr>
          <w:sz w:val="28"/>
          <w:szCs w:val="28"/>
          <w:lang w:val="es-PE"/>
        </w:rPr>
        <w:t xml:space="preserve">: là cấu trúc tổ chức không gian đô thị nhằm thực hiện chiến lược phát triển đô thị. Cấu trúc không gian là dạng vật thể hóa của các mối quan hệ giữa các bộ phận cấu thành trong đô thị. </w:t>
      </w:r>
    </w:p>
    <w:p w:rsidR="00C47E7C" w:rsidRPr="00C47E7C" w:rsidRDefault="00C47E7C" w:rsidP="00C47E7C">
      <w:pPr>
        <w:numPr>
          <w:ilvl w:val="0"/>
          <w:numId w:val="6"/>
        </w:numPr>
        <w:tabs>
          <w:tab w:val="clear" w:pos="567"/>
        </w:tabs>
        <w:spacing w:after="0"/>
        <w:ind w:left="0" w:firstLine="0"/>
        <w:rPr>
          <w:sz w:val="28"/>
          <w:szCs w:val="28"/>
          <w:lang w:val="es-PE"/>
        </w:rPr>
      </w:pPr>
      <w:r w:rsidRPr="00C47E7C">
        <w:rPr>
          <w:i/>
          <w:sz w:val="28"/>
          <w:szCs w:val="28"/>
          <w:lang w:val="es-PE"/>
        </w:rPr>
        <w:t>Hạ tầng kỹ thuật đô thị gồm</w:t>
      </w:r>
      <w:r w:rsidRPr="00C47E7C">
        <w:rPr>
          <w:sz w:val="28"/>
          <w:szCs w:val="28"/>
          <w:lang w:val="es-PE"/>
        </w:rPr>
        <w:t>:</w:t>
      </w:r>
    </w:p>
    <w:p w:rsidR="00C47E7C" w:rsidRPr="00C47E7C" w:rsidRDefault="00C47E7C" w:rsidP="00C47E7C">
      <w:pPr>
        <w:numPr>
          <w:ilvl w:val="0"/>
          <w:numId w:val="7"/>
        </w:numPr>
        <w:tabs>
          <w:tab w:val="clear" w:pos="936"/>
        </w:tabs>
        <w:spacing w:before="60" w:after="0"/>
        <w:ind w:left="0"/>
        <w:rPr>
          <w:sz w:val="28"/>
          <w:szCs w:val="28"/>
          <w:lang w:val="pt-BR"/>
        </w:rPr>
      </w:pPr>
      <w:r w:rsidRPr="00C47E7C">
        <w:rPr>
          <w:sz w:val="28"/>
          <w:szCs w:val="28"/>
          <w:lang w:val="pt-BR"/>
        </w:rPr>
        <w:t>Hệ thống giao thông;</w:t>
      </w:r>
    </w:p>
    <w:p w:rsidR="00C47E7C" w:rsidRPr="00C47E7C" w:rsidRDefault="00C47E7C" w:rsidP="00C47E7C">
      <w:pPr>
        <w:numPr>
          <w:ilvl w:val="0"/>
          <w:numId w:val="7"/>
        </w:numPr>
        <w:tabs>
          <w:tab w:val="clear" w:pos="936"/>
        </w:tabs>
        <w:spacing w:before="60" w:after="0"/>
        <w:ind w:left="0"/>
        <w:rPr>
          <w:sz w:val="28"/>
          <w:szCs w:val="28"/>
          <w:lang w:val="pt-BR"/>
        </w:rPr>
      </w:pPr>
      <w:r w:rsidRPr="00C47E7C">
        <w:rPr>
          <w:sz w:val="28"/>
          <w:szCs w:val="28"/>
          <w:lang w:val="pt-BR"/>
        </w:rPr>
        <w:t>Hệ thống cung cấp năng lượng;</w:t>
      </w:r>
    </w:p>
    <w:p w:rsidR="00C47E7C" w:rsidRPr="00C47E7C" w:rsidRDefault="00C47E7C" w:rsidP="00C47E7C">
      <w:pPr>
        <w:numPr>
          <w:ilvl w:val="0"/>
          <w:numId w:val="7"/>
        </w:numPr>
        <w:tabs>
          <w:tab w:val="clear" w:pos="936"/>
        </w:tabs>
        <w:spacing w:before="60" w:after="0"/>
        <w:ind w:left="0"/>
        <w:rPr>
          <w:sz w:val="28"/>
          <w:szCs w:val="28"/>
          <w:lang w:val="pt-BR"/>
        </w:rPr>
      </w:pPr>
      <w:r w:rsidRPr="00C47E7C">
        <w:rPr>
          <w:sz w:val="28"/>
          <w:szCs w:val="28"/>
          <w:lang w:val="pt-BR"/>
        </w:rPr>
        <w:t>Hệ thống chiếu sáng công cộng;</w:t>
      </w:r>
    </w:p>
    <w:p w:rsidR="00C47E7C" w:rsidRPr="00C47E7C" w:rsidRDefault="00C47E7C" w:rsidP="00C47E7C">
      <w:pPr>
        <w:numPr>
          <w:ilvl w:val="0"/>
          <w:numId w:val="7"/>
        </w:numPr>
        <w:tabs>
          <w:tab w:val="clear" w:pos="936"/>
        </w:tabs>
        <w:spacing w:before="60" w:after="0"/>
        <w:ind w:left="0"/>
        <w:rPr>
          <w:sz w:val="28"/>
          <w:szCs w:val="28"/>
          <w:lang w:val="pt-BR"/>
        </w:rPr>
      </w:pPr>
      <w:r w:rsidRPr="00C47E7C">
        <w:rPr>
          <w:sz w:val="28"/>
          <w:szCs w:val="28"/>
          <w:lang w:val="pt-BR"/>
        </w:rPr>
        <w:t>Hệ thống cấp nước, hệ thống thoát nước;</w:t>
      </w:r>
    </w:p>
    <w:p w:rsidR="00C47E7C" w:rsidRPr="00C47E7C" w:rsidRDefault="00C47E7C" w:rsidP="00C47E7C">
      <w:pPr>
        <w:numPr>
          <w:ilvl w:val="0"/>
          <w:numId w:val="7"/>
        </w:numPr>
        <w:tabs>
          <w:tab w:val="clear" w:pos="936"/>
        </w:tabs>
        <w:spacing w:before="60" w:after="0"/>
        <w:ind w:left="0"/>
        <w:rPr>
          <w:sz w:val="28"/>
          <w:szCs w:val="28"/>
          <w:lang w:val="pt-BR"/>
        </w:rPr>
      </w:pPr>
      <w:r w:rsidRPr="00C47E7C">
        <w:rPr>
          <w:sz w:val="28"/>
          <w:szCs w:val="28"/>
          <w:lang w:val="pt-BR"/>
        </w:rPr>
        <w:t>Hệ thống quản lý các chất thải, vệ sinh môi trường;</w:t>
      </w:r>
    </w:p>
    <w:p w:rsidR="00C47E7C" w:rsidRPr="00C47E7C" w:rsidRDefault="00C47E7C" w:rsidP="00C47E7C">
      <w:pPr>
        <w:numPr>
          <w:ilvl w:val="0"/>
          <w:numId w:val="7"/>
        </w:numPr>
        <w:tabs>
          <w:tab w:val="clear" w:pos="936"/>
        </w:tabs>
        <w:spacing w:before="60" w:after="0"/>
        <w:ind w:left="0"/>
        <w:rPr>
          <w:sz w:val="28"/>
          <w:szCs w:val="28"/>
          <w:lang w:val="pt-BR"/>
        </w:rPr>
      </w:pPr>
      <w:r w:rsidRPr="00C47E7C">
        <w:rPr>
          <w:sz w:val="28"/>
          <w:szCs w:val="28"/>
          <w:lang w:val="pt-BR"/>
        </w:rPr>
        <w:t>Hệ thống nghĩa trang;</w:t>
      </w:r>
    </w:p>
    <w:p w:rsidR="00C47E7C" w:rsidRPr="00C47E7C" w:rsidRDefault="00C47E7C" w:rsidP="00C47E7C">
      <w:pPr>
        <w:numPr>
          <w:ilvl w:val="0"/>
          <w:numId w:val="7"/>
        </w:numPr>
        <w:tabs>
          <w:tab w:val="clear" w:pos="936"/>
        </w:tabs>
        <w:spacing w:before="60" w:after="0"/>
        <w:ind w:left="0"/>
        <w:rPr>
          <w:sz w:val="28"/>
          <w:szCs w:val="28"/>
          <w:lang w:val="pt-BR"/>
        </w:rPr>
      </w:pPr>
      <w:r w:rsidRPr="00C47E7C">
        <w:rPr>
          <w:sz w:val="28"/>
          <w:szCs w:val="28"/>
          <w:lang w:val="pt-BR"/>
        </w:rPr>
        <w:t>Các công trình hạ tầng kỹ thuật khác.</w:t>
      </w:r>
    </w:p>
    <w:p w:rsidR="00C47E7C" w:rsidRPr="00C47E7C" w:rsidRDefault="00C47E7C" w:rsidP="00C47E7C">
      <w:pPr>
        <w:numPr>
          <w:ilvl w:val="0"/>
          <w:numId w:val="6"/>
        </w:numPr>
        <w:tabs>
          <w:tab w:val="clear" w:pos="567"/>
        </w:tabs>
        <w:spacing w:after="0"/>
        <w:ind w:left="0" w:firstLine="0"/>
        <w:rPr>
          <w:sz w:val="28"/>
          <w:szCs w:val="28"/>
          <w:lang w:val="pt-BR"/>
        </w:rPr>
      </w:pPr>
      <w:r w:rsidRPr="00C47E7C">
        <w:rPr>
          <w:i/>
          <w:sz w:val="28"/>
          <w:szCs w:val="28"/>
          <w:lang w:val="pt-BR"/>
        </w:rPr>
        <w:t>Hạ tầng xã hội đô thị gồm</w:t>
      </w:r>
      <w:r w:rsidRPr="00C47E7C">
        <w:rPr>
          <w:sz w:val="28"/>
          <w:szCs w:val="28"/>
          <w:lang w:val="pt-BR"/>
        </w:rPr>
        <w:t>:</w:t>
      </w:r>
    </w:p>
    <w:p w:rsidR="00C47E7C" w:rsidRPr="00C47E7C" w:rsidRDefault="00C47E7C" w:rsidP="00C47E7C">
      <w:pPr>
        <w:numPr>
          <w:ilvl w:val="0"/>
          <w:numId w:val="7"/>
        </w:numPr>
        <w:tabs>
          <w:tab w:val="clear" w:pos="936"/>
        </w:tabs>
        <w:spacing w:before="60" w:after="0"/>
        <w:ind w:left="0"/>
        <w:rPr>
          <w:sz w:val="28"/>
          <w:szCs w:val="28"/>
          <w:lang w:val="pt-BR"/>
        </w:rPr>
      </w:pPr>
      <w:r w:rsidRPr="00C47E7C">
        <w:rPr>
          <w:sz w:val="28"/>
          <w:szCs w:val="28"/>
          <w:lang w:val="pt-BR"/>
        </w:rPr>
        <w:t>Các công trình nhà ở;</w:t>
      </w:r>
    </w:p>
    <w:p w:rsidR="00C47E7C" w:rsidRPr="00C47E7C" w:rsidRDefault="00C47E7C" w:rsidP="00C47E7C">
      <w:pPr>
        <w:numPr>
          <w:ilvl w:val="0"/>
          <w:numId w:val="7"/>
        </w:numPr>
        <w:tabs>
          <w:tab w:val="clear" w:pos="936"/>
        </w:tabs>
        <w:spacing w:before="60" w:after="0"/>
        <w:ind w:left="0"/>
        <w:rPr>
          <w:sz w:val="28"/>
          <w:szCs w:val="28"/>
          <w:lang w:val="pt-BR"/>
        </w:rPr>
      </w:pPr>
      <w:r w:rsidRPr="00C47E7C">
        <w:rPr>
          <w:sz w:val="28"/>
          <w:szCs w:val="28"/>
          <w:lang w:val="pt-BR"/>
        </w:rPr>
        <w:t>Các công trình công cộng, dịch vụ: y tế, văn hóa, giáo dục, thể dục thể thao, thương mại và các công trình dịch vụ đô thị khác;</w:t>
      </w:r>
    </w:p>
    <w:p w:rsidR="00C47E7C" w:rsidRPr="00C47E7C" w:rsidRDefault="00C47E7C" w:rsidP="00C47E7C">
      <w:pPr>
        <w:numPr>
          <w:ilvl w:val="0"/>
          <w:numId w:val="7"/>
        </w:numPr>
        <w:tabs>
          <w:tab w:val="clear" w:pos="936"/>
        </w:tabs>
        <w:spacing w:before="60" w:after="0"/>
        <w:ind w:left="0"/>
        <w:rPr>
          <w:sz w:val="28"/>
          <w:szCs w:val="28"/>
          <w:lang w:val="pt-BR"/>
        </w:rPr>
      </w:pPr>
      <w:r w:rsidRPr="00C47E7C">
        <w:rPr>
          <w:sz w:val="28"/>
          <w:szCs w:val="28"/>
          <w:lang w:val="pt-BR"/>
        </w:rPr>
        <w:t>Các công trình quảng trường, công viên, cây xanh, mặt nước;</w:t>
      </w:r>
    </w:p>
    <w:p w:rsidR="00C47E7C" w:rsidRPr="00C47E7C" w:rsidRDefault="00C47E7C" w:rsidP="00C47E7C">
      <w:pPr>
        <w:numPr>
          <w:ilvl w:val="0"/>
          <w:numId w:val="7"/>
        </w:numPr>
        <w:tabs>
          <w:tab w:val="clear" w:pos="936"/>
        </w:tabs>
        <w:spacing w:before="60" w:after="0"/>
        <w:ind w:left="0"/>
        <w:rPr>
          <w:sz w:val="28"/>
          <w:szCs w:val="28"/>
          <w:lang w:val="pt-BR"/>
        </w:rPr>
      </w:pPr>
      <w:r w:rsidRPr="00C47E7C">
        <w:rPr>
          <w:sz w:val="28"/>
          <w:szCs w:val="28"/>
          <w:lang w:val="pt-BR"/>
        </w:rPr>
        <w:t>Các công trình cơ quan hành chính đô thị;</w:t>
      </w:r>
    </w:p>
    <w:p w:rsidR="00C47E7C" w:rsidRPr="00C47E7C" w:rsidRDefault="00C47E7C" w:rsidP="00C47E7C">
      <w:pPr>
        <w:numPr>
          <w:ilvl w:val="0"/>
          <w:numId w:val="7"/>
        </w:numPr>
        <w:tabs>
          <w:tab w:val="clear" w:pos="936"/>
        </w:tabs>
        <w:spacing w:before="60" w:after="0"/>
        <w:ind w:left="0"/>
        <w:rPr>
          <w:sz w:val="28"/>
          <w:szCs w:val="28"/>
          <w:lang w:val="pt-BR"/>
        </w:rPr>
      </w:pPr>
      <w:r w:rsidRPr="00C47E7C">
        <w:rPr>
          <w:sz w:val="28"/>
          <w:szCs w:val="28"/>
          <w:lang w:val="pt-BR"/>
        </w:rPr>
        <w:t>Các công trình hạ tầng xã hội khác.</w:t>
      </w:r>
    </w:p>
    <w:p w:rsidR="00C47E7C" w:rsidRPr="00C47E7C" w:rsidRDefault="00C47E7C" w:rsidP="00C47E7C">
      <w:pPr>
        <w:numPr>
          <w:ilvl w:val="0"/>
          <w:numId w:val="6"/>
        </w:numPr>
        <w:tabs>
          <w:tab w:val="clear" w:pos="567"/>
        </w:tabs>
        <w:spacing w:after="0"/>
        <w:ind w:left="0" w:firstLine="0"/>
        <w:rPr>
          <w:sz w:val="28"/>
          <w:szCs w:val="28"/>
          <w:lang w:val="pt-BR"/>
        </w:rPr>
      </w:pPr>
      <w:r w:rsidRPr="00C47E7C">
        <w:rPr>
          <w:i/>
          <w:sz w:val="28"/>
          <w:szCs w:val="28"/>
          <w:lang w:val="pt-BR"/>
        </w:rPr>
        <w:t>Công trình (hoặc đất sử dụng) hỗn hợp</w:t>
      </w:r>
      <w:r w:rsidRPr="00C47E7C">
        <w:rPr>
          <w:sz w:val="28"/>
          <w:szCs w:val="28"/>
          <w:lang w:val="pt-BR"/>
        </w:rPr>
        <w:t>: là công trình (hoặc quỹ đất) sử dụng cho nhiều mục đích khác nhau (ví dụ: ở kết hợp kinh doanh dịch vụ, và/hoặc kết hợp sản xuất…).</w:t>
      </w:r>
    </w:p>
    <w:p w:rsidR="00C47E7C" w:rsidRPr="00C47E7C" w:rsidRDefault="00C47E7C" w:rsidP="00C47E7C">
      <w:pPr>
        <w:numPr>
          <w:ilvl w:val="0"/>
          <w:numId w:val="6"/>
        </w:numPr>
        <w:tabs>
          <w:tab w:val="clear" w:pos="567"/>
        </w:tabs>
        <w:spacing w:after="0"/>
        <w:ind w:left="0" w:firstLine="0"/>
        <w:rPr>
          <w:sz w:val="28"/>
          <w:szCs w:val="28"/>
          <w:lang w:val="es-PE"/>
        </w:rPr>
      </w:pPr>
      <w:r w:rsidRPr="00C47E7C">
        <w:rPr>
          <w:i/>
          <w:sz w:val="28"/>
          <w:szCs w:val="28"/>
          <w:lang w:val="es-PE"/>
        </w:rPr>
        <w:t>Mật độ xây dựng</w:t>
      </w:r>
      <w:r w:rsidRPr="00C47E7C">
        <w:rPr>
          <w:sz w:val="28"/>
          <w:szCs w:val="28"/>
          <w:lang w:val="es-PE"/>
        </w:rPr>
        <w:t>:</w:t>
      </w:r>
    </w:p>
    <w:p w:rsidR="00C47E7C" w:rsidRPr="00C47E7C" w:rsidRDefault="00C47E7C" w:rsidP="00C47E7C">
      <w:pPr>
        <w:numPr>
          <w:ilvl w:val="1"/>
          <w:numId w:val="6"/>
        </w:numPr>
        <w:tabs>
          <w:tab w:val="clear" w:pos="965"/>
        </w:tabs>
        <w:spacing w:after="0"/>
        <w:ind w:left="426" w:hanging="426"/>
        <w:rPr>
          <w:sz w:val="28"/>
          <w:szCs w:val="28"/>
          <w:lang w:val="es-PE"/>
        </w:rPr>
      </w:pPr>
      <w:r w:rsidRPr="00C47E7C">
        <w:rPr>
          <w:sz w:val="28"/>
          <w:szCs w:val="28"/>
          <w:lang w:val="es-PE"/>
        </w:rPr>
        <w:t>Mật độ xây dựng thuần (net-tô) là tỷ lệ diện tích chiếm đất của các công trình kiến trúc xây dựng trên tổng diện tích lô đất (không bao gồm diện tích chiếm đất của các công trình như: các tiểu cảnh trang trí, bể bơi, sân thể thao ngòai trời (trừ sân ten-nit và sân thể thao được xây dựng cố định và chiếm khối tích không gian trên mặt đất), bể cảnh…).</w:t>
      </w:r>
    </w:p>
    <w:p w:rsidR="00C47E7C" w:rsidRPr="00C47E7C" w:rsidRDefault="00C47E7C" w:rsidP="00C47E7C">
      <w:pPr>
        <w:numPr>
          <w:ilvl w:val="1"/>
          <w:numId w:val="6"/>
        </w:numPr>
        <w:tabs>
          <w:tab w:val="clear" w:pos="965"/>
        </w:tabs>
        <w:spacing w:after="0"/>
        <w:ind w:left="426" w:hanging="426"/>
        <w:rPr>
          <w:sz w:val="28"/>
          <w:szCs w:val="28"/>
          <w:lang w:val="es-PE"/>
        </w:rPr>
      </w:pPr>
      <w:r w:rsidRPr="00C47E7C">
        <w:rPr>
          <w:sz w:val="28"/>
          <w:szCs w:val="28"/>
          <w:lang w:val="es-PE"/>
        </w:rPr>
        <w:t>Mật độ xây dựng gộp (brut-tô) của một khu vực đô thị là tỷ lệ diện tích chiếm đất của các công trình kiến trúc trên tổng diện tích toàn khu đất (diện tích toàn khu đất bao gồm cả sân đường, các khu cây xanh, không gian mở và các khu vực không xây dựng công trình trong khu đất đó).</w:t>
      </w:r>
    </w:p>
    <w:p w:rsidR="00C47E7C" w:rsidRPr="00C47E7C" w:rsidRDefault="00C47E7C" w:rsidP="00C47E7C">
      <w:pPr>
        <w:numPr>
          <w:ilvl w:val="0"/>
          <w:numId w:val="6"/>
        </w:numPr>
        <w:tabs>
          <w:tab w:val="clear" w:pos="567"/>
        </w:tabs>
        <w:spacing w:after="0"/>
        <w:ind w:left="0" w:firstLine="0"/>
        <w:rPr>
          <w:sz w:val="28"/>
          <w:szCs w:val="28"/>
          <w:lang w:val="es-PE"/>
        </w:rPr>
      </w:pPr>
      <w:r w:rsidRPr="00C47E7C">
        <w:rPr>
          <w:i/>
          <w:sz w:val="28"/>
          <w:szCs w:val="28"/>
          <w:lang w:val="es-PE"/>
        </w:rPr>
        <w:t>Chỉ giới đường đỏ</w:t>
      </w:r>
      <w:r w:rsidRPr="00C47E7C">
        <w:rPr>
          <w:sz w:val="28"/>
          <w:szCs w:val="28"/>
          <w:lang w:val="es-PE"/>
        </w:rPr>
        <w:t>: là đường ranh giới phân định giữa phần lô đất để xây dựng công trình và phần đất được dành cho đường giao thông hoặc các công trình kỹ thuật hạ tầng.</w:t>
      </w:r>
    </w:p>
    <w:p w:rsidR="00C47E7C" w:rsidRPr="00C47E7C" w:rsidRDefault="00C47E7C" w:rsidP="00C47E7C">
      <w:pPr>
        <w:numPr>
          <w:ilvl w:val="0"/>
          <w:numId w:val="6"/>
        </w:numPr>
        <w:tabs>
          <w:tab w:val="clear" w:pos="567"/>
        </w:tabs>
        <w:spacing w:after="0"/>
        <w:ind w:left="0" w:firstLine="0"/>
        <w:rPr>
          <w:sz w:val="28"/>
          <w:szCs w:val="28"/>
          <w:lang w:val="es-PE"/>
        </w:rPr>
      </w:pPr>
      <w:r w:rsidRPr="00C47E7C">
        <w:rPr>
          <w:i/>
          <w:sz w:val="28"/>
          <w:szCs w:val="28"/>
          <w:lang w:val="es-PE"/>
        </w:rPr>
        <w:t>Chỉ giới xây dựng</w:t>
      </w:r>
      <w:r w:rsidRPr="00C47E7C">
        <w:rPr>
          <w:sz w:val="28"/>
          <w:szCs w:val="28"/>
          <w:lang w:val="es-PE"/>
        </w:rPr>
        <w:t>: là đường giới hạn cho phép xây dựng nhà, công trình trên lô đất.</w:t>
      </w:r>
    </w:p>
    <w:p w:rsidR="00C47E7C" w:rsidRPr="00C47E7C" w:rsidRDefault="00C47E7C" w:rsidP="00C47E7C">
      <w:pPr>
        <w:numPr>
          <w:ilvl w:val="0"/>
          <w:numId w:val="6"/>
        </w:numPr>
        <w:tabs>
          <w:tab w:val="clear" w:pos="567"/>
        </w:tabs>
        <w:spacing w:after="0"/>
        <w:ind w:left="0" w:firstLine="0"/>
        <w:rPr>
          <w:sz w:val="28"/>
          <w:szCs w:val="28"/>
          <w:lang w:val="es-PE"/>
        </w:rPr>
      </w:pPr>
      <w:r w:rsidRPr="00C47E7C">
        <w:rPr>
          <w:i/>
          <w:sz w:val="28"/>
          <w:szCs w:val="28"/>
          <w:lang w:val="es-PE"/>
        </w:rPr>
        <w:t>Chỉ giới xây dựng ngầm</w:t>
      </w:r>
      <w:r w:rsidRPr="00C47E7C">
        <w:rPr>
          <w:sz w:val="28"/>
          <w:szCs w:val="28"/>
          <w:lang w:val="es-PE"/>
        </w:rPr>
        <w:t>: là đường giới hạn cho phép xây dựng nhà, công trình ngầm dưới đất (không bao gồm hệ thống hạ tầng kỹ thuật ngầm).</w:t>
      </w:r>
    </w:p>
    <w:p w:rsidR="00C47E7C" w:rsidRPr="00C47E7C" w:rsidRDefault="00C47E7C" w:rsidP="00C47E7C">
      <w:pPr>
        <w:numPr>
          <w:ilvl w:val="0"/>
          <w:numId w:val="6"/>
        </w:numPr>
        <w:tabs>
          <w:tab w:val="clear" w:pos="567"/>
        </w:tabs>
        <w:spacing w:after="0"/>
        <w:ind w:left="0" w:firstLine="0"/>
        <w:rPr>
          <w:sz w:val="28"/>
          <w:szCs w:val="28"/>
          <w:lang w:val="es-PE"/>
        </w:rPr>
      </w:pPr>
      <w:r w:rsidRPr="00C47E7C">
        <w:rPr>
          <w:i/>
          <w:sz w:val="28"/>
          <w:szCs w:val="28"/>
          <w:lang w:val="es-PE"/>
        </w:rPr>
        <w:t>Khoảng lùi</w:t>
      </w:r>
      <w:r w:rsidRPr="00C47E7C">
        <w:rPr>
          <w:sz w:val="28"/>
          <w:szCs w:val="28"/>
          <w:lang w:val="es-PE"/>
        </w:rPr>
        <w:t>: là khoảng cách giữa chỉ giới đường đỏ và chỉ giới xây dựng.</w:t>
      </w:r>
    </w:p>
    <w:p w:rsidR="00C47E7C" w:rsidRPr="00C47E7C" w:rsidRDefault="00C47E7C" w:rsidP="00C47E7C">
      <w:pPr>
        <w:numPr>
          <w:ilvl w:val="0"/>
          <w:numId w:val="6"/>
        </w:numPr>
        <w:tabs>
          <w:tab w:val="clear" w:pos="567"/>
        </w:tabs>
        <w:spacing w:after="0"/>
        <w:ind w:left="0" w:firstLine="0"/>
        <w:rPr>
          <w:sz w:val="28"/>
          <w:szCs w:val="28"/>
          <w:lang w:val="es-PE"/>
        </w:rPr>
      </w:pPr>
      <w:r w:rsidRPr="00C47E7C">
        <w:rPr>
          <w:i/>
          <w:sz w:val="28"/>
          <w:szCs w:val="28"/>
          <w:lang w:val="es-PE"/>
        </w:rPr>
        <w:t>Cốt xây dựng khống chế</w:t>
      </w:r>
      <w:r w:rsidRPr="00C47E7C">
        <w:rPr>
          <w:sz w:val="28"/>
          <w:szCs w:val="28"/>
          <w:lang w:val="es-PE"/>
        </w:rPr>
        <w:t>: là cao độ xây dựng tối thiểu bắt buộc phải tuân thủ được lựa chọn phù hợp với quy chuẩn về quy hoạch chuẩn bị kỹ thuật.</w:t>
      </w:r>
    </w:p>
    <w:p w:rsidR="00C47E7C" w:rsidRPr="00C47E7C" w:rsidRDefault="00C47E7C" w:rsidP="00C47E7C">
      <w:pPr>
        <w:numPr>
          <w:ilvl w:val="0"/>
          <w:numId w:val="6"/>
        </w:numPr>
        <w:tabs>
          <w:tab w:val="clear" w:pos="567"/>
        </w:tabs>
        <w:spacing w:after="0"/>
        <w:ind w:left="0" w:firstLine="0"/>
        <w:rPr>
          <w:sz w:val="28"/>
          <w:szCs w:val="28"/>
          <w:lang w:val="es-PE"/>
        </w:rPr>
      </w:pPr>
      <w:r w:rsidRPr="00C47E7C">
        <w:rPr>
          <w:i/>
          <w:sz w:val="28"/>
          <w:szCs w:val="28"/>
          <w:lang w:val="es-PE"/>
        </w:rPr>
        <w:t>Khoảng cách an toàn về môi trường</w:t>
      </w:r>
      <w:r w:rsidRPr="00C47E7C">
        <w:rPr>
          <w:sz w:val="28"/>
          <w:szCs w:val="28"/>
          <w:lang w:val="es-PE"/>
        </w:rPr>
        <w:t xml:space="preserve"> (ATVMT): là khoảng cách an tòan để bảo vệ nguồn nước, từ nguồn phát thải (trạm bơm, nhà máy xử lý nước thải, hồ sinh học, khu liên hợp xử lý chất thải rắn, bãi chôn lấp chất thải rắn, nghĩa trang, lò hỏa táng, công trình sản xuất công nghiệp – tiểu thủ công nghiệp...) đến các công trình hạ tầng xã hội.</w:t>
      </w:r>
    </w:p>
    <w:p w:rsidR="00C47E7C" w:rsidRPr="00C47E7C" w:rsidRDefault="00C47E7C" w:rsidP="00C47E7C">
      <w:pPr>
        <w:numPr>
          <w:ilvl w:val="0"/>
          <w:numId w:val="6"/>
        </w:numPr>
        <w:tabs>
          <w:tab w:val="clear" w:pos="567"/>
        </w:tabs>
        <w:spacing w:after="0"/>
        <w:ind w:left="0" w:firstLine="0"/>
        <w:rPr>
          <w:sz w:val="28"/>
          <w:szCs w:val="28"/>
          <w:lang w:val="es-PE"/>
        </w:rPr>
      </w:pPr>
      <w:r w:rsidRPr="00C47E7C">
        <w:rPr>
          <w:i/>
          <w:sz w:val="28"/>
          <w:szCs w:val="28"/>
          <w:lang w:val="es-PE"/>
        </w:rPr>
        <w:t>Hành lang bảo vệ an toàn lưới điện</w:t>
      </w:r>
      <w:r w:rsidRPr="00C47E7C">
        <w:rPr>
          <w:sz w:val="28"/>
          <w:szCs w:val="28"/>
          <w:lang w:val="es-PE"/>
        </w:rPr>
        <w:t>: là khoảng không gian lưu không về chiều rộng, chiều dài và chiều cao chạy dọc theo công trình đường dây tải điện hoặc bao quanh trạm điện.</w:t>
      </w:r>
    </w:p>
    <w:p w:rsidR="00C47E7C" w:rsidRPr="00C47E7C" w:rsidRDefault="00C47E7C" w:rsidP="00C47E7C">
      <w:pPr>
        <w:spacing w:before="0" w:after="0"/>
        <w:rPr>
          <w:sz w:val="28"/>
          <w:szCs w:val="28"/>
          <w:lang w:val="es-PE"/>
        </w:rPr>
      </w:pPr>
    </w:p>
    <w:p w:rsidR="00C47E7C" w:rsidRPr="00C47E7C" w:rsidRDefault="00C47E7C" w:rsidP="00C47E7C">
      <w:pPr>
        <w:widowControl w:val="0"/>
        <w:numPr>
          <w:ilvl w:val="1"/>
          <w:numId w:val="5"/>
        </w:numPr>
        <w:spacing w:before="100" w:beforeAutospacing="1" w:after="100" w:afterAutospacing="1"/>
        <w:ind w:left="851" w:hanging="851"/>
        <w:outlineLvl w:val="1"/>
        <w:rPr>
          <w:b/>
          <w:sz w:val="28"/>
          <w:szCs w:val="28"/>
          <w:lang w:val="es-PE"/>
        </w:rPr>
      </w:pPr>
      <w:bookmarkStart w:id="22" w:name="_Toc40889416"/>
      <w:bookmarkStart w:id="23" w:name="_Toc106367520"/>
      <w:bookmarkStart w:id="24" w:name="_Toc47781723"/>
      <w:bookmarkStart w:id="25" w:name="_Toc118719464"/>
      <w:bookmarkStart w:id="26" w:name="_Toc141694601"/>
      <w:bookmarkStart w:id="27" w:name="_Toc141694678"/>
      <w:bookmarkStart w:id="28" w:name="_Toc163620325"/>
      <w:bookmarkStart w:id="29" w:name="_Toc194936003"/>
      <w:r w:rsidRPr="00C47E7C">
        <w:rPr>
          <w:b/>
          <w:sz w:val="28"/>
          <w:szCs w:val="28"/>
          <w:lang w:val="es-PE"/>
        </w:rPr>
        <w:t>Khu vực bảo vệ công trình và khoảng cách ly vệ sinh, an toàn</w:t>
      </w:r>
      <w:bookmarkEnd w:id="22"/>
      <w:bookmarkEnd w:id="23"/>
      <w:bookmarkEnd w:id="24"/>
      <w:bookmarkEnd w:id="25"/>
      <w:bookmarkEnd w:id="26"/>
      <w:bookmarkEnd w:id="27"/>
      <w:bookmarkEnd w:id="28"/>
      <w:bookmarkEnd w:id="29"/>
    </w:p>
    <w:p w:rsidR="00C47E7C" w:rsidRPr="00C47E7C" w:rsidRDefault="00C47E7C" w:rsidP="00C47E7C">
      <w:pPr>
        <w:spacing w:before="60" w:after="0"/>
        <w:ind w:firstLine="454"/>
        <w:rPr>
          <w:sz w:val="28"/>
          <w:szCs w:val="28"/>
          <w:lang w:val="es-ES"/>
        </w:rPr>
      </w:pPr>
      <w:r w:rsidRPr="00C47E7C">
        <w:rPr>
          <w:sz w:val="28"/>
          <w:szCs w:val="28"/>
          <w:lang w:val="es-ES"/>
        </w:rPr>
        <w:t>Trong quy hoạch xây dựng, quản lý xây dựng phải tuân thủ các quy định chuyên ngành về khu vực bảo vệ và khoảng cách ly vệ sinh, an toàn bao gồm:</w:t>
      </w:r>
    </w:p>
    <w:p w:rsidR="00C47E7C" w:rsidRPr="00C47E7C" w:rsidRDefault="00C47E7C" w:rsidP="00C47E7C">
      <w:pPr>
        <w:numPr>
          <w:ilvl w:val="0"/>
          <w:numId w:val="8"/>
        </w:numPr>
        <w:tabs>
          <w:tab w:val="clear" w:pos="567"/>
        </w:tabs>
        <w:spacing w:after="0"/>
        <w:ind w:left="0" w:firstLine="0"/>
        <w:rPr>
          <w:sz w:val="28"/>
          <w:szCs w:val="28"/>
          <w:lang w:val="es-ES"/>
        </w:rPr>
      </w:pPr>
      <w:r w:rsidRPr="00C47E7C">
        <w:rPr>
          <w:sz w:val="28"/>
          <w:szCs w:val="28"/>
          <w:lang w:val="es-ES"/>
        </w:rPr>
        <w:t>Khu vực bảo vệ của các công trình kỹ thuật hạ tầng:</w:t>
      </w:r>
    </w:p>
    <w:p w:rsidR="00C47E7C" w:rsidRPr="00C47E7C" w:rsidRDefault="00C47E7C" w:rsidP="00C47E7C">
      <w:pPr>
        <w:numPr>
          <w:ilvl w:val="0"/>
          <w:numId w:val="7"/>
        </w:numPr>
        <w:tabs>
          <w:tab w:val="clear" w:pos="936"/>
        </w:tabs>
        <w:spacing w:before="60" w:after="0"/>
        <w:ind w:left="0"/>
        <w:rPr>
          <w:sz w:val="28"/>
          <w:szCs w:val="28"/>
          <w:lang w:val="es-PE"/>
        </w:rPr>
      </w:pPr>
      <w:r w:rsidRPr="00C47E7C">
        <w:rPr>
          <w:sz w:val="28"/>
          <w:szCs w:val="28"/>
          <w:lang w:val="es-PE"/>
        </w:rPr>
        <w:t>Đề điều, công trình thủy lợi;</w:t>
      </w:r>
    </w:p>
    <w:p w:rsidR="00C47E7C" w:rsidRPr="00C47E7C" w:rsidRDefault="00C47E7C" w:rsidP="00C47E7C">
      <w:pPr>
        <w:numPr>
          <w:ilvl w:val="0"/>
          <w:numId w:val="7"/>
        </w:numPr>
        <w:tabs>
          <w:tab w:val="clear" w:pos="936"/>
        </w:tabs>
        <w:spacing w:before="60" w:after="0"/>
        <w:ind w:left="0"/>
        <w:rPr>
          <w:sz w:val="28"/>
          <w:szCs w:val="28"/>
          <w:lang w:val="es-PE"/>
        </w:rPr>
      </w:pPr>
      <w:r w:rsidRPr="00C47E7C">
        <w:rPr>
          <w:sz w:val="28"/>
          <w:szCs w:val="28"/>
          <w:lang w:val="es-PE"/>
        </w:rPr>
        <w:t>Công trình giao thông: đường bộ, đường sắt, đường thủy, đường không;</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Hệ thống thông tin liên lạc;</w:t>
      </w:r>
    </w:p>
    <w:p w:rsidR="00C47E7C" w:rsidRPr="00C47E7C" w:rsidRDefault="00C47E7C" w:rsidP="00C47E7C">
      <w:pPr>
        <w:numPr>
          <w:ilvl w:val="0"/>
          <w:numId w:val="7"/>
        </w:numPr>
        <w:tabs>
          <w:tab w:val="clear" w:pos="936"/>
        </w:tabs>
        <w:spacing w:before="60" w:after="0"/>
        <w:ind w:left="0"/>
        <w:rPr>
          <w:sz w:val="28"/>
          <w:szCs w:val="28"/>
          <w:lang w:val="pt-BR"/>
        </w:rPr>
      </w:pPr>
      <w:r w:rsidRPr="00C47E7C">
        <w:rPr>
          <w:sz w:val="28"/>
          <w:szCs w:val="28"/>
          <w:lang w:val="pt-BR"/>
        </w:rPr>
        <w:t>Lưới điện cao áp;</w:t>
      </w:r>
    </w:p>
    <w:p w:rsidR="00C47E7C" w:rsidRPr="00C47E7C" w:rsidRDefault="00C47E7C" w:rsidP="00C47E7C">
      <w:pPr>
        <w:numPr>
          <w:ilvl w:val="0"/>
          <w:numId w:val="7"/>
        </w:numPr>
        <w:tabs>
          <w:tab w:val="clear" w:pos="936"/>
        </w:tabs>
        <w:spacing w:before="60" w:after="0"/>
        <w:ind w:left="0"/>
        <w:rPr>
          <w:sz w:val="28"/>
          <w:szCs w:val="28"/>
          <w:lang w:val="pt-BR"/>
        </w:rPr>
      </w:pPr>
      <w:r w:rsidRPr="00C47E7C">
        <w:rPr>
          <w:sz w:val="28"/>
          <w:szCs w:val="28"/>
          <w:lang w:val="pt-BR"/>
        </w:rPr>
        <w:t>Đường ống dẫn khí đốt, dẫn dầu;</w:t>
      </w:r>
    </w:p>
    <w:p w:rsidR="00C47E7C" w:rsidRPr="00C47E7C" w:rsidRDefault="00C47E7C" w:rsidP="00C47E7C">
      <w:pPr>
        <w:numPr>
          <w:ilvl w:val="0"/>
          <w:numId w:val="7"/>
        </w:numPr>
        <w:tabs>
          <w:tab w:val="clear" w:pos="936"/>
        </w:tabs>
        <w:spacing w:before="60" w:after="0"/>
        <w:ind w:left="0"/>
        <w:rPr>
          <w:sz w:val="28"/>
          <w:szCs w:val="28"/>
          <w:lang w:val="pt-BR"/>
        </w:rPr>
      </w:pPr>
      <w:r w:rsidRPr="00C47E7C">
        <w:rPr>
          <w:sz w:val="28"/>
          <w:szCs w:val="28"/>
          <w:lang w:val="pt-BR"/>
        </w:rPr>
        <w:t>Công trình cấp nước, thoát nước;</w:t>
      </w:r>
    </w:p>
    <w:p w:rsidR="00C47E7C" w:rsidRPr="00C47E7C" w:rsidRDefault="00C47E7C" w:rsidP="00C47E7C">
      <w:pPr>
        <w:numPr>
          <w:ilvl w:val="0"/>
          <w:numId w:val="7"/>
        </w:numPr>
        <w:tabs>
          <w:tab w:val="clear" w:pos="936"/>
        </w:tabs>
        <w:spacing w:before="60" w:after="0"/>
        <w:ind w:left="0"/>
        <w:rPr>
          <w:sz w:val="28"/>
          <w:szCs w:val="28"/>
          <w:lang w:val="pt-BR"/>
        </w:rPr>
      </w:pPr>
      <w:r w:rsidRPr="00C47E7C">
        <w:rPr>
          <w:sz w:val="28"/>
          <w:szCs w:val="28"/>
          <w:lang w:val="pt-BR"/>
        </w:rPr>
        <w:t xml:space="preserve">Nguồn nước. </w:t>
      </w:r>
    </w:p>
    <w:p w:rsidR="00C47E7C" w:rsidRPr="00C47E7C" w:rsidRDefault="00C47E7C" w:rsidP="00C47E7C">
      <w:pPr>
        <w:numPr>
          <w:ilvl w:val="0"/>
          <w:numId w:val="8"/>
        </w:numPr>
        <w:tabs>
          <w:tab w:val="clear" w:pos="567"/>
        </w:tabs>
        <w:spacing w:after="0"/>
        <w:ind w:left="0" w:firstLine="0"/>
        <w:rPr>
          <w:sz w:val="28"/>
          <w:szCs w:val="28"/>
          <w:lang w:val="pt-BR"/>
        </w:rPr>
      </w:pPr>
      <w:r w:rsidRPr="00C47E7C">
        <w:rPr>
          <w:sz w:val="28"/>
          <w:szCs w:val="28"/>
          <w:lang w:val="pt-BR"/>
        </w:rPr>
        <w:t>Khu vực bảo vệ di tích lịch sử, văn hóa, danh lam thắng cảnh và các khu bảo tồn.</w:t>
      </w:r>
    </w:p>
    <w:p w:rsidR="00C47E7C" w:rsidRPr="00C47E7C" w:rsidRDefault="00C47E7C" w:rsidP="00C47E7C">
      <w:pPr>
        <w:numPr>
          <w:ilvl w:val="0"/>
          <w:numId w:val="8"/>
        </w:numPr>
        <w:tabs>
          <w:tab w:val="clear" w:pos="567"/>
        </w:tabs>
        <w:spacing w:after="0"/>
        <w:ind w:left="0" w:firstLine="0"/>
        <w:rPr>
          <w:sz w:val="28"/>
          <w:szCs w:val="28"/>
          <w:lang w:val="pt-BR"/>
        </w:rPr>
      </w:pPr>
      <w:r w:rsidRPr="00C47E7C">
        <w:rPr>
          <w:sz w:val="28"/>
          <w:szCs w:val="28"/>
          <w:lang w:val="pt-BR"/>
        </w:rPr>
        <w:t>Khu vực bảo vệ công trình an ninh, quốc phòng.</w:t>
      </w:r>
    </w:p>
    <w:p w:rsidR="00C47E7C" w:rsidRPr="00C47E7C" w:rsidRDefault="00C47E7C" w:rsidP="00C47E7C">
      <w:pPr>
        <w:numPr>
          <w:ilvl w:val="0"/>
          <w:numId w:val="8"/>
        </w:numPr>
        <w:tabs>
          <w:tab w:val="clear" w:pos="567"/>
        </w:tabs>
        <w:spacing w:after="0"/>
        <w:ind w:left="0" w:firstLine="0"/>
        <w:rPr>
          <w:sz w:val="28"/>
          <w:szCs w:val="28"/>
          <w:lang w:val="pt-BR"/>
        </w:rPr>
      </w:pPr>
      <w:r w:rsidRPr="00C47E7C">
        <w:rPr>
          <w:sz w:val="28"/>
          <w:szCs w:val="28"/>
          <w:lang w:val="pt-BR"/>
        </w:rPr>
        <w:t>Khu vực cách ly giữa khu dân dụng với:</w:t>
      </w:r>
    </w:p>
    <w:p w:rsidR="00C47E7C" w:rsidRPr="00C47E7C" w:rsidRDefault="00C47E7C" w:rsidP="00C47E7C">
      <w:pPr>
        <w:numPr>
          <w:ilvl w:val="0"/>
          <w:numId w:val="7"/>
        </w:numPr>
        <w:tabs>
          <w:tab w:val="clear" w:pos="936"/>
        </w:tabs>
        <w:spacing w:before="60" w:after="0"/>
        <w:ind w:left="0"/>
        <w:rPr>
          <w:sz w:val="28"/>
          <w:szCs w:val="28"/>
          <w:lang w:val="pt-BR"/>
        </w:rPr>
      </w:pPr>
      <w:r w:rsidRPr="00C47E7C">
        <w:rPr>
          <w:sz w:val="28"/>
          <w:szCs w:val="28"/>
          <w:lang w:val="pt-BR"/>
        </w:rPr>
        <w:t>Xí nghiệp công nghiệp, tiểu thủ công nghiệp;</w:t>
      </w:r>
    </w:p>
    <w:p w:rsidR="00C47E7C" w:rsidRPr="00C47E7C" w:rsidRDefault="00C47E7C" w:rsidP="00C47E7C">
      <w:pPr>
        <w:numPr>
          <w:ilvl w:val="0"/>
          <w:numId w:val="7"/>
        </w:numPr>
        <w:tabs>
          <w:tab w:val="clear" w:pos="936"/>
        </w:tabs>
        <w:spacing w:before="60" w:after="0"/>
        <w:ind w:left="0"/>
        <w:rPr>
          <w:sz w:val="28"/>
          <w:szCs w:val="28"/>
          <w:lang w:val="pt-BR"/>
        </w:rPr>
      </w:pPr>
      <w:r w:rsidRPr="00C47E7C">
        <w:rPr>
          <w:sz w:val="28"/>
          <w:szCs w:val="28"/>
          <w:lang w:val="pt-BR"/>
        </w:rPr>
        <w:t>Kho tàng;</w:t>
      </w:r>
    </w:p>
    <w:p w:rsidR="00C47E7C" w:rsidRPr="00C47E7C" w:rsidRDefault="00C47E7C" w:rsidP="00C47E7C">
      <w:pPr>
        <w:numPr>
          <w:ilvl w:val="0"/>
          <w:numId w:val="7"/>
        </w:numPr>
        <w:tabs>
          <w:tab w:val="clear" w:pos="936"/>
        </w:tabs>
        <w:spacing w:before="60" w:after="0"/>
        <w:ind w:left="0"/>
        <w:rPr>
          <w:sz w:val="28"/>
          <w:szCs w:val="28"/>
          <w:lang w:val="pt-BR"/>
        </w:rPr>
      </w:pPr>
      <w:r w:rsidRPr="00C47E7C">
        <w:rPr>
          <w:sz w:val="28"/>
          <w:szCs w:val="28"/>
          <w:lang w:val="pt-BR"/>
        </w:rPr>
        <w:t>Trạm bơm, trạm xử lý nước thải;</w:t>
      </w:r>
    </w:p>
    <w:p w:rsidR="00C47E7C" w:rsidRPr="00C47E7C" w:rsidRDefault="00C47E7C" w:rsidP="00C47E7C">
      <w:pPr>
        <w:numPr>
          <w:ilvl w:val="0"/>
          <w:numId w:val="7"/>
        </w:numPr>
        <w:tabs>
          <w:tab w:val="clear" w:pos="936"/>
        </w:tabs>
        <w:spacing w:before="60" w:after="0"/>
        <w:ind w:left="0"/>
        <w:rPr>
          <w:sz w:val="28"/>
          <w:szCs w:val="28"/>
          <w:lang w:val="pt-BR"/>
        </w:rPr>
      </w:pPr>
      <w:r w:rsidRPr="00C47E7C">
        <w:rPr>
          <w:sz w:val="28"/>
          <w:szCs w:val="28"/>
          <w:lang w:val="pt-BR"/>
        </w:rPr>
        <w:t>Khu xử lý chất thải rắn, nghĩa trang;</w:t>
      </w:r>
    </w:p>
    <w:p w:rsidR="00C47E7C" w:rsidRPr="00C47E7C" w:rsidRDefault="00C47E7C" w:rsidP="00C47E7C">
      <w:pPr>
        <w:numPr>
          <w:ilvl w:val="0"/>
          <w:numId w:val="7"/>
        </w:numPr>
        <w:tabs>
          <w:tab w:val="clear" w:pos="936"/>
        </w:tabs>
        <w:spacing w:before="60" w:after="0"/>
        <w:ind w:left="0"/>
        <w:rPr>
          <w:sz w:val="28"/>
          <w:szCs w:val="28"/>
          <w:lang w:val="pt-BR"/>
        </w:rPr>
      </w:pPr>
      <w:r w:rsidRPr="00C47E7C">
        <w:rPr>
          <w:sz w:val="28"/>
          <w:szCs w:val="28"/>
          <w:lang w:val="pt-BR"/>
        </w:rPr>
        <w:t>Vị trí nổ mìn khai thác than, đất, đá.</w:t>
      </w:r>
    </w:p>
    <w:p w:rsidR="00C47E7C" w:rsidRPr="00C47E7C" w:rsidRDefault="00C47E7C" w:rsidP="00C47E7C">
      <w:pPr>
        <w:numPr>
          <w:ilvl w:val="0"/>
          <w:numId w:val="8"/>
        </w:numPr>
        <w:tabs>
          <w:tab w:val="clear" w:pos="567"/>
        </w:tabs>
        <w:spacing w:after="0"/>
        <w:ind w:left="0" w:firstLine="0"/>
        <w:rPr>
          <w:sz w:val="28"/>
          <w:szCs w:val="28"/>
          <w:lang w:val="pt-BR"/>
        </w:rPr>
      </w:pPr>
      <w:r w:rsidRPr="00C47E7C">
        <w:rPr>
          <w:sz w:val="28"/>
          <w:szCs w:val="28"/>
          <w:lang w:val="pt-BR"/>
        </w:rPr>
        <w:t>Khoảng cách an toàn để chống cháy giữa các loại công trình:</w:t>
      </w:r>
    </w:p>
    <w:p w:rsidR="00C47E7C" w:rsidRPr="00C47E7C" w:rsidRDefault="00C47E7C" w:rsidP="00C47E7C">
      <w:pPr>
        <w:numPr>
          <w:ilvl w:val="0"/>
          <w:numId w:val="7"/>
        </w:numPr>
        <w:tabs>
          <w:tab w:val="clear" w:pos="936"/>
        </w:tabs>
        <w:spacing w:before="60" w:after="0"/>
        <w:ind w:left="0"/>
        <w:rPr>
          <w:sz w:val="28"/>
          <w:szCs w:val="28"/>
          <w:lang w:val="pt-BR"/>
        </w:rPr>
      </w:pPr>
      <w:r w:rsidRPr="00C47E7C">
        <w:rPr>
          <w:sz w:val="28"/>
          <w:szCs w:val="28"/>
          <w:lang w:val="pt-BR"/>
        </w:rPr>
        <w:t>Giữa các nhà và công trình dân dụng với nhau;</w:t>
      </w:r>
    </w:p>
    <w:p w:rsidR="00C47E7C" w:rsidRPr="00C47E7C" w:rsidRDefault="00C47E7C" w:rsidP="00C47E7C">
      <w:pPr>
        <w:numPr>
          <w:ilvl w:val="0"/>
          <w:numId w:val="7"/>
        </w:numPr>
        <w:tabs>
          <w:tab w:val="clear" w:pos="936"/>
        </w:tabs>
        <w:spacing w:before="60" w:after="0"/>
        <w:ind w:left="0"/>
        <w:rPr>
          <w:sz w:val="28"/>
          <w:szCs w:val="28"/>
          <w:lang w:val="pt-BR"/>
        </w:rPr>
      </w:pPr>
      <w:r w:rsidRPr="00C47E7C">
        <w:rPr>
          <w:sz w:val="28"/>
          <w:szCs w:val="28"/>
          <w:lang w:val="pt-BR"/>
        </w:rPr>
        <w:t>Giữa các công trình công nghiệp với các công trình khác;</w:t>
      </w:r>
    </w:p>
    <w:p w:rsidR="00C47E7C" w:rsidRPr="00C47E7C" w:rsidRDefault="00C47E7C" w:rsidP="00C47E7C">
      <w:pPr>
        <w:numPr>
          <w:ilvl w:val="0"/>
          <w:numId w:val="7"/>
        </w:numPr>
        <w:tabs>
          <w:tab w:val="clear" w:pos="936"/>
        </w:tabs>
        <w:spacing w:before="60" w:after="0"/>
        <w:ind w:left="0"/>
        <w:rPr>
          <w:sz w:val="28"/>
          <w:szCs w:val="28"/>
          <w:lang w:val="pt-BR"/>
        </w:rPr>
      </w:pPr>
      <w:r w:rsidRPr="00C47E7C">
        <w:rPr>
          <w:sz w:val="28"/>
          <w:szCs w:val="28"/>
          <w:lang w:val="pt-BR"/>
        </w:rPr>
        <w:t>Giữa kho nhiên liệu, trạm xăng dầu, trạm phân phối khí đốt với các công trình khác.</w:t>
      </w:r>
    </w:p>
    <w:p w:rsidR="00C47E7C" w:rsidRPr="00C47E7C" w:rsidRDefault="00C47E7C" w:rsidP="00C47E7C">
      <w:pPr>
        <w:numPr>
          <w:ilvl w:val="0"/>
          <w:numId w:val="8"/>
        </w:numPr>
        <w:tabs>
          <w:tab w:val="clear" w:pos="567"/>
        </w:tabs>
        <w:spacing w:after="0"/>
        <w:ind w:left="0" w:firstLine="0"/>
        <w:rPr>
          <w:sz w:val="28"/>
          <w:szCs w:val="28"/>
        </w:rPr>
      </w:pPr>
      <w:r w:rsidRPr="00C47E7C">
        <w:rPr>
          <w:sz w:val="28"/>
          <w:szCs w:val="28"/>
        </w:rPr>
        <w:t>Khoảng cách an toàn bay.</w:t>
      </w:r>
    </w:p>
    <w:p w:rsidR="00C47E7C" w:rsidRPr="00C47E7C" w:rsidRDefault="00C47E7C" w:rsidP="00C47E7C">
      <w:pPr>
        <w:numPr>
          <w:ilvl w:val="0"/>
          <w:numId w:val="8"/>
        </w:numPr>
        <w:tabs>
          <w:tab w:val="clear" w:pos="567"/>
        </w:tabs>
        <w:spacing w:after="0"/>
        <w:ind w:left="0" w:firstLine="0"/>
        <w:rPr>
          <w:sz w:val="28"/>
          <w:szCs w:val="28"/>
        </w:rPr>
      </w:pPr>
      <w:r w:rsidRPr="00C47E7C">
        <w:rPr>
          <w:sz w:val="28"/>
          <w:szCs w:val="28"/>
        </w:rPr>
        <w:t>Khoảng cách an toàn đối với khu vực có khả năng xảy ra thiên tai, tai biến địa chất (sụt, nứt, trượt lở, lũ quét,…), phóng xạ.</w:t>
      </w:r>
    </w:p>
    <w:p w:rsidR="00C47E7C" w:rsidRPr="00C47E7C" w:rsidRDefault="00C47E7C" w:rsidP="00C47E7C">
      <w:pPr>
        <w:spacing w:after="0"/>
        <w:ind w:firstLine="720"/>
        <w:rPr>
          <w:sz w:val="28"/>
          <w:szCs w:val="28"/>
        </w:rPr>
      </w:pPr>
    </w:p>
    <w:p w:rsidR="00C47E7C" w:rsidRPr="00C47E7C" w:rsidRDefault="00C47E7C" w:rsidP="00C47E7C">
      <w:pPr>
        <w:widowControl w:val="0"/>
        <w:numPr>
          <w:ilvl w:val="1"/>
          <w:numId w:val="5"/>
        </w:numPr>
        <w:spacing w:before="100" w:beforeAutospacing="1" w:after="100" w:afterAutospacing="1"/>
        <w:ind w:left="851" w:hanging="851"/>
        <w:outlineLvl w:val="1"/>
        <w:rPr>
          <w:b/>
          <w:sz w:val="28"/>
          <w:szCs w:val="28"/>
        </w:rPr>
      </w:pPr>
      <w:bookmarkStart w:id="30" w:name="_Toc40889412"/>
      <w:bookmarkStart w:id="31" w:name="_Toc106367516"/>
      <w:bookmarkStart w:id="32" w:name="_Toc47781719"/>
      <w:bookmarkStart w:id="33" w:name="_Toc118719460"/>
      <w:bookmarkStart w:id="34" w:name="_Toc141694597"/>
      <w:bookmarkStart w:id="35" w:name="_Toc141694674"/>
      <w:bookmarkStart w:id="36" w:name="_Toc163620321"/>
      <w:bookmarkStart w:id="37" w:name="_Toc194936004"/>
      <w:r w:rsidRPr="00C47E7C">
        <w:rPr>
          <w:b/>
          <w:sz w:val="28"/>
          <w:szCs w:val="28"/>
        </w:rPr>
        <w:t>Yêu cầu đối với công tác quy hoạch xây dựng</w:t>
      </w:r>
      <w:bookmarkEnd w:id="30"/>
      <w:bookmarkEnd w:id="31"/>
      <w:bookmarkEnd w:id="32"/>
      <w:bookmarkEnd w:id="33"/>
      <w:bookmarkEnd w:id="34"/>
      <w:bookmarkEnd w:id="35"/>
      <w:bookmarkEnd w:id="36"/>
      <w:bookmarkEnd w:id="37"/>
    </w:p>
    <w:p w:rsidR="00C47E7C" w:rsidRPr="00C47E7C" w:rsidRDefault="00C47E7C" w:rsidP="00C47E7C">
      <w:pPr>
        <w:widowControl w:val="0"/>
        <w:numPr>
          <w:ilvl w:val="2"/>
          <w:numId w:val="5"/>
        </w:numPr>
        <w:spacing w:before="100" w:beforeAutospacing="1" w:after="100" w:afterAutospacing="1"/>
        <w:rPr>
          <w:b/>
          <w:i/>
          <w:sz w:val="28"/>
          <w:szCs w:val="28"/>
        </w:rPr>
      </w:pPr>
      <w:r w:rsidRPr="00C47E7C">
        <w:rPr>
          <w:b/>
          <w:i/>
          <w:sz w:val="28"/>
          <w:szCs w:val="28"/>
        </w:rPr>
        <w:t>Các yêu cầu chung</w:t>
      </w:r>
    </w:p>
    <w:p w:rsidR="00C47E7C" w:rsidRPr="00C47E7C" w:rsidRDefault="00C47E7C" w:rsidP="00C47E7C">
      <w:pPr>
        <w:spacing w:before="60" w:after="0"/>
        <w:ind w:firstLine="454"/>
        <w:rPr>
          <w:sz w:val="28"/>
          <w:szCs w:val="28"/>
        </w:rPr>
      </w:pPr>
      <w:r w:rsidRPr="00C47E7C">
        <w:rPr>
          <w:sz w:val="28"/>
          <w:szCs w:val="28"/>
        </w:rPr>
        <w:t>Quy hoạch xây dựng phải đảm bảo các yêu cầu dưới đây:</w:t>
      </w:r>
    </w:p>
    <w:p w:rsidR="00C47E7C" w:rsidRPr="00C47E7C" w:rsidRDefault="00C47E7C" w:rsidP="00C47E7C">
      <w:pPr>
        <w:numPr>
          <w:ilvl w:val="0"/>
          <w:numId w:val="9"/>
        </w:numPr>
        <w:tabs>
          <w:tab w:val="clear" w:pos="567"/>
        </w:tabs>
        <w:spacing w:after="0"/>
        <w:ind w:left="0" w:firstLine="0"/>
        <w:rPr>
          <w:sz w:val="28"/>
          <w:szCs w:val="28"/>
        </w:rPr>
      </w:pPr>
      <w:r w:rsidRPr="00C47E7C">
        <w:rPr>
          <w:sz w:val="28"/>
          <w:szCs w:val="28"/>
        </w:rPr>
        <w:t>Tuân thủ các văn bản pháp quy hiện hành về quy hoạch xây dựng.</w:t>
      </w:r>
    </w:p>
    <w:p w:rsidR="00C47E7C" w:rsidRPr="00C47E7C" w:rsidRDefault="00C47E7C" w:rsidP="00C47E7C">
      <w:pPr>
        <w:numPr>
          <w:ilvl w:val="0"/>
          <w:numId w:val="9"/>
        </w:numPr>
        <w:tabs>
          <w:tab w:val="clear" w:pos="567"/>
        </w:tabs>
        <w:spacing w:after="0"/>
        <w:ind w:left="0" w:firstLine="0"/>
        <w:rPr>
          <w:sz w:val="28"/>
          <w:szCs w:val="28"/>
        </w:rPr>
      </w:pPr>
      <w:r w:rsidRPr="00C47E7C">
        <w:rPr>
          <w:sz w:val="28"/>
          <w:szCs w:val="28"/>
        </w:rPr>
        <w:t>Tuân thủ các quy định pháp lý có liên quan về bảo vệ các công trình kỹ thuật, công trình quốc phòng, di tích lịch sử, văn hóa và bảo vệ môi trường.</w:t>
      </w:r>
    </w:p>
    <w:p w:rsidR="00C47E7C" w:rsidRPr="00C47E7C" w:rsidRDefault="00C47E7C" w:rsidP="00C47E7C">
      <w:pPr>
        <w:numPr>
          <w:ilvl w:val="0"/>
          <w:numId w:val="9"/>
        </w:numPr>
        <w:tabs>
          <w:tab w:val="clear" w:pos="567"/>
        </w:tabs>
        <w:spacing w:after="0"/>
        <w:ind w:left="0" w:firstLine="0"/>
        <w:rPr>
          <w:sz w:val="28"/>
          <w:szCs w:val="28"/>
        </w:rPr>
      </w:pPr>
      <w:r w:rsidRPr="00C47E7C">
        <w:rPr>
          <w:sz w:val="28"/>
          <w:szCs w:val="28"/>
        </w:rPr>
        <w:t>Phù hợp với đặc điểm của địa phương về:</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Điều kiện tự nhiên: địa hình, địa chất, địa chất thủy văn, đất đai, nguồn nước, môi trường, khí hậu, tài nguyên, cảnh quan;</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Kinh tế: hiện trạng và tiềm năng phát triển;</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Xã hội: dân số, phong tục, tập quán, tín ngưỡng...</w:t>
      </w:r>
    </w:p>
    <w:p w:rsidR="00C47E7C" w:rsidRPr="00C47E7C" w:rsidRDefault="00C47E7C" w:rsidP="00C47E7C">
      <w:pPr>
        <w:numPr>
          <w:ilvl w:val="0"/>
          <w:numId w:val="9"/>
        </w:numPr>
        <w:tabs>
          <w:tab w:val="clear" w:pos="567"/>
        </w:tabs>
        <w:spacing w:after="0"/>
        <w:ind w:left="0" w:firstLine="0"/>
        <w:rPr>
          <w:sz w:val="28"/>
          <w:szCs w:val="28"/>
        </w:rPr>
      </w:pPr>
      <w:r w:rsidRPr="00C47E7C">
        <w:rPr>
          <w:sz w:val="28"/>
          <w:szCs w:val="28"/>
        </w:rPr>
        <w:t>Đảm bảo việc xây dựng mới, cải tạo các đô thị, khu dân cư, khu công nghiệp và đạt hiệu quả về các mặt:</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Bảo đảm các điều kiện an toàn, vệ sinh, tiện nghi cho những người làm việc và sinh sống trong khu vực hoặc công trình được xây dựng cải tạo.</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Bảo vệ được lợi ích của toàn xã hội, bao gồm:</w:t>
      </w:r>
    </w:p>
    <w:p w:rsidR="00C47E7C" w:rsidRPr="00C47E7C" w:rsidRDefault="00C47E7C" w:rsidP="00C47E7C">
      <w:pPr>
        <w:numPr>
          <w:ilvl w:val="0"/>
          <w:numId w:val="10"/>
        </w:numPr>
        <w:tabs>
          <w:tab w:val="clear" w:pos="1361"/>
        </w:tabs>
        <w:spacing w:before="60" w:after="0"/>
        <w:ind w:left="851" w:hanging="425"/>
        <w:rPr>
          <w:sz w:val="28"/>
          <w:szCs w:val="28"/>
        </w:rPr>
      </w:pPr>
      <w:r w:rsidRPr="00C47E7C">
        <w:rPr>
          <w:sz w:val="28"/>
          <w:szCs w:val="28"/>
        </w:rPr>
        <w:t>Bảo vệ môi trường sống, cảnh quan và các di tích lịch sử, văn hóa, giữ gìn và phát triển bản sắc văn hóa dân tộc;</w:t>
      </w:r>
    </w:p>
    <w:p w:rsidR="00C47E7C" w:rsidRPr="00C47E7C" w:rsidRDefault="00C47E7C" w:rsidP="00C47E7C">
      <w:pPr>
        <w:numPr>
          <w:ilvl w:val="0"/>
          <w:numId w:val="10"/>
        </w:numPr>
        <w:tabs>
          <w:tab w:val="clear" w:pos="1361"/>
        </w:tabs>
        <w:spacing w:before="60" w:after="0"/>
        <w:ind w:left="851" w:hanging="425"/>
        <w:rPr>
          <w:sz w:val="28"/>
          <w:szCs w:val="28"/>
        </w:rPr>
      </w:pPr>
      <w:r w:rsidRPr="00C47E7C">
        <w:rPr>
          <w:sz w:val="28"/>
          <w:szCs w:val="28"/>
        </w:rPr>
        <w:t>Phù hợp với xu thế phát triển kinh tế, chính trị, xã hội;</w:t>
      </w:r>
    </w:p>
    <w:p w:rsidR="00C47E7C" w:rsidRPr="00C47E7C" w:rsidRDefault="00C47E7C" w:rsidP="00C47E7C">
      <w:pPr>
        <w:numPr>
          <w:ilvl w:val="0"/>
          <w:numId w:val="10"/>
        </w:numPr>
        <w:tabs>
          <w:tab w:val="clear" w:pos="1361"/>
        </w:tabs>
        <w:spacing w:before="60" w:after="0"/>
        <w:ind w:left="851" w:hanging="425"/>
        <w:rPr>
          <w:sz w:val="28"/>
          <w:szCs w:val="28"/>
        </w:rPr>
      </w:pPr>
      <w:r w:rsidRPr="00C47E7C">
        <w:rPr>
          <w:sz w:val="28"/>
          <w:szCs w:val="28"/>
        </w:rPr>
        <w:t>Bảo vệ công trình xây dựng và tài sản bên trong công trình;</w:t>
      </w:r>
    </w:p>
    <w:p w:rsidR="00C47E7C" w:rsidRPr="00C47E7C" w:rsidRDefault="00C47E7C" w:rsidP="00C47E7C">
      <w:pPr>
        <w:numPr>
          <w:ilvl w:val="0"/>
          <w:numId w:val="10"/>
        </w:numPr>
        <w:tabs>
          <w:tab w:val="clear" w:pos="1361"/>
        </w:tabs>
        <w:spacing w:before="60" w:after="0"/>
        <w:ind w:left="851" w:hanging="425"/>
        <w:rPr>
          <w:sz w:val="28"/>
          <w:szCs w:val="28"/>
        </w:rPr>
      </w:pPr>
      <w:r w:rsidRPr="00C47E7C">
        <w:rPr>
          <w:sz w:val="28"/>
          <w:szCs w:val="28"/>
        </w:rPr>
        <w:t>Đảm bảo các yêu cầu về quốc phòng, an ninh;</w:t>
      </w:r>
    </w:p>
    <w:p w:rsidR="00C47E7C" w:rsidRPr="00C47E7C" w:rsidRDefault="00C47E7C" w:rsidP="00C47E7C">
      <w:pPr>
        <w:numPr>
          <w:ilvl w:val="0"/>
          <w:numId w:val="10"/>
        </w:numPr>
        <w:tabs>
          <w:tab w:val="clear" w:pos="1361"/>
        </w:tabs>
        <w:spacing w:before="60" w:after="0"/>
        <w:ind w:left="851" w:hanging="425"/>
        <w:rPr>
          <w:sz w:val="28"/>
          <w:szCs w:val="28"/>
        </w:rPr>
      </w:pPr>
      <w:r w:rsidRPr="00C47E7C">
        <w:rPr>
          <w:sz w:val="28"/>
          <w:szCs w:val="28"/>
        </w:rPr>
        <w:t>Đảm bảo phát triển bền vững.</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Sử dụng hợp lý vốn đầu tư, đất đai và tài nguyên;</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Sử dụng bền vững tài nguyên môi trường.</w:t>
      </w:r>
    </w:p>
    <w:p w:rsidR="00C47E7C" w:rsidRPr="00C47E7C" w:rsidRDefault="00C47E7C" w:rsidP="00C47E7C">
      <w:pPr>
        <w:widowControl w:val="0"/>
        <w:numPr>
          <w:ilvl w:val="2"/>
          <w:numId w:val="5"/>
        </w:numPr>
        <w:spacing w:after="100" w:afterAutospacing="1"/>
        <w:rPr>
          <w:b/>
          <w:i/>
          <w:sz w:val="28"/>
          <w:szCs w:val="28"/>
        </w:rPr>
      </w:pPr>
      <w:bookmarkStart w:id="38" w:name="_Toc40889413"/>
      <w:bookmarkStart w:id="39" w:name="_Toc106367517"/>
      <w:bookmarkStart w:id="40" w:name="_Toc47781720"/>
      <w:bookmarkStart w:id="41" w:name="_Toc118719461"/>
      <w:bookmarkStart w:id="42" w:name="_Toc141694598"/>
      <w:bookmarkStart w:id="43" w:name="_Toc141694675"/>
      <w:bookmarkStart w:id="44" w:name="_Toc163620322"/>
      <w:r w:rsidRPr="00C47E7C">
        <w:rPr>
          <w:b/>
          <w:i/>
          <w:sz w:val="28"/>
          <w:szCs w:val="28"/>
        </w:rPr>
        <w:t>Yêu cầu đối với quy hoạch xây dựng vùng</w:t>
      </w:r>
      <w:bookmarkEnd w:id="38"/>
      <w:bookmarkEnd w:id="39"/>
      <w:bookmarkEnd w:id="40"/>
      <w:bookmarkEnd w:id="41"/>
      <w:bookmarkEnd w:id="42"/>
      <w:bookmarkEnd w:id="43"/>
      <w:bookmarkEnd w:id="44"/>
    </w:p>
    <w:p w:rsidR="00C47E7C" w:rsidRPr="00C47E7C" w:rsidRDefault="00C47E7C" w:rsidP="00C47E7C">
      <w:pPr>
        <w:numPr>
          <w:ilvl w:val="0"/>
          <w:numId w:val="11"/>
        </w:numPr>
        <w:tabs>
          <w:tab w:val="clear" w:pos="567"/>
        </w:tabs>
        <w:spacing w:after="0"/>
        <w:ind w:left="0" w:firstLine="0"/>
        <w:rPr>
          <w:sz w:val="28"/>
          <w:szCs w:val="28"/>
        </w:rPr>
      </w:pPr>
      <w:r w:rsidRPr="00C47E7C">
        <w:rPr>
          <w:sz w:val="28"/>
          <w:szCs w:val="28"/>
        </w:rPr>
        <w:t>Quy hoạch xây dựng cho các vùng có chức năng tổng hợp hoặc chuyên ngành phải thực hiện theo mục tiêu và nhiệm vụ do cấp có thẩm quyền phê duyệt.</w:t>
      </w:r>
    </w:p>
    <w:p w:rsidR="00C47E7C" w:rsidRPr="00C47E7C" w:rsidRDefault="00C47E7C" w:rsidP="00C47E7C">
      <w:pPr>
        <w:numPr>
          <w:ilvl w:val="0"/>
          <w:numId w:val="11"/>
        </w:numPr>
        <w:tabs>
          <w:tab w:val="clear" w:pos="567"/>
        </w:tabs>
        <w:spacing w:after="0"/>
        <w:ind w:left="0" w:firstLine="0"/>
        <w:rPr>
          <w:sz w:val="28"/>
          <w:szCs w:val="28"/>
        </w:rPr>
      </w:pPr>
      <w:r w:rsidRPr="00C47E7C">
        <w:rPr>
          <w:sz w:val="28"/>
          <w:szCs w:val="28"/>
        </w:rPr>
        <w:t>Tùy theo đặc điểm, quy mô của từng vùng, quy hoạch xây dựng vùng cần đáp ứng được các yêu cầu sau đây:</w:t>
      </w:r>
    </w:p>
    <w:p w:rsidR="00C47E7C" w:rsidRPr="00C47E7C" w:rsidRDefault="00C47E7C" w:rsidP="00C47E7C">
      <w:pPr>
        <w:numPr>
          <w:ilvl w:val="0"/>
          <w:numId w:val="7"/>
        </w:numPr>
        <w:tabs>
          <w:tab w:val="clear" w:pos="936"/>
        </w:tabs>
        <w:spacing w:before="60" w:after="0"/>
        <w:ind w:left="0"/>
        <w:rPr>
          <w:sz w:val="28"/>
          <w:szCs w:val="28"/>
        </w:rPr>
      </w:pPr>
      <w:bookmarkStart w:id="45" w:name="_Toc40889414"/>
      <w:bookmarkStart w:id="46" w:name="_Toc106367518"/>
      <w:bookmarkStart w:id="47" w:name="_Toc47781721"/>
      <w:bookmarkStart w:id="48" w:name="_Toc118719462"/>
      <w:bookmarkStart w:id="49" w:name="_Toc141694599"/>
      <w:bookmarkStart w:id="50" w:name="_Toc141694676"/>
      <w:bookmarkStart w:id="51" w:name="_Toc163620323"/>
      <w:r w:rsidRPr="00C47E7C">
        <w:rPr>
          <w:sz w:val="28"/>
          <w:szCs w:val="28"/>
        </w:rPr>
        <w:t>Xác định được tầm nhìn, viễn cảnh phát triển của toàn vùng;</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 xml:space="preserve">Xác định được mục tiêu phát triển chiến lược cho toàn vùng; </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Định hướng được vai trò, chức năng của các tiểu vùng động lực, các đô thị hạt nhân của các tiểu vùng và các tiểu vùng nông thôn chính trong vùng;</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 xml:space="preserve">Xác định được mô hình liên kết, quan hệ giữa các đô thị và các tiểu vùng  dân cư nông thôn (hoặc các điểm dân cư nông thôn trong trường hợp quy hoạch xây dựng vùng huyện); </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Định hướng được các tiểu vùng tập trung phát triển các chức năng chính trong vùng như công nghiệp, nông nghiệp, lâm nghiệp, ngư nghiệp, du lịch;</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Khoanh vùng bảo vệ di sản, cảnh quan thiên nhiên, di tích lịch sử văn hóa; khoanh vùng cấm xây dựng;</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Dự báo được nhu cầu sử dụng cơ sở hạ tầng trong vùng; định hướng được chiến lược cung cấp hạ tầng kỹ thuật trong vùng, xác định các công trình đầu mối, mạng lưới, vị trí và quy mô hạ tầng kỹ thuật mang tính chất vùng hoặc liên vùng;</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Đề xuất được các dự án chiến lược và nguồn lực thực hiện;</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Đánh giá môi trường chiến lược và đề xuất các biện pháp kiểm soát môi trường.</w:t>
      </w:r>
    </w:p>
    <w:p w:rsidR="00C47E7C" w:rsidRPr="00C47E7C" w:rsidRDefault="00C47E7C" w:rsidP="00C47E7C">
      <w:pPr>
        <w:widowControl w:val="0"/>
        <w:numPr>
          <w:ilvl w:val="2"/>
          <w:numId w:val="5"/>
        </w:numPr>
        <w:spacing w:after="100" w:afterAutospacing="1"/>
        <w:rPr>
          <w:b/>
          <w:i/>
          <w:sz w:val="28"/>
          <w:szCs w:val="28"/>
        </w:rPr>
      </w:pPr>
      <w:r w:rsidRPr="00C47E7C">
        <w:rPr>
          <w:b/>
          <w:i/>
          <w:sz w:val="28"/>
          <w:szCs w:val="28"/>
        </w:rPr>
        <w:t>Yêu cầu đối với quy hoạch chung xây dựng đô thị</w:t>
      </w:r>
      <w:bookmarkEnd w:id="45"/>
      <w:bookmarkEnd w:id="46"/>
      <w:bookmarkEnd w:id="47"/>
      <w:bookmarkEnd w:id="48"/>
      <w:bookmarkEnd w:id="49"/>
      <w:bookmarkEnd w:id="50"/>
      <w:bookmarkEnd w:id="51"/>
    </w:p>
    <w:p w:rsidR="00C47E7C" w:rsidRPr="00C47E7C" w:rsidRDefault="00C47E7C" w:rsidP="00C47E7C">
      <w:pPr>
        <w:spacing w:after="0"/>
        <w:ind w:firstLine="454"/>
        <w:rPr>
          <w:sz w:val="28"/>
          <w:szCs w:val="28"/>
        </w:rPr>
      </w:pPr>
      <w:r w:rsidRPr="00C47E7C">
        <w:rPr>
          <w:sz w:val="28"/>
          <w:szCs w:val="28"/>
        </w:rPr>
        <w:t>Tùy theo đặc điểm, quy mô của từng đô thị, quy hoạch chung xây dựng đô thị cần đáp ứng được các yêu cầu sau đây:</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Xác định được viễn cảnh phát triển đô thị (tầm nhìn);</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Xác định được các chiến lược phát triển đô thị chính;</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Đề xuất được cấu trúc tổng thể phát triển không gian đô thị (bao gồm nội thị và ngoại thị) và các cấu trúc đặc trưng  phù hợp với các chiến lược phát triển đô thị;</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 xml:space="preserve">Dự báo quy mô dân số, nhu cầu lao động và nhu cầu đất đai xây dựng đô thị; </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Đề xuất được các chỉ tiêu về sử dụng đất, chỉ tiêu cung cấp hạ tầng phù hợp với mục tiêu phát triển cho các giai đoạn phát triển đô thị;</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Đề xuất được các giải pháp quy hoạch sử dụng đất với khả năng sử dụng đất hỗn hợp ở mức độ tối đa, đảm bảo tính linh hoạt và năng động để thực hiện các chiến lược phát triển đô thị;</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Định hướng được hệ thống khung hạ tầng kỹ thuật phục vụ cho phát triển đô thị:</w:t>
      </w:r>
    </w:p>
    <w:p w:rsidR="00C47E7C" w:rsidRPr="00C47E7C" w:rsidRDefault="00C47E7C" w:rsidP="00C47E7C">
      <w:pPr>
        <w:numPr>
          <w:ilvl w:val="0"/>
          <w:numId w:val="10"/>
        </w:numPr>
        <w:tabs>
          <w:tab w:val="clear" w:pos="1361"/>
        </w:tabs>
        <w:spacing w:before="60" w:after="0"/>
        <w:ind w:left="851" w:hanging="425"/>
        <w:rPr>
          <w:sz w:val="28"/>
          <w:szCs w:val="28"/>
        </w:rPr>
      </w:pPr>
      <w:r w:rsidRPr="00C47E7C">
        <w:rPr>
          <w:sz w:val="28"/>
          <w:szCs w:val="28"/>
        </w:rPr>
        <w:t xml:space="preserve">Đánh giá tổng hợp và lựa chọn đất xây dựng đô thị, đảm bảo đáp ứng tối ưu các mục tiêu phát triển đô thị; </w:t>
      </w:r>
    </w:p>
    <w:p w:rsidR="00C47E7C" w:rsidRPr="00C47E7C" w:rsidRDefault="00C47E7C" w:rsidP="00C47E7C">
      <w:pPr>
        <w:numPr>
          <w:ilvl w:val="0"/>
          <w:numId w:val="10"/>
        </w:numPr>
        <w:tabs>
          <w:tab w:val="clear" w:pos="1361"/>
        </w:tabs>
        <w:spacing w:before="60" w:after="0"/>
        <w:ind w:left="851" w:hanging="425"/>
        <w:rPr>
          <w:sz w:val="28"/>
          <w:szCs w:val="28"/>
        </w:rPr>
      </w:pPr>
      <w:r w:rsidRPr="00C47E7C">
        <w:rPr>
          <w:sz w:val="28"/>
          <w:szCs w:val="28"/>
        </w:rPr>
        <w:t>Xác định cốt xây dựng khống chế tại các khu vực cần thiết và các trục giao thông chính đô thị đảm bảo kiểm soát và khớp nối giữa các khu chức năng trong đô thị;</w:t>
      </w:r>
    </w:p>
    <w:p w:rsidR="00C47E7C" w:rsidRPr="00C47E7C" w:rsidRDefault="00C47E7C" w:rsidP="00C47E7C">
      <w:pPr>
        <w:numPr>
          <w:ilvl w:val="0"/>
          <w:numId w:val="10"/>
        </w:numPr>
        <w:tabs>
          <w:tab w:val="clear" w:pos="1361"/>
        </w:tabs>
        <w:spacing w:before="60" w:after="0"/>
        <w:ind w:left="851" w:hanging="425"/>
        <w:rPr>
          <w:sz w:val="28"/>
          <w:szCs w:val="28"/>
        </w:rPr>
      </w:pPr>
      <w:r w:rsidRPr="00C47E7C">
        <w:rPr>
          <w:sz w:val="28"/>
          <w:szCs w:val="28"/>
        </w:rPr>
        <w:t xml:space="preserve">Xác định mạng lưới giao thông khung bao gồm: giao thông đối ngoại, các trục giao thông chính đô thị, các công trình đầu mối giao thông (như: cảng hàng không, cảng biển, cảng sông, đầu mối giao thông, thủy lợi...); tổ chức giao thông công cộng cho các đô thị loại III trở lên; xác định chỉ giới đường đỏ các trục giao thông chính đô thị; </w:t>
      </w:r>
    </w:p>
    <w:p w:rsidR="00C47E7C" w:rsidRPr="00C47E7C" w:rsidRDefault="00C47E7C" w:rsidP="00C47E7C">
      <w:pPr>
        <w:numPr>
          <w:ilvl w:val="0"/>
          <w:numId w:val="10"/>
        </w:numPr>
        <w:tabs>
          <w:tab w:val="clear" w:pos="1361"/>
        </w:tabs>
        <w:spacing w:before="60" w:after="0"/>
        <w:ind w:left="851" w:hanging="425"/>
        <w:rPr>
          <w:sz w:val="28"/>
          <w:szCs w:val="28"/>
        </w:rPr>
      </w:pPr>
      <w:r w:rsidRPr="00C47E7C">
        <w:rPr>
          <w:sz w:val="28"/>
          <w:szCs w:val="28"/>
        </w:rPr>
        <w:t>Lựa chọn nguồn, xác định quy mô, vị trí, công suất của các công trình đầu mối; mạng lưới truyền tải và phân phối chính của các hệ thống cấp nước, cấp điện; mạng lưới đường cống thoát nước chính; các công trình xử lý nước thải, chất thải rắn; nghĩa trang và các công trình hạ tầng kỹ thuật chính khác của đô thị;</w:t>
      </w:r>
    </w:p>
    <w:p w:rsidR="00C47E7C" w:rsidRPr="00C47E7C" w:rsidRDefault="00C47E7C" w:rsidP="00C47E7C">
      <w:pPr>
        <w:numPr>
          <w:ilvl w:val="0"/>
          <w:numId w:val="10"/>
        </w:numPr>
        <w:tabs>
          <w:tab w:val="clear" w:pos="1361"/>
        </w:tabs>
        <w:spacing w:before="60" w:after="0"/>
        <w:ind w:left="851" w:hanging="425"/>
        <w:rPr>
          <w:sz w:val="28"/>
          <w:szCs w:val="28"/>
        </w:rPr>
      </w:pPr>
      <w:r w:rsidRPr="00C47E7C">
        <w:rPr>
          <w:sz w:val="28"/>
          <w:szCs w:val="28"/>
        </w:rPr>
        <w:t>Tổ chức hệ thống tuy-nen kỹ thuật phù hợp với hệ thống hạ tầng kỹ thuật khung.</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Xác định các dự án chiến lược và nguồn lực thực hiện;</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 xml:space="preserve">Thiết kế đô thị: đề xuất được khung thiết kế đô thị tổng thể bao gồm các không gian trọng tâm, trọng điểm và các không gian đặc trưng trong đô thị; </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Đánh giá môi trường chiến lược và đề xuất các biện pháp kiểm soát môi trường.</w:t>
      </w:r>
    </w:p>
    <w:p w:rsidR="00C47E7C" w:rsidRPr="00C47E7C" w:rsidRDefault="00C47E7C" w:rsidP="00C47E7C">
      <w:pPr>
        <w:widowControl w:val="0"/>
        <w:numPr>
          <w:ilvl w:val="2"/>
          <w:numId w:val="5"/>
        </w:numPr>
        <w:spacing w:before="100" w:beforeAutospacing="1" w:after="100" w:afterAutospacing="1"/>
        <w:rPr>
          <w:b/>
          <w:i/>
          <w:sz w:val="28"/>
          <w:szCs w:val="28"/>
        </w:rPr>
      </w:pPr>
      <w:r w:rsidRPr="00C47E7C">
        <w:rPr>
          <w:b/>
          <w:i/>
          <w:sz w:val="28"/>
          <w:szCs w:val="28"/>
        </w:rPr>
        <w:t>Yêu cầu đối với quy hoạch chi tiết xây dựng đô thị tỷ lệ 1/2.000</w:t>
      </w:r>
    </w:p>
    <w:p w:rsidR="00C47E7C" w:rsidRPr="00C47E7C" w:rsidRDefault="00C47E7C" w:rsidP="00C47E7C">
      <w:pPr>
        <w:spacing w:before="0" w:after="0"/>
        <w:ind w:firstLine="454"/>
        <w:rPr>
          <w:sz w:val="28"/>
          <w:szCs w:val="28"/>
        </w:rPr>
      </w:pPr>
      <w:r w:rsidRPr="00C47E7C">
        <w:rPr>
          <w:sz w:val="28"/>
          <w:szCs w:val="28"/>
        </w:rPr>
        <w:t xml:space="preserve">Trong quy hoạch chi tiết xây dựng đô thị tỷ lệ 1/2.000, cần nghiên cứu đề xuất các giải pháp quy hoạch mang tính chất định hướng và cấu trúc cho tòan khu vực nghiên cứu, đảm bảo phù hợp với chiến lược và cấu trúc phát triển chung của toàn đô thị, đảm bảo khớp nối về mặt tổ chức không gian và hạ tầng kỹ thuật, hạ tầng xã hội và tổ chức các đơn vị ở giữa các khu vực trong phạm vi nghiên cứu và với các khu vực lân cận, đảm bảo tính đồng bộ, hiệu quả và bền vững, đồng thời phải đáp ứng linh hoạt nhu cầu đầu tư phát triển của xã hội. </w:t>
      </w:r>
    </w:p>
    <w:p w:rsidR="00C47E7C" w:rsidRPr="00C47E7C" w:rsidRDefault="00C47E7C" w:rsidP="00C47E7C">
      <w:pPr>
        <w:spacing w:after="0"/>
        <w:ind w:firstLine="454"/>
        <w:rPr>
          <w:sz w:val="28"/>
          <w:szCs w:val="28"/>
        </w:rPr>
      </w:pPr>
      <w:r w:rsidRPr="00C47E7C">
        <w:rPr>
          <w:sz w:val="28"/>
          <w:szCs w:val="28"/>
        </w:rPr>
        <w:t>Quy hoạch chi tiết xây dựng đô thị tỷ lệ 1/2.000 phải đáp ứng các mục tiêu và nhiệm vụ cụ thể đã được phê duyệt, đồng thời đáp ứng các yêu cầu sau đây:</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 xml:space="preserve">Đề xuất được các cấu trúc tổ chức không gian đô thị; </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Đề xuất được các giải pháp quy hoạch sử dụng đất đáp ứng được yêu cầu về sử dụng đất hỗn hợp, đảm bảo đáp ứng linh hoạt và năng động cho nhu cầu phát triển của đô thị, bao gồm: các loại chức năng (một hoặc nhiều chức năng) được phép xây dựng trong mỗi khu đất, đề xuất các ngưỡng khống chế (nếu cần thiết) về mật độ xây dựng và chiều cao công trình phù hợp với cấu trúc không gian quy hoạch và các chiến lược phát triển chung của tòan đô thị;</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 xml:space="preserve">Xác định được các chỉ tiêu và cấu trúc phân bố các công trình hạ tầng xã hội chủ yếu của khu vực thiết kế hoặc từng khu vực đặc trưng trong khu vực thiết kế phù hợp với nhu cầu quản lý phát triển; </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 xml:space="preserve">Xác định được các chỉ tiêu kinh tế - kỹ thuật chủ yếu về hạ tầng kỹ thuật của khu vực thiết kế hoặc từng khu vực đặc trưng trong khu vực thiết kế phù hợp với nhu cầu quản lý phát triển; </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 xml:space="preserve">Định hướng được các giải pháp quy hoạch hệ thống công trình hạ tầng kỹ thuật đô thị, bao gồm: </w:t>
      </w:r>
    </w:p>
    <w:p w:rsidR="00C47E7C" w:rsidRPr="00C47E7C" w:rsidRDefault="00C47E7C" w:rsidP="00C47E7C">
      <w:pPr>
        <w:numPr>
          <w:ilvl w:val="0"/>
          <w:numId w:val="10"/>
        </w:numPr>
        <w:tabs>
          <w:tab w:val="clear" w:pos="1361"/>
        </w:tabs>
        <w:spacing w:before="60" w:after="0"/>
        <w:ind w:left="426"/>
        <w:rPr>
          <w:sz w:val="28"/>
          <w:szCs w:val="28"/>
        </w:rPr>
      </w:pPr>
      <w:r w:rsidRPr="00C47E7C">
        <w:rPr>
          <w:sz w:val="28"/>
          <w:szCs w:val="28"/>
        </w:rPr>
        <w:t>Mạng lưới đường giao thông: các giải pháp quy hoạch giao thông đối ngoại có liên quan đến khu vực thiết kế, giao thông đô thị (đến đường phân khu vực); mặt cắt, chỉ giới đường đỏ; yêu cầu về quy hoạch bến, bãi đỗ xe và hệ thống công trình ngầm, tuy-nen kỹ thuật...;</w:t>
      </w:r>
    </w:p>
    <w:p w:rsidR="00C47E7C" w:rsidRPr="00C47E7C" w:rsidRDefault="00C47E7C" w:rsidP="00C47E7C">
      <w:pPr>
        <w:numPr>
          <w:ilvl w:val="0"/>
          <w:numId w:val="10"/>
        </w:numPr>
        <w:tabs>
          <w:tab w:val="clear" w:pos="1361"/>
        </w:tabs>
        <w:spacing w:before="60" w:after="0"/>
        <w:ind w:left="426"/>
        <w:rPr>
          <w:sz w:val="28"/>
          <w:szCs w:val="28"/>
        </w:rPr>
      </w:pPr>
      <w:r w:rsidRPr="00C47E7C">
        <w:rPr>
          <w:sz w:val="28"/>
          <w:szCs w:val="28"/>
        </w:rPr>
        <w:t>Hệ thống cấp nước: dự báo nhu cầu và nguồn cấp nước; vị trí, quy mô các công trình nhà máy, trạm bơm nước; bể chứa; các công trình đầu mối cấp nước khác và mạng lưới đường ống cấp nước đến đường phân khu vực;</w:t>
      </w:r>
    </w:p>
    <w:p w:rsidR="00C47E7C" w:rsidRPr="00C47E7C" w:rsidRDefault="00C47E7C" w:rsidP="00C47E7C">
      <w:pPr>
        <w:numPr>
          <w:ilvl w:val="0"/>
          <w:numId w:val="10"/>
        </w:numPr>
        <w:tabs>
          <w:tab w:val="clear" w:pos="1361"/>
        </w:tabs>
        <w:spacing w:before="60" w:after="0"/>
        <w:ind w:left="426"/>
        <w:rPr>
          <w:sz w:val="28"/>
          <w:szCs w:val="28"/>
        </w:rPr>
      </w:pPr>
      <w:r w:rsidRPr="00C47E7C">
        <w:rPr>
          <w:sz w:val="28"/>
          <w:szCs w:val="28"/>
        </w:rPr>
        <w:t>Hệ thống cấp điện: dự báo nhu cầu sử dụng và nguồn cung cấp điện năng; vị trí, quy mô các trạm điện phân phối; mạng lưới đường dây trung thế và chiếu sáng đô thị...;</w:t>
      </w:r>
    </w:p>
    <w:p w:rsidR="00C47E7C" w:rsidRPr="00C47E7C" w:rsidRDefault="00C47E7C" w:rsidP="00C47E7C">
      <w:pPr>
        <w:numPr>
          <w:ilvl w:val="0"/>
          <w:numId w:val="10"/>
        </w:numPr>
        <w:tabs>
          <w:tab w:val="clear" w:pos="1361"/>
        </w:tabs>
        <w:spacing w:before="60" w:after="0"/>
        <w:ind w:left="426"/>
        <w:rPr>
          <w:sz w:val="28"/>
          <w:szCs w:val="28"/>
        </w:rPr>
      </w:pPr>
      <w:r w:rsidRPr="00C47E7C">
        <w:rPr>
          <w:sz w:val="28"/>
          <w:szCs w:val="28"/>
        </w:rPr>
        <w:t>Hệ thống thoát nước: mạng lưới thoát nước; vị trí, quy mô các công trình xử lý nước thải, chất thải rắn...;</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Đề xuất được các dự án chiến lược và nguồn lực thực hiện;</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Thiết kế đô thị: đề xuất được các giải pháp thiết kế đô thị đáp ứng được nhu cầu kiểm soát thực hiện theo các giải pháp quy hoạch của đồ án;</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Đánh giá môi trường chiến lược và đề xuất các biện pháp bảo vệ môi trường.</w:t>
      </w:r>
    </w:p>
    <w:p w:rsidR="00C47E7C" w:rsidRPr="00C47E7C" w:rsidRDefault="00C47E7C" w:rsidP="00C47E7C">
      <w:pPr>
        <w:widowControl w:val="0"/>
        <w:numPr>
          <w:ilvl w:val="2"/>
          <w:numId w:val="5"/>
        </w:numPr>
        <w:spacing w:before="100" w:beforeAutospacing="1" w:after="100" w:afterAutospacing="1"/>
        <w:rPr>
          <w:b/>
          <w:i/>
          <w:sz w:val="28"/>
          <w:szCs w:val="28"/>
        </w:rPr>
      </w:pPr>
      <w:r w:rsidRPr="00C47E7C">
        <w:rPr>
          <w:b/>
          <w:i/>
          <w:sz w:val="28"/>
          <w:szCs w:val="28"/>
        </w:rPr>
        <w:t>Yêu cầu đối với quy hoạch chi tiết xây dựng đô thị tỷ lệ 1/500</w:t>
      </w:r>
    </w:p>
    <w:p w:rsidR="00C47E7C" w:rsidRPr="00C47E7C" w:rsidRDefault="00C47E7C" w:rsidP="00C47E7C">
      <w:pPr>
        <w:spacing w:before="0" w:after="0"/>
        <w:ind w:firstLine="454"/>
        <w:rPr>
          <w:sz w:val="28"/>
          <w:szCs w:val="28"/>
        </w:rPr>
      </w:pPr>
      <w:r w:rsidRPr="00C47E7C">
        <w:rPr>
          <w:sz w:val="28"/>
          <w:szCs w:val="28"/>
        </w:rPr>
        <w:t xml:space="preserve">Trong quy hoạch chi tiết xây dựng đô thị tỷ lệ 1/500, cần nghiên cứu đề xuất các giải pháp quy hoạch phục vụ cho nhu cầu đầu tư hoặc chủ trương đầu tư cụ thể, đảm bảo phù hợp với chiến lược và cấu trúc phát triển chung của tòan đô thị, đảm bảo khớp nối về mặt tổ chức không gian và hạ tầng kỹ thuật giữa khu vực lập quy hoạch và các khu vực lân cận, đảm bảo tính đồng bộ, hiệu quả và bền vững. </w:t>
      </w:r>
    </w:p>
    <w:p w:rsidR="00C47E7C" w:rsidRPr="00C47E7C" w:rsidRDefault="00C47E7C" w:rsidP="00C47E7C">
      <w:pPr>
        <w:spacing w:after="0"/>
        <w:ind w:firstLine="454"/>
        <w:rPr>
          <w:sz w:val="28"/>
          <w:szCs w:val="28"/>
        </w:rPr>
      </w:pPr>
      <w:r w:rsidRPr="00C47E7C">
        <w:rPr>
          <w:sz w:val="28"/>
          <w:szCs w:val="28"/>
        </w:rPr>
        <w:t>Quy hoạch chi tiết xây dựng đô thị tỷ lệ 1/500 phải đáp ứng các mục tiêu và nhiệm vụ cụ thể được duyệt, đồng thời đáp ứng các yêu cầu sau đây:</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 xml:space="preserve">Đề xuất được các giải pháp tổ chức không gian quy hoạch kiến trúc cảnh quan trên mặt đất và không gian xây dựng ngầm; </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 xml:space="preserve">Xác định được tính chất, chức năng và các chỉ tiêu kinh tế - kỹ thuật chủ yếu về sử dụng đất, hạ tầng xã hội và hạ tầng kỹ thuật của khu vực thiết kế; </w:t>
      </w:r>
    </w:p>
    <w:p w:rsidR="00C47E7C" w:rsidRPr="00C47E7C" w:rsidRDefault="00C47E7C" w:rsidP="00C47E7C">
      <w:pPr>
        <w:numPr>
          <w:ilvl w:val="0"/>
          <w:numId w:val="7"/>
        </w:numPr>
        <w:tabs>
          <w:tab w:val="clear" w:pos="936"/>
        </w:tabs>
        <w:spacing w:before="60" w:after="0"/>
        <w:ind w:left="0"/>
        <w:rPr>
          <w:color w:val="0000FF"/>
          <w:sz w:val="28"/>
          <w:szCs w:val="28"/>
        </w:rPr>
      </w:pPr>
      <w:r w:rsidRPr="00C47E7C">
        <w:rPr>
          <w:sz w:val="28"/>
          <w:szCs w:val="28"/>
        </w:rPr>
        <w:t>Đề xuất được các nội dung về quy hoạch sử dụng đất, bao gồm: xác định diện tích, mật độ xây dựng và chiều cao công trình cho từng lô đất; xác định quy mô các công trình ngầm</w:t>
      </w:r>
      <w:r w:rsidRPr="00C47E7C">
        <w:rPr>
          <w:color w:val="0000FF"/>
          <w:sz w:val="28"/>
          <w:szCs w:val="28"/>
        </w:rPr>
        <w:t>;</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 xml:space="preserve">Đề xuất được các giải pháp quy hoạch hệ thống công trình hạ tầng kỹ thuật đô thị, bao gồm: </w:t>
      </w:r>
    </w:p>
    <w:p w:rsidR="00C47E7C" w:rsidRPr="00C47E7C" w:rsidRDefault="00C47E7C" w:rsidP="00C47E7C">
      <w:pPr>
        <w:numPr>
          <w:ilvl w:val="0"/>
          <w:numId w:val="10"/>
        </w:numPr>
        <w:tabs>
          <w:tab w:val="clear" w:pos="1361"/>
        </w:tabs>
        <w:spacing w:before="60" w:after="0"/>
        <w:ind w:left="426"/>
        <w:rPr>
          <w:sz w:val="28"/>
          <w:szCs w:val="28"/>
        </w:rPr>
      </w:pPr>
      <w:r w:rsidRPr="00C47E7C">
        <w:rPr>
          <w:sz w:val="28"/>
          <w:szCs w:val="28"/>
        </w:rPr>
        <w:t>Mạng lưới đường giao thông: các giải pháp quy hoạch giao thông đối ngoại có liên quan đến khu vực thiết kế, giao thông đô thị (đến từng công trình); mặt cắt, chỉ giới đường đỏ và chỉ giới xây dựng của các tuyến đường (đến đường nội bộ); vị trí, quy mô bến, bãi đỗ xe và hệ thống công trình ngầm, tuy-nen kỹ thuật...;</w:t>
      </w:r>
    </w:p>
    <w:p w:rsidR="00C47E7C" w:rsidRPr="00C47E7C" w:rsidRDefault="00C47E7C" w:rsidP="00C47E7C">
      <w:pPr>
        <w:numPr>
          <w:ilvl w:val="0"/>
          <w:numId w:val="10"/>
        </w:numPr>
        <w:tabs>
          <w:tab w:val="clear" w:pos="1361"/>
        </w:tabs>
        <w:spacing w:before="60" w:after="0"/>
        <w:ind w:left="426"/>
        <w:rPr>
          <w:sz w:val="28"/>
          <w:szCs w:val="28"/>
        </w:rPr>
      </w:pPr>
      <w:r w:rsidRPr="00C47E7C">
        <w:rPr>
          <w:sz w:val="28"/>
          <w:szCs w:val="28"/>
        </w:rPr>
        <w:t>Hệ thống cấp nước: nhu cầu và nguồn cấp nước; vị trí, quy mô các công trình nhà máy, trạm bơm nước; bể chứa; mạng lưới đường ống cấp nước đến từng công trình và các thông số kỹ thuật chi tiết...;</w:t>
      </w:r>
    </w:p>
    <w:p w:rsidR="00C47E7C" w:rsidRPr="00C47E7C" w:rsidRDefault="00C47E7C" w:rsidP="00C47E7C">
      <w:pPr>
        <w:numPr>
          <w:ilvl w:val="0"/>
          <w:numId w:val="10"/>
        </w:numPr>
        <w:tabs>
          <w:tab w:val="clear" w:pos="1361"/>
        </w:tabs>
        <w:spacing w:before="60" w:after="0"/>
        <w:ind w:left="426"/>
        <w:rPr>
          <w:sz w:val="28"/>
          <w:szCs w:val="28"/>
        </w:rPr>
      </w:pPr>
      <w:r w:rsidRPr="00C47E7C">
        <w:rPr>
          <w:sz w:val="28"/>
          <w:szCs w:val="28"/>
        </w:rPr>
        <w:t>Hệ thống cấp điện: nhu cầu sử dụng và nguồn cung cấp điện năng; vị trí, quy mô các trạm điện phân phối; mạng lưới đường dây trung thế, hạ thế và chiếu sáng đô thị...;</w:t>
      </w:r>
    </w:p>
    <w:p w:rsidR="00C47E7C" w:rsidRPr="00C47E7C" w:rsidRDefault="00C47E7C" w:rsidP="00C47E7C">
      <w:pPr>
        <w:numPr>
          <w:ilvl w:val="0"/>
          <w:numId w:val="10"/>
        </w:numPr>
        <w:tabs>
          <w:tab w:val="clear" w:pos="1361"/>
        </w:tabs>
        <w:spacing w:before="60" w:after="0"/>
        <w:ind w:left="426"/>
        <w:rPr>
          <w:sz w:val="28"/>
          <w:szCs w:val="28"/>
        </w:rPr>
      </w:pPr>
      <w:r w:rsidRPr="00C47E7C">
        <w:rPr>
          <w:sz w:val="28"/>
          <w:szCs w:val="28"/>
        </w:rPr>
        <w:t>Hệ thống thoát nước: mạng lưới thoát nước; vị trí, quy mô các công trình xử lý nước thải, chất thải rắn...</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Thiết kế đô thị: đề xuất được các giải pháp thiết kế đô thị đáp ứng được nhu cầu kiểm soát thực hiện theo các giải pháp quy hoạch của đồ án;</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Đánh giá tác động môi trường và đề xuất các biện pháp bảo vệ môi trường.</w:t>
      </w:r>
    </w:p>
    <w:p w:rsidR="00C47E7C" w:rsidRPr="00C47E7C" w:rsidRDefault="00C47E7C" w:rsidP="00C47E7C">
      <w:pPr>
        <w:widowControl w:val="0"/>
        <w:numPr>
          <w:ilvl w:val="2"/>
          <w:numId w:val="5"/>
        </w:numPr>
        <w:spacing w:before="100" w:beforeAutospacing="1" w:after="100" w:afterAutospacing="1"/>
        <w:rPr>
          <w:b/>
          <w:i/>
          <w:sz w:val="28"/>
          <w:szCs w:val="28"/>
        </w:rPr>
      </w:pPr>
      <w:bookmarkStart w:id="52" w:name="_Toc40889415"/>
      <w:bookmarkStart w:id="53" w:name="_Toc106367519"/>
      <w:bookmarkStart w:id="54" w:name="_Toc47781722"/>
      <w:bookmarkStart w:id="55" w:name="_Toc118719463"/>
      <w:bookmarkStart w:id="56" w:name="_Toc141694600"/>
      <w:bookmarkStart w:id="57" w:name="_Toc141694677"/>
      <w:bookmarkStart w:id="58" w:name="_Toc163620324"/>
      <w:r w:rsidRPr="00C47E7C">
        <w:rPr>
          <w:b/>
          <w:i/>
          <w:sz w:val="28"/>
          <w:szCs w:val="28"/>
        </w:rPr>
        <w:t>Yêu cầu đối với quy  hoạch xây dựng điểm dân cư nông thôn</w:t>
      </w:r>
      <w:bookmarkEnd w:id="52"/>
      <w:bookmarkEnd w:id="53"/>
      <w:bookmarkEnd w:id="54"/>
      <w:bookmarkEnd w:id="55"/>
      <w:bookmarkEnd w:id="56"/>
      <w:bookmarkEnd w:id="57"/>
      <w:bookmarkEnd w:id="58"/>
    </w:p>
    <w:p w:rsidR="00C47E7C" w:rsidRPr="00C47E7C" w:rsidRDefault="00C47E7C" w:rsidP="00C47E7C">
      <w:pPr>
        <w:spacing w:before="0" w:after="0"/>
        <w:ind w:firstLine="454"/>
        <w:rPr>
          <w:sz w:val="28"/>
          <w:szCs w:val="28"/>
        </w:rPr>
      </w:pPr>
      <w:r w:rsidRPr="00C47E7C">
        <w:rPr>
          <w:sz w:val="28"/>
          <w:szCs w:val="28"/>
        </w:rPr>
        <w:t>Đối tượng để lập quy hoạch xây dựng điểm dân cư nông thôn bao gồm các khu trung tâm xã hoặc các khu dân cư nông thôn tập trung (gọi chung là thôn). Quy hoạch xây dựng điểm dân cư nông thôn phải căn cứ vào mục tiêu nhiệm vụ cụ thể và theo trình tự như sau:</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Định hướng quy hoạch xây dựng mạng lưới các điểm dân cư nông thôn trong phạm vi ranh giới hành chính toàn xã hoặc định hướng quy hoạch xây dựng mạng lưới các điểm dân cư nông thôn trong phạm vi mối quan hệ chặt chẽ với khu vực được quy hoạch. Thông qua đó, dự báo được quy mô và hình thái phát triển hợp lý của mỗi điểm dân cư theo từng giai đoạn quy hoạch.</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Quy hoạch xây dựng điểm dân cư nông thôn cần  đáp ứng các yêu cầu sau:</w:t>
      </w:r>
    </w:p>
    <w:p w:rsidR="00C47E7C" w:rsidRPr="00C47E7C" w:rsidRDefault="00C47E7C" w:rsidP="00C47E7C">
      <w:pPr>
        <w:numPr>
          <w:ilvl w:val="0"/>
          <w:numId w:val="10"/>
        </w:numPr>
        <w:tabs>
          <w:tab w:val="clear" w:pos="1361"/>
        </w:tabs>
        <w:spacing w:before="60" w:after="0"/>
        <w:ind w:left="426"/>
        <w:rPr>
          <w:sz w:val="28"/>
          <w:szCs w:val="28"/>
        </w:rPr>
      </w:pPr>
      <w:r w:rsidRPr="00C47E7C">
        <w:rPr>
          <w:sz w:val="28"/>
          <w:szCs w:val="28"/>
        </w:rPr>
        <w:t>Xác định được mối quan hệ giữa các điểm dân cư trong mạng lưới quy hoạch với vùng xung quanh về mọi mặt (kinh tế – xã hội, hạ tầng kỹ thuật và hạ tầng xã hội...);</w:t>
      </w:r>
    </w:p>
    <w:p w:rsidR="00C47E7C" w:rsidRPr="00C47E7C" w:rsidRDefault="00C47E7C" w:rsidP="00C47E7C">
      <w:pPr>
        <w:numPr>
          <w:ilvl w:val="0"/>
          <w:numId w:val="10"/>
        </w:numPr>
        <w:tabs>
          <w:tab w:val="clear" w:pos="1361"/>
        </w:tabs>
        <w:spacing w:before="60" w:after="0"/>
        <w:ind w:left="426"/>
        <w:rPr>
          <w:sz w:val="28"/>
          <w:szCs w:val="28"/>
        </w:rPr>
      </w:pPr>
      <w:r w:rsidRPr="00C47E7C">
        <w:rPr>
          <w:sz w:val="28"/>
          <w:szCs w:val="28"/>
        </w:rPr>
        <w:t>Xác định được tiềm năng, thế mạnh và các tiền đề phát triển;</w:t>
      </w:r>
    </w:p>
    <w:p w:rsidR="00C47E7C" w:rsidRPr="00C47E7C" w:rsidRDefault="00C47E7C" w:rsidP="00C47E7C">
      <w:pPr>
        <w:numPr>
          <w:ilvl w:val="0"/>
          <w:numId w:val="10"/>
        </w:numPr>
        <w:tabs>
          <w:tab w:val="clear" w:pos="1361"/>
        </w:tabs>
        <w:spacing w:before="60" w:after="0"/>
        <w:ind w:left="426"/>
        <w:rPr>
          <w:sz w:val="28"/>
          <w:szCs w:val="28"/>
        </w:rPr>
      </w:pPr>
      <w:r w:rsidRPr="00C47E7C">
        <w:rPr>
          <w:sz w:val="28"/>
          <w:szCs w:val="28"/>
        </w:rPr>
        <w:t>Dự báo được dân số và nhu cầu xây dựng các loại công trình;</w:t>
      </w:r>
    </w:p>
    <w:p w:rsidR="00C47E7C" w:rsidRPr="00C47E7C" w:rsidRDefault="00C47E7C" w:rsidP="00C47E7C">
      <w:pPr>
        <w:numPr>
          <w:ilvl w:val="0"/>
          <w:numId w:val="10"/>
        </w:numPr>
        <w:tabs>
          <w:tab w:val="clear" w:pos="1361"/>
        </w:tabs>
        <w:spacing w:before="60" w:after="0"/>
        <w:ind w:left="426"/>
        <w:rPr>
          <w:sz w:val="28"/>
          <w:szCs w:val="28"/>
        </w:rPr>
      </w:pPr>
      <w:r w:rsidRPr="00C47E7C">
        <w:rPr>
          <w:sz w:val="28"/>
          <w:szCs w:val="28"/>
        </w:rPr>
        <w:t>Quy hoạch tổng mặt bằng sử dụng đất, bố trí các công trình xây dựng như nhà ở, công trình dịch vụ, các khu vực bảo tồn tôn tạo di tích và cảnh quan, các khu vực cấm xây dựng;</w:t>
      </w:r>
    </w:p>
    <w:p w:rsidR="00C47E7C" w:rsidRPr="00C47E7C" w:rsidRDefault="00C47E7C" w:rsidP="00C47E7C">
      <w:pPr>
        <w:numPr>
          <w:ilvl w:val="0"/>
          <w:numId w:val="10"/>
        </w:numPr>
        <w:tabs>
          <w:tab w:val="clear" w:pos="1361"/>
        </w:tabs>
        <w:spacing w:before="60" w:after="0"/>
        <w:ind w:left="426"/>
        <w:rPr>
          <w:sz w:val="28"/>
          <w:szCs w:val="28"/>
        </w:rPr>
      </w:pPr>
      <w:r w:rsidRPr="00C47E7C">
        <w:rPr>
          <w:sz w:val="28"/>
          <w:szCs w:val="28"/>
        </w:rPr>
        <w:t>Quy hoạch phát triển các công trình kỹ thuật hạ tầng, xác định chỉ giới đường đỏ, chỉ giới xây dựng;</w:t>
      </w:r>
    </w:p>
    <w:p w:rsidR="00C47E7C" w:rsidRPr="00C47E7C" w:rsidRDefault="00C47E7C" w:rsidP="00C47E7C">
      <w:pPr>
        <w:numPr>
          <w:ilvl w:val="0"/>
          <w:numId w:val="10"/>
        </w:numPr>
        <w:tabs>
          <w:tab w:val="clear" w:pos="1361"/>
        </w:tabs>
        <w:spacing w:before="60" w:after="0"/>
        <w:ind w:left="426"/>
        <w:rPr>
          <w:sz w:val="28"/>
          <w:szCs w:val="28"/>
        </w:rPr>
      </w:pPr>
      <w:r w:rsidRPr="00C47E7C">
        <w:rPr>
          <w:sz w:val="28"/>
          <w:szCs w:val="28"/>
        </w:rPr>
        <w:t>Đề xuất các dự án ưu tiên xây dựng đợt đầu.</w:t>
      </w:r>
    </w:p>
    <w:p w:rsidR="00C47E7C" w:rsidRPr="00C47E7C" w:rsidRDefault="00C47E7C" w:rsidP="00C47E7C">
      <w:pPr>
        <w:widowControl w:val="0"/>
        <w:numPr>
          <w:ilvl w:val="2"/>
          <w:numId w:val="5"/>
        </w:numPr>
        <w:spacing w:after="100" w:afterAutospacing="1"/>
        <w:rPr>
          <w:b/>
          <w:i/>
          <w:sz w:val="28"/>
          <w:szCs w:val="28"/>
        </w:rPr>
      </w:pPr>
      <w:r w:rsidRPr="00C47E7C">
        <w:rPr>
          <w:b/>
          <w:i/>
          <w:sz w:val="28"/>
          <w:szCs w:val="28"/>
        </w:rPr>
        <w:t>Yêu cầu đối với dự báo dân số trong quy hoạch xây dựng</w:t>
      </w:r>
    </w:p>
    <w:p w:rsidR="00C47E7C" w:rsidRPr="00C47E7C" w:rsidRDefault="00C47E7C" w:rsidP="00C47E7C">
      <w:pPr>
        <w:spacing w:after="0"/>
        <w:ind w:firstLine="454"/>
        <w:rPr>
          <w:sz w:val="28"/>
          <w:szCs w:val="28"/>
        </w:rPr>
      </w:pPr>
      <w:r w:rsidRPr="00C47E7C">
        <w:rPr>
          <w:sz w:val="28"/>
          <w:szCs w:val="28"/>
        </w:rPr>
        <w:t>Nội dung dự báo dân số cần được nghiên cứu theo các phương pháp khoa học, phù hợp với điều kiện về cơ sở dữ liệu đầu vào của đồ án, đảm bảo kết quả dự báo phù hợp với nhu cầu và khả năng phát triển của đô thị, đảm bảo là cơ sở để dự báo nhu cầu về hạ tầng kỹ thuật và hạ tầng xã hội trong vùng, trong đô thị và trong mỗi khu chức năng, đảm bảo hiệu quả phát triển đô thị.</w:t>
      </w:r>
    </w:p>
    <w:p w:rsidR="00C47E7C" w:rsidRPr="00C47E7C" w:rsidRDefault="00C47E7C" w:rsidP="00C47E7C">
      <w:pPr>
        <w:spacing w:after="0"/>
        <w:ind w:firstLine="454"/>
        <w:rPr>
          <w:sz w:val="28"/>
          <w:szCs w:val="28"/>
        </w:rPr>
      </w:pPr>
      <w:r w:rsidRPr="00C47E7C">
        <w:rPr>
          <w:sz w:val="28"/>
          <w:szCs w:val="28"/>
        </w:rPr>
        <w:t>Quy mô dân số dự báo cần phải đề cập đến các thành phần dân số được xác định phù hợp với Luật cư trú, dự báo được quy mô dân số thường trú, quy mô dân số tạm trú và quy mô dân số làm việc tại đô thị nhưng không cư trú tại đô thị…</w:t>
      </w:r>
    </w:p>
    <w:p w:rsidR="00C47E7C" w:rsidRPr="00C47E7C" w:rsidRDefault="00C47E7C" w:rsidP="00C47E7C">
      <w:pPr>
        <w:spacing w:after="0"/>
        <w:ind w:firstLine="454"/>
        <w:rPr>
          <w:sz w:val="28"/>
          <w:szCs w:val="28"/>
        </w:rPr>
      </w:pPr>
      <w:r w:rsidRPr="00C47E7C">
        <w:rPr>
          <w:sz w:val="28"/>
          <w:szCs w:val="28"/>
        </w:rPr>
        <w:t>Trong quy hoạch xây dựng đô thị phải dự báo quy  mô trung bình của một hộ gia đình.</w:t>
      </w:r>
    </w:p>
    <w:p w:rsidR="00C47E7C" w:rsidRPr="00C47E7C" w:rsidRDefault="00C47E7C" w:rsidP="00C47E7C">
      <w:pPr>
        <w:spacing w:after="0"/>
        <w:rPr>
          <w:sz w:val="28"/>
          <w:szCs w:val="28"/>
        </w:rPr>
      </w:pPr>
    </w:p>
    <w:p w:rsidR="00C47E7C" w:rsidRPr="00C47E7C" w:rsidRDefault="00C47E7C" w:rsidP="00C47E7C">
      <w:pPr>
        <w:spacing w:after="0"/>
        <w:rPr>
          <w:sz w:val="28"/>
          <w:szCs w:val="28"/>
        </w:rPr>
      </w:pPr>
    </w:p>
    <w:p w:rsidR="00C47E7C" w:rsidRPr="00C47E7C" w:rsidRDefault="00C47E7C" w:rsidP="00C47E7C">
      <w:pPr>
        <w:pStyle w:val="Heading1"/>
        <w:rPr>
          <w:lang w:val="en-US"/>
        </w:rPr>
      </w:pPr>
      <w:bookmarkStart w:id="59" w:name="_Toc118719601"/>
      <w:bookmarkStart w:id="60" w:name="_Toc141694616"/>
      <w:bookmarkStart w:id="61" w:name="_Toc163620328"/>
      <w:r w:rsidRPr="00C47E7C">
        <w:rPr>
          <w:lang w:val="en-US"/>
        </w:rPr>
        <w:br w:type="page"/>
      </w:r>
      <w:bookmarkStart w:id="62" w:name="_Toc194936005"/>
      <w:bookmarkEnd w:id="59"/>
      <w:bookmarkEnd w:id="60"/>
      <w:bookmarkEnd w:id="61"/>
      <w:r w:rsidRPr="00C47E7C">
        <w:rPr>
          <w:lang w:val="en-US"/>
        </w:rPr>
        <w:t>CHƯƠNG II. QUY HOẠCH KHÔNG GIAN</w:t>
      </w:r>
      <w:bookmarkEnd w:id="62"/>
      <w:r w:rsidRPr="00C47E7C">
        <w:rPr>
          <w:lang w:val="en-US"/>
        </w:rPr>
        <w:t xml:space="preserve">  </w:t>
      </w:r>
    </w:p>
    <w:p w:rsidR="00C47E7C" w:rsidRPr="00C47E7C" w:rsidRDefault="00C47E7C" w:rsidP="00C47E7C">
      <w:pPr>
        <w:pStyle w:val="Heading2"/>
        <w:numPr>
          <w:ilvl w:val="0"/>
          <w:numId w:val="0"/>
        </w:numPr>
        <w:tabs>
          <w:tab w:val="left" w:pos="0"/>
        </w:tabs>
        <w:rPr>
          <w:sz w:val="28"/>
          <w:szCs w:val="28"/>
        </w:rPr>
      </w:pPr>
    </w:p>
    <w:p w:rsidR="00C47E7C" w:rsidRPr="00C47E7C" w:rsidRDefault="00C47E7C" w:rsidP="00C47E7C">
      <w:pPr>
        <w:pStyle w:val="Heading2"/>
        <w:rPr>
          <w:sz w:val="28"/>
          <w:szCs w:val="28"/>
        </w:rPr>
      </w:pPr>
      <w:bookmarkStart w:id="63" w:name="_Toc194936006"/>
      <w:r w:rsidRPr="00C47E7C">
        <w:rPr>
          <w:sz w:val="28"/>
          <w:szCs w:val="28"/>
        </w:rPr>
        <w:t>Quy hoạch không gian vùng</w:t>
      </w:r>
      <w:bookmarkEnd w:id="63"/>
    </w:p>
    <w:p w:rsidR="00C47E7C" w:rsidRPr="00C47E7C" w:rsidRDefault="00C47E7C" w:rsidP="00C47E7C">
      <w:pPr>
        <w:ind w:firstLine="375"/>
        <w:rPr>
          <w:sz w:val="28"/>
          <w:szCs w:val="28"/>
        </w:rPr>
      </w:pPr>
      <w:r w:rsidRPr="00C47E7C">
        <w:rPr>
          <w:sz w:val="28"/>
          <w:szCs w:val="28"/>
        </w:rPr>
        <w:t>Trong quy hoạch xây dựng vùng, cần định hướng chiến lược phát triển không gian vùng. Các phân vùng chức năng cần được nghiên cứu bao gồm:</w:t>
      </w:r>
    </w:p>
    <w:p w:rsidR="00C47E7C" w:rsidRPr="00C47E7C" w:rsidRDefault="00C47E7C" w:rsidP="00C47E7C">
      <w:pPr>
        <w:numPr>
          <w:ilvl w:val="0"/>
          <w:numId w:val="12"/>
        </w:numPr>
        <w:tabs>
          <w:tab w:val="clear" w:pos="567"/>
        </w:tabs>
        <w:spacing w:after="0"/>
        <w:rPr>
          <w:sz w:val="28"/>
          <w:szCs w:val="28"/>
        </w:rPr>
      </w:pPr>
      <w:r w:rsidRPr="00C47E7C">
        <w:rPr>
          <w:sz w:val="28"/>
          <w:szCs w:val="28"/>
        </w:rPr>
        <w:t>Các đô thị và tiểu vùng hoặc điểm dân cư nông thôn;</w:t>
      </w:r>
    </w:p>
    <w:p w:rsidR="00C47E7C" w:rsidRPr="00C47E7C" w:rsidRDefault="00C47E7C" w:rsidP="00C47E7C">
      <w:pPr>
        <w:numPr>
          <w:ilvl w:val="0"/>
          <w:numId w:val="12"/>
        </w:numPr>
        <w:tabs>
          <w:tab w:val="clear" w:pos="567"/>
        </w:tabs>
        <w:spacing w:after="0"/>
        <w:rPr>
          <w:sz w:val="28"/>
          <w:szCs w:val="28"/>
        </w:rPr>
      </w:pPr>
      <w:r w:rsidRPr="00C47E7C">
        <w:rPr>
          <w:sz w:val="28"/>
          <w:szCs w:val="28"/>
        </w:rPr>
        <w:t>Các vùng tập trung sản xuất công nghiệp, kho tàng, khai khoáng...;</w:t>
      </w:r>
    </w:p>
    <w:p w:rsidR="00C47E7C" w:rsidRPr="00C47E7C" w:rsidRDefault="00C47E7C" w:rsidP="00C47E7C">
      <w:pPr>
        <w:numPr>
          <w:ilvl w:val="0"/>
          <w:numId w:val="12"/>
        </w:numPr>
        <w:tabs>
          <w:tab w:val="clear" w:pos="567"/>
        </w:tabs>
        <w:spacing w:after="0"/>
        <w:rPr>
          <w:sz w:val="28"/>
          <w:szCs w:val="28"/>
        </w:rPr>
      </w:pPr>
      <w:r w:rsidRPr="00C47E7C">
        <w:rPr>
          <w:sz w:val="28"/>
          <w:szCs w:val="28"/>
        </w:rPr>
        <w:t>Các vùng tập trung sản xuất nông, lâm, ngư nghiệp;</w:t>
      </w:r>
    </w:p>
    <w:p w:rsidR="00C47E7C" w:rsidRPr="00C47E7C" w:rsidRDefault="00C47E7C" w:rsidP="00C47E7C">
      <w:pPr>
        <w:numPr>
          <w:ilvl w:val="0"/>
          <w:numId w:val="12"/>
        </w:numPr>
        <w:tabs>
          <w:tab w:val="clear" w:pos="567"/>
        </w:tabs>
        <w:spacing w:after="0"/>
        <w:rPr>
          <w:sz w:val="28"/>
          <w:szCs w:val="28"/>
        </w:rPr>
      </w:pPr>
      <w:r w:rsidRPr="00C47E7C">
        <w:rPr>
          <w:sz w:val="28"/>
          <w:szCs w:val="28"/>
        </w:rPr>
        <w:t>Các vùng trung tâm dịch vụ (cấp vùng hoặc quốc gia, quốc tế):</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Văn hóa, du lịch (bao gồm danh thắng, di tích, bảo vệ thiên nhiên, sinh thái...);</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Nghỉ dưỡng, vui chơi giải trí;</w:t>
      </w:r>
    </w:p>
    <w:p w:rsidR="00C47E7C" w:rsidRPr="00C47E7C" w:rsidRDefault="00C47E7C" w:rsidP="00C47E7C">
      <w:pPr>
        <w:numPr>
          <w:ilvl w:val="0"/>
          <w:numId w:val="7"/>
        </w:numPr>
        <w:tabs>
          <w:tab w:val="clear" w:pos="936"/>
        </w:tabs>
        <w:spacing w:before="60" w:after="0"/>
        <w:ind w:left="0"/>
        <w:rPr>
          <w:sz w:val="28"/>
          <w:szCs w:val="28"/>
          <w:lang w:val="es-PE"/>
        </w:rPr>
      </w:pPr>
      <w:r w:rsidRPr="00C47E7C">
        <w:rPr>
          <w:sz w:val="28"/>
          <w:szCs w:val="28"/>
          <w:lang w:val="es-PE"/>
        </w:rPr>
        <w:t>Y tế, bảo vệ sức khỏe;</w:t>
      </w:r>
    </w:p>
    <w:p w:rsidR="00C47E7C" w:rsidRPr="00C47E7C" w:rsidRDefault="00C47E7C" w:rsidP="00C47E7C">
      <w:pPr>
        <w:numPr>
          <w:ilvl w:val="0"/>
          <w:numId w:val="7"/>
        </w:numPr>
        <w:tabs>
          <w:tab w:val="clear" w:pos="936"/>
        </w:tabs>
        <w:spacing w:before="60" w:after="0"/>
        <w:ind w:left="0"/>
        <w:rPr>
          <w:sz w:val="28"/>
          <w:szCs w:val="28"/>
          <w:lang w:val="es-PE"/>
        </w:rPr>
      </w:pPr>
      <w:r w:rsidRPr="00C47E7C">
        <w:rPr>
          <w:sz w:val="28"/>
          <w:szCs w:val="28"/>
          <w:lang w:val="es-PE"/>
        </w:rPr>
        <w:t>Đào tạo, khoa học công nghệ;</w:t>
      </w:r>
    </w:p>
    <w:p w:rsidR="00C47E7C" w:rsidRPr="00C47E7C" w:rsidRDefault="00C47E7C" w:rsidP="00C47E7C">
      <w:pPr>
        <w:numPr>
          <w:ilvl w:val="0"/>
          <w:numId w:val="7"/>
        </w:numPr>
        <w:tabs>
          <w:tab w:val="clear" w:pos="936"/>
        </w:tabs>
        <w:spacing w:before="60" w:after="0"/>
        <w:ind w:left="0"/>
        <w:rPr>
          <w:sz w:val="28"/>
          <w:szCs w:val="28"/>
          <w:lang w:val="es-PE"/>
        </w:rPr>
      </w:pPr>
      <w:r w:rsidRPr="00C47E7C">
        <w:rPr>
          <w:sz w:val="28"/>
          <w:szCs w:val="28"/>
          <w:lang w:val="es-PE"/>
        </w:rPr>
        <w:t>Trung tâm luyện tập, thi đấu thể thao.</w:t>
      </w:r>
    </w:p>
    <w:p w:rsidR="00C47E7C" w:rsidRPr="00C47E7C" w:rsidRDefault="00C47E7C" w:rsidP="00C47E7C">
      <w:pPr>
        <w:numPr>
          <w:ilvl w:val="0"/>
          <w:numId w:val="12"/>
        </w:numPr>
        <w:tabs>
          <w:tab w:val="clear" w:pos="567"/>
        </w:tabs>
        <w:spacing w:after="0"/>
        <w:rPr>
          <w:sz w:val="28"/>
          <w:szCs w:val="28"/>
          <w:lang w:val="es-PE"/>
        </w:rPr>
      </w:pPr>
      <w:r w:rsidRPr="00C47E7C">
        <w:rPr>
          <w:sz w:val="28"/>
          <w:szCs w:val="28"/>
          <w:lang w:val="es-PE"/>
        </w:rPr>
        <w:t>Các phân vùng chức năng đặc biệt khác.</w:t>
      </w:r>
    </w:p>
    <w:p w:rsidR="00C47E7C" w:rsidRPr="00C47E7C" w:rsidRDefault="00C47E7C" w:rsidP="00C47E7C">
      <w:pPr>
        <w:spacing w:after="0"/>
        <w:rPr>
          <w:sz w:val="28"/>
          <w:szCs w:val="28"/>
          <w:lang w:val="es-PE"/>
        </w:rPr>
      </w:pPr>
    </w:p>
    <w:p w:rsidR="00C47E7C" w:rsidRPr="00C47E7C" w:rsidRDefault="00C47E7C" w:rsidP="00C47E7C">
      <w:pPr>
        <w:pStyle w:val="Heading2"/>
        <w:rPr>
          <w:sz w:val="28"/>
          <w:szCs w:val="28"/>
          <w:lang w:val="es-PE"/>
        </w:rPr>
      </w:pPr>
      <w:bookmarkStart w:id="64" w:name="_Toc194936007"/>
      <w:r w:rsidRPr="00C47E7C">
        <w:rPr>
          <w:sz w:val="28"/>
          <w:szCs w:val="28"/>
          <w:lang w:val="es-PE"/>
        </w:rPr>
        <w:t>Tổ chức không gian trong quy hoạch chung xây dựng đô thị</w:t>
      </w:r>
      <w:bookmarkEnd w:id="64"/>
    </w:p>
    <w:p w:rsidR="00C47E7C" w:rsidRPr="00C47E7C" w:rsidRDefault="00C47E7C" w:rsidP="00C47E7C">
      <w:pPr>
        <w:numPr>
          <w:ilvl w:val="0"/>
          <w:numId w:val="13"/>
        </w:numPr>
        <w:tabs>
          <w:tab w:val="clear" w:pos="567"/>
        </w:tabs>
        <w:spacing w:after="0"/>
        <w:rPr>
          <w:sz w:val="28"/>
          <w:szCs w:val="28"/>
          <w:lang w:val="es-PE"/>
        </w:rPr>
      </w:pPr>
      <w:r w:rsidRPr="00C47E7C">
        <w:rPr>
          <w:sz w:val="28"/>
          <w:szCs w:val="28"/>
          <w:lang w:val="es-PE"/>
        </w:rPr>
        <w:t>Lựa chọn đất xây dựng đô thị</w:t>
      </w:r>
    </w:p>
    <w:p w:rsidR="00C47E7C" w:rsidRPr="00C47E7C" w:rsidRDefault="00C47E7C" w:rsidP="00C47E7C">
      <w:pPr>
        <w:spacing w:after="0"/>
        <w:ind w:firstLine="454"/>
        <w:rPr>
          <w:sz w:val="28"/>
          <w:szCs w:val="28"/>
          <w:lang w:val="es-PE"/>
        </w:rPr>
      </w:pPr>
      <w:r w:rsidRPr="00C47E7C">
        <w:rPr>
          <w:sz w:val="28"/>
          <w:szCs w:val="28"/>
          <w:lang w:val="es-PE"/>
        </w:rPr>
        <w:t>Đất được chọn để xây dựng đô thị phải đáp ứng những yêu cầu sau:</w:t>
      </w:r>
    </w:p>
    <w:p w:rsidR="00C47E7C" w:rsidRPr="00C47E7C" w:rsidRDefault="00C47E7C" w:rsidP="00C47E7C">
      <w:pPr>
        <w:numPr>
          <w:ilvl w:val="0"/>
          <w:numId w:val="7"/>
        </w:numPr>
        <w:tabs>
          <w:tab w:val="clear" w:pos="936"/>
        </w:tabs>
        <w:spacing w:before="60" w:after="0"/>
        <w:ind w:left="0"/>
        <w:rPr>
          <w:sz w:val="28"/>
          <w:szCs w:val="28"/>
          <w:lang w:val="es-PE"/>
        </w:rPr>
      </w:pPr>
      <w:r w:rsidRPr="00C47E7C">
        <w:rPr>
          <w:sz w:val="28"/>
          <w:szCs w:val="28"/>
          <w:lang w:val="es-PE"/>
        </w:rPr>
        <w:t>Có các lợi thế về kinh tế, xã hội, hạ tầng kỹ thuật và môi trường;</w:t>
      </w:r>
    </w:p>
    <w:p w:rsidR="00C47E7C" w:rsidRPr="00C47E7C" w:rsidRDefault="00C47E7C" w:rsidP="00C47E7C">
      <w:pPr>
        <w:numPr>
          <w:ilvl w:val="0"/>
          <w:numId w:val="7"/>
        </w:numPr>
        <w:tabs>
          <w:tab w:val="clear" w:pos="936"/>
        </w:tabs>
        <w:spacing w:before="60" w:after="0"/>
        <w:ind w:left="0"/>
        <w:rPr>
          <w:sz w:val="28"/>
          <w:szCs w:val="28"/>
          <w:lang w:val="es-PE"/>
        </w:rPr>
      </w:pPr>
      <w:r w:rsidRPr="00C47E7C">
        <w:rPr>
          <w:sz w:val="28"/>
          <w:szCs w:val="28"/>
          <w:lang w:val="es-PE"/>
        </w:rPr>
        <w:t>Có điều kiện tự nhiên (địa hình, địa chất, thủy văn, khí hậu) có thể xây dựng công trình; không nằm trong khu vực đất có các hiện tượng gây sụt lở, cax-tơ, trôi trượt, xói mòn, chấn động...;</w:t>
      </w:r>
    </w:p>
    <w:p w:rsidR="00C47E7C" w:rsidRPr="00C47E7C" w:rsidRDefault="00C47E7C" w:rsidP="00C47E7C">
      <w:pPr>
        <w:numPr>
          <w:ilvl w:val="0"/>
          <w:numId w:val="7"/>
        </w:numPr>
        <w:tabs>
          <w:tab w:val="clear" w:pos="936"/>
        </w:tabs>
        <w:spacing w:before="60" w:after="0"/>
        <w:ind w:left="0"/>
        <w:rPr>
          <w:sz w:val="28"/>
          <w:szCs w:val="28"/>
          <w:lang w:val="es-PE"/>
        </w:rPr>
      </w:pPr>
      <w:r w:rsidRPr="00C47E7C">
        <w:rPr>
          <w:sz w:val="28"/>
          <w:szCs w:val="28"/>
          <w:lang w:val="es-PE"/>
        </w:rPr>
        <w:t>Có đủ diện tích đất để phát triển đô thị trong giai đoạn 20 năm và dự trữ cho  giai đoạn tiếp theo;</w:t>
      </w:r>
    </w:p>
    <w:p w:rsidR="00C47E7C" w:rsidRPr="00C47E7C" w:rsidRDefault="00C47E7C" w:rsidP="00C47E7C">
      <w:pPr>
        <w:numPr>
          <w:ilvl w:val="0"/>
          <w:numId w:val="7"/>
        </w:numPr>
        <w:tabs>
          <w:tab w:val="clear" w:pos="936"/>
        </w:tabs>
        <w:spacing w:before="60" w:after="0"/>
        <w:ind w:left="0"/>
        <w:rPr>
          <w:sz w:val="28"/>
          <w:szCs w:val="28"/>
          <w:lang w:val="es-PE"/>
        </w:rPr>
      </w:pPr>
      <w:r w:rsidRPr="00C47E7C">
        <w:rPr>
          <w:sz w:val="28"/>
          <w:szCs w:val="28"/>
          <w:lang w:val="es-PE"/>
        </w:rPr>
        <w:t>Có điều kiện để phát triển hệ thống hạ tầng kỹ thuật đô thị;</w:t>
      </w:r>
    </w:p>
    <w:p w:rsidR="00C47E7C" w:rsidRPr="00C47E7C" w:rsidRDefault="00C47E7C" w:rsidP="00C47E7C">
      <w:pPr>
        <w:numPr>
          <w:ilvl w:val="0"/>
          <w:numId w:val="7"/>
        </w:numPr>
        <w:tabs>
          <w:tab w:val="clear" w:pos="936"/>
        </w:tabs>
        <w:spacing w:before="60" w:after="0"/>
        <w:ind w:left="0"/>
        <w:rPr>
          <w:sz w:val="28"/>
          <w:szCs w:val="28"/>
          <w:lang w:val="es-PE"/>
        </w:rPr>
      </w:pPr>
      <w:r w:rsidRPr="00C47E7C">
        <w:rPr>
          <w:sz w:val="28"/>
          <w:szCs w:val="28"/>
          <w:lang w:val="es-PE"/>
        </w:rPr>
        <w:t>Không bị ô nhiễm môi trường (do chất độc hóa học, phóng xạ, tiếng ồn, dịch bệnh truyền nhiễm, cháy, nổ...);</w:t>
      </w:r>
    </w:p>
    <w:p w:rsidR="00C47E7C" w:rsidRPr="00C47E7C" w:rsidRDefault="00C47E7C" w:rsidP="00C47E7C">
      <w:pPr>
        <w:numPr>
          <w:ilvl w:val="0"/>
          <w:numId w:val="7"/>
        </w:numPr>
        <w:tabs>
          <w:tab w:val="clear" w:pos="936"/>
        </w:tabs>
        <w:spacing w:before="60" w:after="0"/>
        <w:ind w:left="0"/>
        <w:rPr>
          <w:sz w:val="28"/>
          <w:szCs w:val="28"/>
          <w:lang w:val="es-PE"/>
        </w:rPr>
      </w:pPr>
      <w:r w:rsidRPr="00C47E7C">
        <w:rPr>
          <w:sz w:val="28"/>
          <w:szCs w:val="28"/>
          <w:lang w:val="es-PE"/>
        </w:rPr>
        <w:t>Không thuộc phạm vi khu vực được xác định để khai thác mỏ, bảo tồn thiên nhiên;</w:t>
      </w:r>
    </w:p>
    <w:p w:rsidR="00C47E7C" w:rsidRPr="00C47E7C" w:rsidRDefault="00C47E7C" w:rsidP="00C47E7C">
      <w:pPr>
        <w:numPr>
          <w:ilvl w:val="0"/>
          <w:numId w:val="7"/>
        </w:numPr>
        <w:tabs>
          <w:tab w:val="clear" w:pos="936"/>
        </w:tabs>
        <w:spacing w:before="60" w:after="0"/>
        <w:ind w:left="0"/>
        <w:rPr>
          <w:sz w:val="28"/>
          <w:szCs w:val="28"/>
          <w:lang w:val="es-PE"/>
        </w:rPr>
      </w:pPr>
      <w:r w:rsidRPr="00C47E7C">
        <w:rPr>
          <w:sz w:val="28"/>
          <w:szCs w:val="28"/>
          <w:lang w:val="es-PE"/>
        </w:rPr>
        <w:t>Không nằm trong phạm vi cấm xây dựng theo pháp luật về xây dựng;</w:t>
      </w:r>
    </w:p>
    <w:p w:rsidR="00C47E7C" w:rsidRPr="00C47E7C" w:rsidRDefault="00C47E7C" w:rsidP="00C47E7C">
      <w:pPr>
        <w:numPr>
          <w:ilvl w:val="0"/>
          <w:numId w:val="7"/>
        </w:numPr>
        <w:tabs>
          <w:tab w:val="clear" w:pos="936"/>
        </w:tabs>
        <w:spacing w:before="60" w:after="0"/>
        <w:ind w:left="0"/>
        <w:rPr>
          <w:sz w:val="28"/>
          <w:szCs w:val="28"/>
          <w:lang w:val="es-PE"/>
        </w:rPr>
      </w:pPr>
      <w:r w:rsidRPr="00C47E7C">
        <w:rPr>
          <w:sz w:val="28"/>
          <w:szCs w:val="28"/>
          <w:lang w:val="es-PE"/>
        </w:rPr>
        <w:t>Khu vực lựa chọn xây dựng các công trình ngầm cần có điều kiện kỹ thuật phù hợp  với quy chuẩn xây dựng công trình ngầm và có điều kiện để kết nối hợp lý với các công trình trên mặt đất.</w:t>
      </w:r>
    </w:p>
    <w:p w:rsidR="00C47E7C" w:rsidRPr="00C47E7C" w:rsidRDefault="00C47E7C" w:rsidP="00C47E7C">
      <w:pPr>
        <w:numPr>
          <w:ilvl w:val="0"/>
          <w:numId w:val="13"/>
        </w:numPr>
        <w:tabs>
          <w:tab w:val="clear" w:pos="567"/>
        </w:tabs>
        <w:spacing w:after="0"/>
        <w:rPr>
          <w:sz w:val="28"/>
          <w:szCs w:val="28"/>
          <w:lang w:val="es-PE"/>
        </w:rPr>
      </w:pPr>
      <w:r w:rsidRPr="00C47E7C">
        <w:rPr>
          <w:sz w:val="28"/>
          <w:szCs w:val="28"/>
          <w:lang w:val="es-PE"/>
        </w:rPr>
        <w:t>Tổ chức không gian trong quy hoạch chung xây dựng đô thị</w:t>
      </w:r>
    </w:p>
    <w:p w:rsidR="00C47E7C" w:rsidRPr="00C47E7C" w:rsidRDefault="00C47E7C" w:rsidP="00C47E7C">
      <w:pPr>
        <w:spacing w:after="0"/>
        <w:ind w:firstLine="454"/>
        <w:rPr>
          <w:sz w:val="28"/>
          <w:szCs w:val="28"/>
          <w:lang w:val="es-PE"/>
        </w:rPr>
      </w:pPr>
      <w:r w:rsidRPr="00C47E7C">
        <w:rPr>
          <w:sz w:val="28"/>
          <w:szCs w:val="28"/>
          <w:lang w:val="es-PE"/>
        </w:rPr>
        <w:t>Quy hoạch chung xây dựng đô thị phải xác định được các cấu trúc phát triển không gian đô thị nhằm thực hiện các chiến lược phát triển đô thị (cấu trúc chiến lược phát triển đô thị).</w:t>
      </w:r>
    </w:p>
    <w:p w:rsidR="00C47E7C" w:rsidRPr="00C47E7C" w:rsidRDefault="00C47E7C" w:rsidP="00C47E7C">
      <w:pPr>
        <w:spacing w:after="0"/>
        <w:ind w:firstLine="454"/>
        <w:rPr>
          <w:sz w:val="28"/>
          <w:szCs w:val="28"/>
          <w:lang w:val="es-PE"/>
        </w:rPr>
      </w:pPr>
      <w:r w:rsidRPr="00C47E7C">
        <w:rPr>
          <w:sz w:val="28"/>
          <w:szCs w:val="28"/>
          <w:lang w:val="es-PE"/>
        </w:rPr>
        <w:t>Cấu trúc phát triển không gian đô thị phải được xác định trên cơ sở khung thiên nhiên của đô thị, các điều kiện hiện trạng, tiềm năng phát triển đô thị;  phải đảm bảo đô thị phát triển bền vững, năng động, hiệu quả, và hướng tới các mục tiêu phát triển đô thị chiến lược, hướng tới tầm nhìn (viễn cảnh) mong muốn của đô thị trong tương lai.</w:t>
      </w:r>
    </w:p>
    <w:p w:rsidR="00C47E7C" w:rsidRPr="00C47E7C" w:rsidRDefault="00C47E7C" w:rsidP="00C47E7C">
      <w:pPr>
        <w:numPr>
          <w:ilvl w:val="0"/>
          <w:numId w:val="7"/>
        </w:numPr>
        <w:tabs>
          <w:tab w:val="clear" w:pos="936"/>
        </w:tabs>
        <w:spacing w:before="60" w:after="0"/>
        <w:ind w:left="0"/>
        <w:rPr>
          <w:sz w:val="28"/>
          <w:szCs w:val="28"/>
          <w:lang w:val="es-PE"/>
        </w:rPr>
      </w:pPr>
      <w:r w:rsidRPr="00C47E7C">
        <w:rPr>
          <w:sz w:val="28"/>
          <w:szCs w:val="28"/>
          <w:lang w:val="es-PE"/>
        </w:rPr>
        <w:t>Các cấu trúc phát triển không gian đô thị cần đảm bảo các nội dung về:</w:t>
      </w:r>
    </w:p>
    <w:p w:rsidR="00C47E7C" w:rsidRPr="00C47E7C" w:rsidRDefault="00C47E7C" w:rsidP="00C47E7C">
      <w:pPr>
        <w:numPr>
          <w:ilvl w:val="0"/>
          <w:numId w:val="10"/>
        </w:numPr>
        <w:tabs>
          <w:tab w:val="clear" w:pos="1361"/>
        </w:tabs>
        <w:spacing w:before="60" w:after="0"/>
        <w:ind w:left="426"/>
        <w:rPr>
          <w:sz w:val="28"/>
          <w:szCs w:val="28"/>
          <w:lang w:val="es-PE"/>
        </w:rPr>
      </w:pPr>
      <w:r w:rsidRPr="00C47E7C">
        <w:rPr>
          <w:sz w:val="28"/>
          <w:szCs w:val="28"/>
          <w:lang w:val="es-PE"/>
        </w:rPr>
        <w:t>Hình thái đô thị: lý giải được cấu trúc không gian đô thị, xác định ranh giới phát triển đô thị, trung tâm đô thị, các tuyến chính, mật độ xây dựng…;</w:t>
      </w:r>
    </w:p>
    <w:p w:rsidR="00C47E7C" w:rsidRPr="00C47E7C" w:rsidRDefault="00C47E7C" w:rsidP="00C47E7C">
      <w:pPr>
        <w:numPr>
          <w:ilvl w:val="0"/>
          <w:numId w:val="10"/>
        </w:numPr>
        <w:tabs>
          <w:tab w:val="clear" w:pos="1361"/>
        </w:tabs>
        <w:spacing w:before="60" w:after="0"/>
        <w:ind w:left="426"/>
        <w:rPr>
          <w:sz w:val="28"/>
          <w:szCs w:val="28"/>
          <w:lang w:val="es-PE"/>
        </w:rPr>
      </w:pPr>
      <w:r w:rsidRPr="00C47E7C">
        <w:rPr>
          <w:sz w:val="28"/>
          <w:szCs w:val="28"/>
          <w:lang w:val="es-PE"/>
        </w:rPr>
        <w:t>Kinh tế đô thị: dự báo quy mô dân số, mật độ dân số đảm bảo đô thị phát triển hiệu quả; dự báo cơ cấu ngành nghề; xác định mối quan hệ tương tác và nguyên tắc liên kết giữa các vùng chức năng trên mặt bằng;</w:t>
      </w:r>
    </w:p>
    <w:p w:rsidR="00C47E7C" w:rsidRPr="00C47E7C" w:rsidRDefault="00C47E7C" w:rsidP="00C47E7C">
      <w:pPr>
        <w:numPr>
          <w:ilvl w:val="0"/>
          <w:numId w:val="10"/>
        </w:numPr>
        <w:tabs>
          <w:tab w:val="clear" w:pos="1361"/>
        </w:tabs>
        <w:spacing w:before="60" w:after="0"/>
        <w:ind w:left="426"/>
        <w:rPr>
          <w:sz w:val="28"/>
          <w:szCs w:val="28"/>
          <w:lang w:val="es-PE"/>
        </w:rPr>
      </w:pPr>
      <w:r w:rsidRPr="00C47E7C">
        <w:rPr>
          <w:sz w:val="28"/>
          <w:szCs w:val="28"/>
          <w:lang w:val="es-PE"/>
        </w:rPr>
        <w:t>Thiết kế đô thị: các chiến lược kiểm soát và hướng dẫn phát triển liên quan đến các nội dung về thiết kế đô thị như: tuyến, diện, điểm nhấn chính, hệ thống không gian mở trong đô thị, phong cách kiến trúc, cảnh quan đô thị...;</w:t>
      </w:r>
    </w:p>
    <w:p w:rsidR="00C47E7C" w:rsidRPr="00C47E7C" w:rsidRDefault="00C47E7C" w:rsidP="00C47E7C">
      <w:pPr>
        <w:numPr>
          <w:ilvl w:val="0"/>
          <w:numId w:val="10"/>
        </w:numPr>
        <w:tabs>
          <w:tab w:val="clear" w:pos="1361"/>
        </w:tabs>
        <w:spacing w:before="60" w:after="0"/>
        <w:ind w:left="426"/>
        <w:rPr>
          <w:sz w:val="28"/>
          <w:szCs w:val="28"/>
          <w:lang w:val="es-PE"/>
        </w:rPr>
      </w:pPr>
      <w:r w:rsidRPr="00C47E7C">
        <w:rPr>
          <w:sz w:val="28"/>
          <w:szCs w:val="28"/>
          <w:lang w:val="es-PE"/>
        </w:rPr>
        <w:t>Sinh thái đô thị: các chiến lược phát triển phù hợp với hệ sinh thái đô thị (địa hình, nắng, gió, năng lượng tự nhiên, động thực vật…);</w:t>
      </w:r>
    </w:p>
    <w:p w:rsidR="00C47E7C" w:rsidRPr="00C47E7C" w:rsidRDefault="00C47E7C" w:rsidP="00C47E7C">
      <w:pPr>
        <w:numPr>
          <w:ilvl w:val="0"/>
          <w:numId w:val="10"/>
        </w:numPr>
        <w:tabs>
          <w:tab w:val="clear" w:pos="1361"/>
        </w:tabs>
        <w:spacing w:before="60" w:after="0"/>
        <w:ind w:left="426"/>
        <w:rPr>
          <w:sz w:val="28"/>
          <w:szCs w:val="28"/>
          <w:lang w:val="es-PE"/>
        </w:rPr>
      </w:pPr>
      <w:r w:rsidRPr="00C47E7C">
        <w:rPr>
          <w:sz w:val="28"/>
          <w:szCs w:val="28"/>
          <w:lang w:val="es-PE"/>
        </w:rPr>
        <w:t>Xã hội học đô thị: các chiến lược phát triển đô thị hướng tới công bằng xã hội tối đa trong việc quy hoạch sử dụng không gian, đảm bảo điều kiện sống cho các đối tượng khác nhau trong xã hội (bao gồm cả khách du lịch, các thành phần dân số không chính thức...); các giải pháp về vấn đề tương phản giàu nghèo; các giải pháp đối với các vấn đề xã hội khác;</w:t>
      </w:r>
    </w:p>
    <w:p w:rsidR="00C47E7C" w:rsidRPr="00C47E7C" w:rsidRDefault="00C47E7C" w:rsidP="00C47E7C">
      <w:pPr>
        <w:numPr>
          <w:ilvl w:val="0"/>
          <w:numId w:val="10"/>
        </w:numPr>
        <w:tabs>
          <w:tab w:val="clear" w:pos="1361"/>
        </w:tabs>
        <w:spacing w:before="60" w:after="0"/>
        <w:ind w:left="426"/>
        <w:rPr>
          <w:sz w:val="28"/>
          <w:szCs w:val="28"/>
          <w:lang w:val="es-PE"/>
        </w:rPr>
      </w:pPr>
      <w:r w:rsidRPr="00C47E7C">
        <w:rPr>
          <w:sz w:val="28"/>
          <w:szCs w:val="28"/>
          <w:lang w:val="es-PE"/>
        </w:rPr>
        <w:t>Văn hóa đô thị: chiến lược phát huy các giá trị lịch sử, văn hóa của đô thị trong tương lai, tạo dựng các không gian cần thiết cho các hoạt động văn hóa tín ngưỡng truyền thống;</w:t>
      </w:r>
    </w:p>
    <w:p w:rsidR="00C47E7C" w:rsidRPr="00C47E7C" w:rsidRDefault="00C47E7C" w:rsidP="00C47E7C">
      <w:pPr>
        <w:numPr>
          <w:ilvl w:val="0"/>
          <w:numId w:val="10"/>
        </w:numPr>
        <w:tabs>
          <w:tab w:val="clear" w:pos="1361"/>
        </w:tabs>
        <w:spacing w:before="60" w:after="0"/>
        <w:ind w:left="426"/>
        <w:rPr>
          <w:sz w:val="28"/>
          <w:szCs w:val="28"/>
          <w:lang w:val="es-PE"/>
        </w:rPr>
      </w:pPr>
      <w:r w:rsidRPr="00C47E7C">
        <w:rPr>
          <w:sz w:val="28"/>
          <w:szCs w:val="28"/>
          <w:lang w:val="es-PE"/>
        </w:rPr>
        <w:t>Cấu trúc phát triển không gian tổng thể của toàn đô thị là kết quả lồng ghép các cấu trúc thành phần và khung hạ tầng kỹ thuật đô thị. Khung hạ tầng kỹ thuật đô thị bao gồm cấu trúc giao thông nhiều tầng bậc và khung hạ tầng kỹ thuật chính  trong đô thị...</w:t>
      </w:r>
    </w:p>
    <w:p w:rsidR="00C47E7C" w:rsidRPr="00C47E7C" w:rsidRDefault="00C47E7C" w:rsidP="00C47E7C">
      <w:pPr>
        <w:numPr>
          <w:ilvl w:val="0"/>
          <w:numId w:val="10"/>
        </w:numPr>
        <w:tabs>
          <w:tab w:val="clear" w:pos="1361"/>
        </w:tabs>
        <w:spacing w:before="60" w:after="0"/>
        <w:ind w:left="426"/>
        <w:rPr>
          <w:sz w:val="28"/>
          <w:szCs w:val="28"/>
          <w:lang w:val="es-PE"/>
        </w:rPr>
      </w:pPr>
      <w:r w:rsidRPr="00C47E7C">
        <w:rPr>
          <w:sz w:val="28"/>
          <w:szCs w:val="28"/>
          <w:lang w:val="es-PE"/>
        </w:rPr>
        <w:t xml:space="preserve">Về quy hoạch sử dụng đất, các đề xuất phải phù hợp với cấu trúc phát triển không gian đô thị cho từng khu vực cụ thể và phải quy định được: </w:t>
      </w:r>
    </w:p>
    <w:p w:rsidR="00C47E7C" w:rsidRPr="00C47E7C" w:rsidRDefault="00C47E7C" w:rsidP="00C47E7C">
      <w:pPr>
        <w:numPr>
          <w:ilvl w:val="0"/>
          <w:numId w:val="10"/>
        </w:numPr>
        <w:tabs>
          <w:tab w:val="clear" w:pos="1361"/>
        </w:tabs>
        <w:spacing w:before="60" w:after="0"/>
        <w:ind w:left="426"/>
        <w:rPr>
          <w:sz w:val="28"/>
          <w:szCs w:val="28"/>
          <w:lang w:val="es-PE"/>
        </w:rPr>
      </w:pPr>
      <w:r w:rsidRPr="00C47E7C">
        <w:rPr>
          <w:sz w:val="28"/>
          <w:szCs w:val="28"/>
          <w:lang w:val="es-PE"/>
        </w:rPr>
        <w:t>Các khu vực quy định dành cho các khu chức năng độc lập;</w:t>
      </w:r>
    </w:p>
    <w:p w:rsidR="00C47E7C" w:rsidRPr="00C47E7C" w:rsidRDefault="00C47E7C" w:rsidP="00C47E7C">
      <w:pPr>
        <w:numPr>
          <w:ilvl w:val="0"/>
          <w:numId w:val="10"/>
        </w:numPr>
        <w:tabs>
          <w:tab w:val="clear" w:pos="1361"/>
        </w:tabs>
        <w:spacing w:before="60" w:after="0"/>
        <w:ind w:left="426"/>
        <w:rPr>
          <w:sz w:val="28"/>
          <w:szCs w:val="28"/>
          <w:lang w:val="es-PE"/>
        </w:rPr>
      </w:pPr>
      <w:r w:rsidRPr="00C47E7C">
        <w:rPr>
          <w:sz w:val="28"/>
          <w:szCs w:val="28"/>
          <w:lang w:val="es-PE"/>
        </w:rPr>
        <w:t xml:space="preserve">Các khu vực sử dụng hỗn hợp có thể xây dựng nhiều chức năng khác nhau, trong đó phải quy định các loại chức năng được phép xây dựng trong mỗi khu vực. </w:t>
      </w:r>
    </w:p>
    <w:p w:rsidR="00C47E7C" w:rsidRPr="00C47E7C" w:rsidRDefault="00C47E7C" w:rsidP="00C47E7C">
      <w:pPr>
        <w:spacing w:after="0"/>
        <w:ind w:firstLine="375"/>
        <w:rPr>
          <w:sz w:val="28"/>
          <w:szCs w:val="28"/>
          <w:lang w:val="es-PE"/>
        </w:rPr>
      </w:pPr>
      <w:r w:rsidRPr="00C47E7C">
        <w:rPr>
          <w:sz w:val="28"/>
          <w:szCs w:val="28"/>
          <w:lang w:val="es-PE"/>
        </w:rPr>
        <w:t>Tùy theo vị trí, tính chất của từng khu vực quy hoạch, ranh giới giữa các khu vực quy hoạch sử dụng đất khác nhau trong đô thị có thể không quy định chính xác, nhưng phải đảm bảo các nguyên tắc liên kết trong cấu trúc không gian chung. Tùy theo chiến lược phát triển và các tiềm năng phát triển, có thể cần xác định ngưỡng đối với quy mô một số chức năng trong đô thị.</w:t>
      </w:r>
    </w:p>
    <w:p w:rsidR="00C47E7C" w:rsidRPr="00C47E7C" w:rsidRDefault="00C47E7C" w:rsidP="00C47E7C">
      <w:pPr>
        <w:spacing w:after="0"/>
        <w:ind w:left="720"/>
        <w:rPr>
          <w:sz w:val="28"/>
          <w:szCs w:val="28"/>
          <w:lang w:val="es-PE"/>
        </w:rPr>
      </w:pPr>
    </w:p>
    <w:p w:rsidR="00C47E7C" w:rsidRPr="00C47E7C" w:rsidRDefault="00C47E7C" w:rsidP="00C47E7C">
      <w:pPr>
        <w:pStyle w:val="Heading2"/>
        <w:rPr>
          <w:sz w:val="28"/>
          <w:szCs w:val="28"/>
          <w:lang w:val="es-PE"/>
        </w:rPr>
      </w:pPr>
      <w:bookmarkStart w:id="65" w:name="_Toc40889433"/>
      <w:bookmarkStart w:id="66" w:name="_Toc106367538"/>
      <w:bookmarkStart w:id="67" w:name="_Toc47781741"/>
      <w:bookmarkStart w:id="68" w:name="_Toc118719481"/>
      <w:bookmarkStart w:id="69" w:name="_Toc118719603"/>
      <w:bookmarkStart w:id="70" w:name="_Toc141694618"/>
      <w:bookmarkStart w:id="71" w:name="_Toc141694695"/>
      <w:bookmarkStart w:id="72" w:name="_Toc163620330"/>
      <w:bookmarkStart w:id="73" w:name="_Toc194936008"/>
      <w:r w:rsidRPr="00C47E7C">
        <w:rPr>
          <w:sz w:val="28"/>
          <w:szCs w:val="28"/>
          <w:lang w:val="es-PE"/>
        </w:rPr>
        <w:t xml:space="preserve">Quy hoạch </w:t>
      </w:r>
      <w:bookmarkEnd w:id="65"/>
      <w:bookmarkEnd w:id="66"/>
      <w:bookmarkEnd w:id="67"/>
      <w:bookmarkEnd w:id="68"/>
      <w:bookmarkEnd w:id="69"/>
      <w:bookmarkEnd w:id="70"/>
      <w:bookmarkEnd w:id="71"/>
      <w:bookmarkEnd w:id="72"/>
      <w:r w:rsidRPr="00C47E7C">
        <w:rPr>
          <w:sz w:val="28"/>
          <w:szCs w:val="28"/>
          <w:lang w:val="es-PE"/>
        </w:rPr>
        <w:t>chi tiết xây dựng đô thị</w:t>
      </w:r>
      <w:bookmarkEnd w:id="73"/>
    </w:p>
    <w:p w:rsidR="00C47E7C" w:rsidRPr="00C47E7C" w:rsidRDefault="00C47E7C" w:rsidP="00C47E7C">
      <w:pPr>
        <w:spacing w:after="0"/>
        <w:rPr>
          <w:b/>
          <w:i/>
          <w:sz w:val="28"/>
          <w:szCs w:val="28"/>
          <w:lang w:val="es-PE"/>
        </w:rPr>
      </w:pPr>
      <w:r w:rsidRPr="00C47E7C">
        <w:rPr>
          <w:b/>
          <w:i/>
          <w:sz w:val="28"/>
          <w:szCs w:val="28"/>
          <w:lang w:val="es-PE"/>
        </w:rPr>
        <w:t xml:space="preserve">Quy hoạch chi tiết tỷ lệ 1/2.000: </w:t>
      </w:r>
    </w:p>
    <w:p w:rsidR="00C47E7C" w:rsidRPr="00C47E7C" w:rsidRDefault="00C47E7C" w:rsidP="00C47E7C">
      <w:pPr>
        <w:spacing w:after="0"/>
        <w:ind w:firstLine="454"/>
        <w:rPr>
          <w:sz w:val="28"/>
          <w:szCs w:val="28"/>
          <w:lang w:val="es-PE"/>
        </w:rPr>
      </w:pPr>
      <w:r w:rsidRPr="00C47E7C">
        <w:rPr>
          <w:sz w:val="28"/>
          <w:szCs w:val="28"/>
          <w:lang w:val="es-PE"/>
        </w:rPr>
        <w:t xml:space="preserve">Quy hoạch chi tiết tỷ lệ 1/2.000 là quy hoạch dạng cấu trúc, trong đó, cần xác định cụ thể hơn cấu trúc phát triển đô thị theo các chiến lược phát triển liên quan đến khu vực thiết kế trong tổng thể chiến lược chung của toàn đô thị lồng ghép với cấu trúc về giao thông và khung hạ tầng kỹ thuật. Cấu trúc giao thông cần làm rõ cấu trúc tầng bậc của hệ thống, khung hạ tầng kỹ thuật khác cần đảm bảo khả năng cung cấp hạ tầng cho các dự án thành phần (cần được đề xuất đến các tuyến đường cấp khu vực).  </w:t>
      </w:r>
    </w:p>
    <w:p w:rsidR="00C47E7C" w:rsidRPr="00C47E7C" w:rsidRDefault="00C47E7C" w:rsidP="00C47E7C">
      <w:pPr>
        <w:spacing w:after="0"/>
        <w:ind w:firstLine="454"/>
        <w:rPr>
          <w:sz w:val="28"/>
          <w:szCs w:val="28"/>
          <w:lang w:val="es-PE"/>
        </w:rPr>
      </w:pPr>
      <w:r w:rsidRPr="00C47E7C">
        <w:rPr>
          <w:sz w:val="28"/>
          <w:szCs w:val="28"/>
          <w:lang w:val="es-PE"/>
        </w:rPr>
        <w:t xml:space="preserve">Xác định các chỉ tiêu về cung cấp các dịch vụ hạ tầng xã hội đô thị và cấu trúc phân bố các công trình này để làm cơ sở kiểm soát và khớp nối các dự án đầu tư thành phần. Trong đồ án quy hoạch chi tiết tỷ lệ 1/2.000, chưa xác định chỉ giới,  mốc giới của từng lô đất cũng như của các tuyến đường.  </w:t>
      </w:r>
    </w:p>
    <w:p w:rsidR="00C47E7C" w:rsidRPr="00C47E7C" w:rsidRDefault="00C47E7C" w:rsidP="00C47E7C">
      <w:pPr>
        <w:spacing w:after="0"/>
        <w:rPr>
          <w:b/>
          <w:i/>
          <w:sz w:val="28"/>
          <w:szCs w:val="28"/>
          <w:lang w:val="es-PE"/>
        </w:rPr>
      </w:pPr>
      <w:r w:rsidRPr="00C47E7C">
        <w:rPr>
          <w:b/>
          <w:i/>
          <w:sz w:val="28"/>
          <w:szCs w:val="28"/>
          <w:lang w:val="es-PE"/>
        </w:rPr>
        <w:t xml:space="preserve">Quy hoạch chi tiết tỷ lệ 1/500: </w:t>
      </w:r>
    </w:p>
    <w:p w:rsidR="00C47E7C" w:rsidRPr="00C47E7C" w:rsidRDefault="00C47E7C" w:rsidP="00C47E7C">
      <w:pPr>
        <w:spacing w:after="0"/>
        <w:ind w:firstLine="454"/>
        <w:rPr>
          <w:sz w:val="28"/>
          <w:szCs w:val="28"/>
          <w:lang w:val="es-PE"/>
        </w:rPr>
      </w:pPr>
      <w:r w:rsidRPr="00C47E7C">
        <w:rPr>
          <w:sz w:val="28"/>
          <w:szCs w:val="28"/>
          <w:lang w:val="es-PE"/>
        </w:rPr>
        <w:t>Quy hoạch chi tiết tỷ lệ 1/500 cần xác định quy mô, vị trí, hình thức của từng khu chức năng đô thị, đáp ứng cho nhu cầu hoặc chủ trương đầu tư cụ thể đối với khu vực lập quy hoạch. Trong đồ án quy hoạch chi tiết tỷ lệ 1/500, cần xác định chỉ giới xây dựng,  mốc giới của các tuyến đường.</w:t>
      </w:r>
    </w:p>
    <w:p w:rsidR="00C47E7C" w:rsidRPr="00C47E7C" w:rsidRDefault="00C47E7C" w:rsidP="00C47E7C">
      <w:pPr>
        <w:pStyle w:val="Heading3"/>
        <w:rPr>
          <w:sz w:val="28"/>
          <w:szCs w:val="28"/>
          <w:lang w:val="es-PE"/>
        </w:rPr>
      </w:pPr>
      <w:r w:rsidRPr="00C47E7C">
        <w:rPr>
          <w:sz w:val="28"/>
          <w:szCs w:val="28"/>
          <w:lang w:val="es-PE"/>
        </w:rPr>
        <w:t>Các khu chức năng đô thị bao gồm:</w:t>
      </w:r>
    </w:p>
    <w:p w:rsidR="00C47E7C" w:rsidRPr="00C47E7C" w:rsidRDefault="00C47E7C" w:rsidP="00C47E7C">
      <w:pPr>
        <w:numPr>
          <w:ilvl w:val="0"/>
          <w:numId w:val="7"/>
        </w:numPr>
        <w:tabs>
          <w:tab w:val="clear" w:pos="936"/>
        </w:tabs>
        <w:spacing w:before="60" w:after="0"/>
        <w:ind w:left="0"/>
        <w:rPr>
          <w:sz w:val="28"/>
          <w:szCs w:val="28"/>
          <w:lang w:val="es-PE"/>
        </w:rPr>
      </w:pPr>
      <w:r w:rsidRPr="00C47E7C">
        <w:rPr>
          <w:sz w:val="28"/>
          <w:szCs w:val="28"/>
          <w:lang w:val="es-PE"/>
        </w:rPr>
        <w:t>Các khu vực xây dựng các công trình sử dụng hỗn hợp (nhà ở, hành chính,  dịch vụ, sản xuất không độc hại…);</w:t>
      </w:r>
    </w:p>
    <w:p w:rsidR="00C47E7C" w:rsidRPr="00C47E7C" w:rsidRDefault="00C47E7C" w:rsidP="00C47E7C">
      <w:pPr>
        <w:numPr>
          <w:ilvl w:val="0"/>
          <w:numId w:val="7"/>
        </w:numPr>
        <w:tabs>
          <w:tab w:val="clear" w:pos="936"/>
        </w:tabs>
        <w:spacing w:before="60" w:after="0"/>
        <w:ind w:left="0"/>
        <w:rPr>
          <w:sz w:val="28"/>
          <w:szCs w:val="28"/>
          <w:lang w:val="es-PE"/>
        </w:rPr>
      </w:pPr>
      <w:r w:rsidRPr="00C47E7C">
        <w:rPr>
          <w:sz w:val="28"/>
          <w:szCs w:val="28"/>
          <w:lang w:val="es-PE"/>
        </w:rPr>
        <w:t>Các khu vực xây dựng nhà ở;</w:t>
      </w:r>
    </w:p>
    <w:p w:rsidR="00C47E7C" w:rsidRPr="00C47E7C" w:rsidRDefault="00C47E7C" w:rsidP="00C47E7C">
      <w:pPr>
        <w:numPr>
          <w:ilvl w:val="0"/>
          <w:numId w:val="7"/>
        </w:numPr>
        <w:tabs>
          <w:tab w:val="clear" w:pos="936"/>
        </w:tabs>
        <w:spacing w:before="60" w:after="0"/>
        <w:ind w:left="0"/>
        <w:rPr>
          <w:sz w:val="28"/>
          <w:szCs w:val="28"/>
          <w:lang w:val="es-PE"/>
        </w:rPr>
      </w:pPr>
      <w:r w:rsidRPr="00C47E7C">
        <w:rPr>
          <w:sz w:val="28"/>
          <w:szCs w:val="28"/>
          <w:lang w:val="es-PE"/>
        </w:rPr>
        <w:t>Các khu vực xây dựng các công trình dịch vụ đô thị:</w:t>
      </w:r>
    </w:p>
    <w:p w:rsidR="00C47E7C" w:rsidRPr="00C47E7C" w:rsidRDefault="00C47E7C" w:rsidP="00C47E7C">
      <w:pPr>
        <w:numPr>
          <w:ilvl w:val="0"/>
          <w:numId w:val="10"/>
        </w:numPr>
        <w:tabs>
          <w:tab w:val="clear" w:pos="1361"/>
        </w:tabs>
        <w:spacing w:before="60" w:after="0"/>
        <w:ind w:left="426"/>
        <w:rPr>
          <w:sz w:val="28"/>
          <w:szCs w:val="28"/>
          <w:lang w:val="es-PE"/>
        </w:rPr>
      </w:pPr>
      <w:r w:rsidRPr="00C47E7C">
        <w:rPr>
          <w:sz w:val="28"/>
          <w:szCs w:val="28"/>
          <w:lang w:val="es-PE"/>
        </w:rPr>
        <w:t>Công trình hành chính các cấp của đô thị;</w:t>
      </w:r>
    </w:p>
    <w:p w:rsidR="00C47E7C" w:rsidRPr="00C47E7C" w:rsidRDefault="00C47E7C" w:rsidP="00C47E7C">
      <w:pPr>
        <w:numPr>
          <w:ilvl w:val="0"/>
          <w:numId w:val="10"/>
        </w:numPr>
        <w:tabs>
          <w:tab w:val="clear" w:pos="1361"/>
        </w:tabs>
        <w:spacing w:before="60" w:after="0"/>
        <w:ind w:left="426"/>
        <w:rPr>
          <w:sz w:val="28"/>
          <w:szCs w:val="28"/>
          <w:lang w:val="es-PE"/>
        </w:rPr>
      </w:pPr>
      <w:r w:rsidRPr="00C47E7C">
        <w:rPr>
          <w:sz w:val="28"/>
          <w:szCs w:val="28"/>
          <w:lang w:val="es-PE"/>
        </w:rPr>
        <w:t xml:space="preserve">Các công trình dịch vụ đô thị các cấp như: giáo dục phổ thông, dạy nghề, y tế, văn hóa, TDTT, thương mại, du lịch, tài chính, ngân hàng, bảo hiểm, bưu chính, viễn thông, tin học, văn phòng…; </w:t>
      </w:r>
    </w:p>
    <w:p w:rsidR="00C47E7C" w:rsidRPr="00C47E7C" w:rsidRDefault="00C47E7C" w:rsidP="00C47E7C">
      <w:pPr>
        <w:numPr>
          <w:ilvl w:val="0"/>
          <w:numId w:val="7"/>
        </w:numPr>
        <w:tabs>
          <w:tab w:val="clear" w:pos="936"/>
        </w:tabs>
        <w:spacing w:before="60" w:after="0"/>
        <w:ind w:left="0"/>
        <w:rPr>
          <w:sz w:val="28"/>
          <w:szCs w:val="28"/>
          <w:lang w:val="es-PE"/>
        </w:rPr>
      </w:pPr>
      <w:r w:rsidRPr="00C47E7C">
        <w:rPr>
          <w:sz w:val="28"/>
          <w:szCs w:val="28"/>
          <w:lang w:val="es-PE"/>
        </w:rPr>
        <w:t>Các khu vực xây dựng các khu cây xanh công viên, vườn hoa đô thị;</w:t>
      </w:r>
    </w:p>
    <w:p w:rsidR="00C47E7C" w:rsidRPr="00C47E7C" w:rsidRDefault="00C47E7C" w:rsidP="00C47E7C">
      <w:pPr>
        <w:numPr>
          <w:ilvl w:val="0"/>
          <w:numId w:val="7"/>
        </w:numPr>
        <w:tabs>
          <w:tab w:val="clear" w:pos="936"/>
        </w:tabs>
        <w:spacing w:before="60" w:after="0"/>
        <w:ind w:left="0"/>
        <w:rPr>
          <w:sz w:val="28"/>
          <w:szCs w:val="28"/>
          <w:lang w:val="es-PE"/>
        </w:rPr>
      </w:pPr>
      <w:r w:rsidRPr="00C47E7C">
        <w:rPr>
          <w:sz w:val="28"/>
          <w:szCs w:val="28"/>
          <w:lang w:val="es-PE"/>
        </w:rPr>
        <w:t xml:space="preserve">Các khu vực xây dựng các công trình hành chính ngoài cấp quản lý hành chính của đô thị; </w:t>
      </w:r>
    </w:p>
    <w:p w:rsidR="00C47E7C" w:rsidRPr="00C47E7C" w:rsidRDefault="00C47E7C" w:rsidP="00C47E7C">
      <w:pPr>
        <w:numPr>
          <w:ilvl w:val="0"/>
          <w:numId w:val="7"/>
        </w:numPr>
        <w:tabs>
          <w:tab w:val="clear" w:pos="936"/>
        </w:tabs>
        <w:spacing w:before="60" w:after="0"/>
        <w:ind w:left="0"/>
        <w:rPr>
          <w:sz w:val="28"/>
          <w:szCs w:val="28"/>
          <w:lang w:val="es-PE"/>
        </w:rPr>
      </w:pPr>
      <w:r w:rsidRPr="00C47E7C">
        <w:rPr>
          <w:sz w:val="28"/>
          <w:szCs w:val="28"/>
          <w:lang w:val="es-PE"/>
        </w:rPr>
        <w:t xml:space="preserve">Các khu chức năng ngoại giao; </w:t>
      </w:r>
    </w:p>
    <w:p w:rsidR="00C47E7C" w:rsidRPr="00C47E7C" w:rsidRDefault="00C47E7C" w:rsidP="00C47E7C">
      <w:pPr>
        <w:numPr>
          <w:ilvl w:val="0"/>
          <w:numId w:val="7"/>
        </w:numPr>
        <w:tabs>
          <w:tab w:val="clear" w:pos="936"/>
        </w:tabs>
        <w:spacing w:before="60" w:after="0"/>
        <w:ind w:left="0"/>
        <w:rPr>
          <w:sz w:val="28"/>
          <w:szCs w:val="28"/>
          <w:lang w:val="es-PE"/>
        </w:rPr>
      </w:pPr>
      <w:r w:rsidRPr="00C47E7C">
        <w:rPr>
          <w:sz w:val="28"/>
          <w:szCs w:val="28"/>
          <w:lang w:val="es-PE"/>
        </w:rPr>
        <w:t>Các viện nghiên cứu, trường chuyên nghiệp, bệnh viện chuyên ngành cấp ngoài đô thị;</w:t>
      </w:r>
    </w:p>
    <w:p w:rsidR="00C47E7C" w:rsidRPr="00C47E7C" w:rsidRDefault="00C47E7C" w:rsidP="00C47E7C">
      <w:pPr>
        <w:numPr>
          <w:ilvl w:val="0"/>
          <w:numId w:val="7"/>
        </w:numPr>
        <w:tabs>
          <w:tab w:val="clear" w:pos="936"/>
        </w:tabs>
        <w:spacing w:before="60" w:after="0"/>
        <w:ind w:left="0"/>
        <w:rPr>
          <w:sz w:val="28"/>
          <w:szCs w:val="28"/>
          <w:lang w:val="es-PE"/>
        </w:rPr>
      </w:pPr>
      <w:r w:rsidRPr="00C47E7C">
        <w:rPr>
          <w:sz w:val="28"/>
          <w:szCs w:val="28"/>
          <w:lang w:val="es-PE"/>
        </w:rPr>
        <w:t>Các khu sản xuất phi nông nghiệp: công nghiệp, kho tàng, bến bãi (chứa hàng hóa), lò mổ gia súc…;</w:t>
      </w:r>
    </w:p>
    <w:p w:rsidR="00C47E7C" w:rsidRPr="00C47E7C" w:rsidRDefault="00C47E7C" w:rsidP="00C47E7C">
      <w:pPr>
        <w:numPr>
          <w:ilvl w:val="0"/>
          <w:numId w:val="7"/>
        </w:numPr>
        <w:tabs>
          <w:tab w:val="clear" w:pos="936"/>
        </w:tabs>
        <w:spacing w:before="60" w:after="0"/>
        <w:ind w:left="0"/>
        <w:rPr>
          <w:sz w:val="28"/>
          <w:szCs w:val="28"/>
          <w:lang w:val="es-PE"/>
        </w:rPr>
      </w:pPr>
      <w:r w:rsidRPr="00C47E7C">
        <w:rPr>
          <w:sz w:val="28"/>
          <w:szCs w:val="28"/>
          <w:lang w:val="es-PE"/>
        </w:rPr>
        <w:t>Các khu vực xây dựng công trình tôn giáo, tín ngưỡng;</w:t>
      </w:r>
    </w:p>
    <w:p w:rsidR="00C47E7C" w:rsidRPr="00C47E7C" w:rsidRDefault="00C47E7C" w:rsidP="00C47E7C">
      <w:pPr>
        <w:numPr>
          <w:ilvl w:val="0"/>
          <w:numId w:val="7"/>
        </w:numPr>
        <w:tabs>
          <w:tab w:val="clear" w:pos="936"/>
        </w:tabs>
        <w:spacing w:before="60" w:after="0"/>
        <w:ind w:left="0"/>
        <w:rPr>
          <w:sz w:val="28"/>
          <w:szCs w:val="28"/>
          <w:lang w:val="es-PE"/>
        </w:rPr>
      </w:pPr>
      <w:r w:rsidRPr="00C47E7C">
        <w:rPr>
          <w:sz w:val="28"/>
          <w:szCs w:val="28"/>
          <w:lang w:val="es-PE"/>
        </w:rPr>
        <w:t>Các khu vực xây dựng các công trình giao thông, bao gồm: giao thông nội thị và giao thông đối ngoại (mạng lưới đường giao thông, nhà ga, bến tàu, bến xe đối ngoại, cảng đường thủy, cảng hàng không…);</w:t>
      </w:r>
    </w:p>
    <w:p w:rsidR="00C47E7C" w:rsidRPr="00C47E7C" w:rsidRDefault="00C47E7C" w:rsidP="00C47E7C">
      <w:pPr>
        <w:numPr>
          <w:ilvl w:val="0"/>
          <w:numId w:val="7"/>
        </w:numPr>
        <w:tabs>
          <w:tab w:val="clear" w:pos="936"/>
        </w:tabs>
        <w:spacing w:before="60" w:after="0"/>
        <w:ind w:left="0"/>
        <w:rPr>
          <w:sz w:val="28"/>
          <w:szCs w:val="28"/>
          <w:lang w:val="es-PE"/>
        </w:rPr>
      </w:pPr>
      <w:r w:rsidRPr="00C47E7C">
        <w:rPr>
          <w:sz w:val="28"/>
          <w:szCs w:val="28"/>
          <w:lang w:val="es-PE"/>
        </w:rPr>
        <w:t>Các khu vực xây dựng các công trình đầu mối hạ tầng kỹ thuật đô thị và các khoảng cách an tòan về môi trường (nghĩa trang, cấp điện, cấp và thoát nước, xử lý nước thải, xử lý rác thải, phòng chống cháy...);</w:t>
      </w:r>
    </w:p>
    <w:p w:rsidR="00C47E7C" w:rsidRPr="00C47E7C" w:rsidRDefault="00C47E7C" w:rsidP="00C47E7C">
      <w:pPr>
        <w:numPr>
          <w:ilvl w:val="0"/>
          <w:numId w:val="7"/>
        </w:numPr>
        <w:tabs>
          <w:tab w:val="clear" w:pos="936"/>
        </w:tabs>
        <w:spacing w:before="60" w:after="0"/>
        <w:ind w:left="0"/>
        <w:rPr>
          <w:sz w:val="28"/>
          <w:szCs w:val="28"/>
          <w:lang w:val="es-PE"/>
        </w:rPr>
      </w:pPr>
      <w:r w:rsidRPr="00C47E7C">
        <w:rPr>
          <w:sz w:val="28"/>
          <w:szCs w:val="28"/>
          <w:lang w:val="es-PE"/>
        </w:rPr>
        <w:t>Các khu vực đặc biệt (khu quân sự, an ninh ...);</w:t>
      </w:r>
    </w:p>
    <w:p w:rsidR="00C47E7C" w:rsidRPr="00C47E7C" w:rsidRDefault="00C47E7C" w:rsidP="00C47E7C">
      <w:pPr>
        <w:numPr>
          <w:ilvl w:val="0"/>
          <w:numId w:val="7"/>
        </w:numPr>
        <w:tabs>
          <w:tab w:val="clear" w:pos="936"/>
        </w:tabs>
        <w:spacing w:before="60" w:after="0"/>
        <w:ind w:left="0"/>
        <w:rPr>
          <w:sz w:val="28"/>
          <w:szCs w:val="28"/>
          <w:lang w:val="es-PE"/>
        </w:rPr>
      </w:pPr>
      <w:r w:rsidRPr="00C47E7C">
        <w:rPr>
          <w:sz w:val="28"/>
          <w:szCs w:val="28"/>
          <w:lang w:val="es-PE"/>
        </w:rPr>
        <w:t>Các khu vực cây xanh chuyên dùng: vườn ươm, cây xanh nghiên cứu, cây xanh cách ly...;</w:t>
      </w:r>
    </w:p>
    <w:p w:rsidR="00C47E7C" w:rsidRPr="00C47E7C" w:rsidRDefault="00C47E7C" w:rsidP="00C47E7C">
      <w:pPr>
        <w:numPr>
          <w:ilvl w:val="0"/>
          <w:numId w:val="7"/>
        </w:numPr>
        <w:tabs>
          <w:tab w:val="clear" w:pos="936"/>
        </w:tabs>
        <w:spacing w:before="60" w:after="0"/>
        <w:ind w:left="0"/>
        <w:rPr>
          <w:sz w:val="28"/>
          <w:szCs w:val="28"/>
          <w:lang w:val="es-PE"/>
        </w:rPr>
      </w:pPr>
      <w:r w:rsidRPr="00C47E7C">
        <w:rPr>
          <w:sz w:val="28"/>
          <w:szCs w:val="28"/>
          <w:lang w:val="es-PE"/>
        </w:rPr>
        <w:t>Các khu chức năng đô thị khác.</w:t>
      </w:r>
    </w:p>
    <w:p w:rsidR="00C47E7C" w:rsidRPr="00C47E7C" w:rsidRDefault="00C47E7C" w:rsidP="00C47E7C">
      <w:pPr>
        <w:spacing w:after="0"/>
        <w:ind w:firstLine="720"/>
        <w:rPr>
          <w:sz w:val="28"/>
          <w:szCs w:val="28"/>
          <w:lang w:val="es-PE"/>
        </w:rPr>
      </w:pPr>
    </w:p>
    <w:p w:rsidR="00C47E7C" w:rsidRPr="00C47E7C" w:rsidRDefault="00C47E7C" w:rsidP="00C47E7C">
      <w:pPr>
        <w:pStyle w:val="Heading3"/>
        <w:rPr>
          <w:sz w:val="28"/>
          <w:szCs w:val="28"/>
          <w:lang w:val="es-PE"/>
        </w:rPr>
      </w:pPr>
      <w:r w:rsidRPr="00C47E7C">
        <w:rPr>
          <w:sz w:val="28"/>
          <w:szCs w:val="28"/>
          <w:lang w:val="es-PE"/>
        </w:rPr>
        <w:t>Các yêu cầu đối với quy hoạch các khu chức năng đô thị</w:t>
      </w:r>
    </w:p>
    <w:p w:rsidR="00C47E7C" w:rsidRPr="00C47E7C" w:rsidRDefault="00C47E7C" w:rsidP="00C47E7C">
      <w:pPr>
        <w:numPr>
          <w:ilvl w:val="0"/>
          <w:numId w:val="7"/>
        </w:numPr>
        <w:tabs>
          <w:tab w:val="clear" w:pos="936"/>
        </w:tabs>
        <w:spacing w:before="60" w:after="0"/>
        <w:ind w:left="0"/>
        <w:rPr>
          <w:sz w:val="28"/>
          <w:szCs w:val="28"/>
          <w:lang w:val="es-PE"/>
        </w:rPr>
      </w:pPr>
      <w:r w:rsidRPr="00C47E7C">
        <w:rPr>
          <w:sz w:val="28"/>
          <w:szCs w:val="28"/>
          <w:lang w:val="es-PE"/>
        </w:rPr>
        <w:t>Quy hoạch các khu chức năng đô thị cần đảm bảo tính hệ thống, đồng thời đảm bảo yêu cầu bố trí hỗn hợp  nhiều loại chức năng khác nhau trong từng khu vực cụ thể một cách hợp lý để đảm bảo tính hiệu quả, linh hoạt và bền vững cho từng khu vực đô thị, tuân thủ theo cấu trúc chiến lược phát triển chung của tòan đô thị;</w:t>
      </w:r>
    </w:p>
    <w:p w:rsidR="00C47E7C" w:rsidRPr="00C47E7C" w:rsidRDefault="00C47E7C" w:rsidP="00C47E7C">
      <w:pPr>
        <w:numPr>
          <w:ilvl w:val="0"/>
          <w:numId w:val="7"/>
        </w:numPr>
        <w:tabs>
          <w:tab w:val="clear" w:pos="936"/>
        </w:tabs>
        <w:spacing w:before="60" w:after="0"/>
        <w:ind w:left="0"/>
        <w:rPr>
          <w:sz w:val="28"/>
          <w:szCs w:val="28"/>
          <w:lang w:val="es-PE"/>
        </w:rPr>
      </w:pPr>
      <w:r w:rsidRPr="00C47E7C">
        <w:rPr>
          <w:sz w:val="28"/>
          <w:szCs w:val="28"/>
          <w:lang w:val="es-PE"/>
        </w:rPr>
        <w:t>Khu chức năng đô thị phải ở vị trí phù hợp, đảm bảo các yêu cầu về bảo vệ môi trường, bảo vệ cảnh quan, phòng chống cháy và phải được liên hệ thuận tiện với nhau bằng hệ thống giao thông hợp lý và an toàn, đảm bảo bán kính phục vụ của các công trình công cộng, dịch vụ và công viên cây xanh;</w:t>
      </w:r>
    </w:p>
    <w:p w:rsidR="00C47E7C" w:rsidRPr="00C47E7C" w:rsidRDefault="00C47E7C" w:rsidP="00C47E7C">
      <w:pPr>
        <w:numPr>
          <w:ilvl w:val="0"/>
          <w:numId w:val="7"/>
        </w:numPr>
        <w:tabs>
          <w:tab w:val="clear" w:pos="936"/>
        </w:tabs>
        <w:spacing w:before="60" w:after="0"/>
        <w:ind w:left="0"/>
        <w:rPr>
          <w:sz w:val="28"/>
          <w:szCs w:val="28"/>
          <w:lang w:val="es-PE"/>
        </w:rPr>
      </w:pPr>
      <w:r w:rsidRPr="00C47E7C">
        <w:rPr>
          <w:sz w:val="28"/>
          <w:szCs w:val="28"/>
          <w:lang w:val="es-PE"/>
        </w:rPr>
        <w:t>Phân khu chức năng đô thị phải tận dụng địa hình tự nhiên, hiện trạng kinh tế, xã hội và công trình xây dựng để tổ chức không gian đô thị và bố trí hệ thống kỹ thuật đạt hiệu quả cao về thẩm mỹ, về đầu tư và khai thác sử dụng;</w:t>
      </w:r>
    </w:p>
    <w:p w:rsidR="00C47E7C" w:rsidRPr="00C47E7C" w:rsidRDefault="00C47E7C" w:rsidP="00C47E7C">
      <w:pPr>
        <w:numPr>
          <w:ilvl w:val="0"/>
          <w:numId w:val="7"/>
        </w:numPr>
        <w:tabs>
          <w:tab w:val="clear" w:pos="936"/>
        </w:tabs>
        <w:spacing w:before="60" w:after="0"/>
        <w:ind w:left="0"/>
        <w:rPr>
          <w:sz w:val="28"/>
          <w:szCs w:val="28"/>
          <w:lang w:val="es-PE"/>
        </w:rPr>
      </w:pPr>
      <w:r w:rsidRPr="00C47E7C">
        <w:rPr>
          <w:sz w:val="28"/>
          <w:szCs w:val="28"/>
          <w:lang w:val="es-PE"/>
        </w:rPr>
        <w:t>Tổ chức không gian đô thị trên mặt đất và dưới mặt đất phải được kết nối hợp lý;</w:t>
      </w:r>
    </w:p>
    <w:p w:rsidR="00C47E7C" w:rsidRPr="00C47E7C" w:rsidRDefault="00C47E7C" w:rsidP="00C47E7C">
      <w:pPr>
        <w:numPr>
          <w:ilvl w:val="0"/>
          <w:numId w:val="7"/>
        </w:numPr>
        <w:tabs>
          <w:tab w:val="clear" w:pos="936"/>
        </w:tabs>
        <w:spacing w:before="60" w:after="0"/>
        <w:ind w:left="0"/>
        <w:rPr>
          <w:sz w:val="28"/>
          <w:szCs w:val="28"/>
          <w:lang w:val="es-PE"/>
        </w:rPr>
      </w:pPr>
      <w:r w:rsidRPr="00C47E7C">
        <w:rPr>
          <w:sz w:val="28"/>
          <w:szCs w:val="28"/>
          <w:lang w:val="es-PE"/>
        </w:rPr>
        <w:t>Quy hoạch sử dụng đất các khu chức năng phải được xác định trên cơ sở các điều kiện cụ thể của từng khu vực: mục tiêu quy hoạch; điều kiện tự nhiên và hiện trạng; quỹ đất phát triển...; đảm bảo môi trường sống và làm việc thuận lợi cho người dân, nâng cao hiệu quả quỹ đất hướng tới phát triển bền vững;</w:t>
      </w:r>
    </w:p>
    <w:p w:rsidR="00C47E7C" w:rsidRPr="00C47E7C" w:rsidRDefault="00C47E7C" w:rsidP="00C47E7C">
      <w:pPr>
        <w:numPr>
          <w:ilvl w:val="0"/>
          <w:numId w:val="7"/>
        </w:numPr>
        <w:tabs>
          <w:tab w:val="clear" w:pos="936"/>
        </w:tabs>
        <w:spacing w:before="60" w:after="0"/>
        <w:ind w:left="0"/>
        <w:rPr>
          <w:sz w:val="28"/>
          <w:szCs w:val="28"/>
          <w:lang w:val="es-PE"/>
        </w:rPr>
      </w:pPr>
      <w:r w:rsidRPr="00C47E7C">
        <w:rPr>
          <w:sz w:val="28"/>
          <w:szCs w:val="28"/>
          <w:lang w:val="es-PE"/>
        </w:rPr>
        <w:t>Ngoài các nhu cầu của bản thân khu vực quy hoạch, quy mô các khu chức năng đô thị phải tính đến việc đáp ứng nhu cầu của khách vãng lai và các khu vực lân cận cũng như toàn đô thị phù hợp với tính chất của khu vực quy hoạch đã được xác định trong cấu trúc chiến lược chung của toàn đô thị.</w:t>
      </w:r>
    </w:p>
    <w:p w:rsidR="00C47E7C" w:rsidRPr="00C47E7C" w:rsidRDefault="00C47E7C" w:rsidP="00C47E7C">
      <w:pPr>
        <w:spacing w:before="60" w:after="0"/>
        <w:ind w:left="539"/>
        <w:rPr>
          <w:sz w:val="28"/>
          <w:szCs w:val="28"/>
          <w:lang w:val="es-PE"/>
        </w:rPr>
      </w:pPr>
    </w:p>
    <w:p w:rsidR="00C47E7C" w:rsidRPr="00C47E7C" w:rsidRDefault="00C47E7C" w:rsidP="00C47E7C">
      <w:pPr>
        <w:pStyle w:val="Heading2"/>
        <w:rPr>
          <w:sz w:val="28"/>
          <w:szCs w:val="28"/>
          <w:lang w:val="es-PE"/>
        </w:rPr>
      </w:pPr>
      <w:bookmarkStart w:id="74" w:name="_Toc40889435"/>
      <w:bookmarkStart w:id="75" w:name="_Toc106367540"/>
      <w:bookmarkStart w:id="76" w:name="_Toc47781743"/>
      <w:bookmarkStart w:id="77" w:name="_Toc118719483"/>
      <w:bookmarkStart w:id="78" w:name="_Toc118719605"/>
      <w:bookmarkStart w:id="79" w:name="_Toc141694620"/>
      <w:bookmarkStart w:id="80" w:name="_Toc141694697"/>
      <w:bookmarkStart w:id="81" w:name="_Toc163620332"/>
      <w:bookmarkStart w:id="82" w:name="_Toc194936009"/>
      <w:r w:rsidRPr="00C47E7C">
        <w:rPr>
          <w:sz w:val="28"/>
          <w:szCs w:val="28"/>
          <w:lang w:val="es-PE"/>
        </w:rPr>
        <w:t>Quy hoạch các đơn vị ở</w:t>
      </w:r>
      <w:bookmarkEnd w:id="74"/>
      <w:bookmarkEnd w:id="75"/>
      <w:bookmarkEnd w:id="76"/>
      <w:bookmarkEnd w:id="77"/>
      <w:bookmarkEnd w:id="78"/>
      <w:bookmarkEnd w:id="79"/>
      <w:bookmarkEnd w:id="80"/>
      <w:bookmarkEnd w:id="81"/>
      <w:bookmarkEnd w:id="82"/>
      <w:r w:rsidRPr="00C47E7C">
        <w:rPr>
          <w:sz w:val="28"/>
          <w:szCs w:val="28"/>
          <w:lang w:val="es-PE"/>
        </w:rPr>
        <w:t xml:space="preserve"> </w:t>
      </w:r>
    </w:p>
    <w:p w:rsidR="00C47E7C" w:rsidRPr="00C47E7C" w:rsidRDefault="00C47E7C" w:rsidP="00C47E7C">
      <w:pPr>
        <w:pStyle w:val="Heading3"/>
        <w:rPr>
          <w:sz w:val="28"/>
          <w:szCs w:val="28"/>
          <w:lang w:val="es-PE"/>
        </w:rPr>
      </w:pPr>
      <w:r w:rsidRPr="00C47E7C">
        <w:rPr>
          <w:sz w:val="28"/>
          <w:szCs w:val="28"/>
          <w:lang w:val="es-PE"/>
        </w:rPr>
        <w:t>Yêu cầu đối với quy hoạch các đơn vị ở:</w:t>
      </w:r>
    </w:p>
    <w:p w:rsidR="00C47E7C" w:rsidRPr="00C47E7C" w:rsidRDefault="00C47E7C" w:rsidP="00C47E7C">
      <w:pPr>
        <w:spacing w:after="0"/>
        <w:ind w:firstLine="454"/>
        <w:rPr>
          <w:sz w:val="28"/>
          <w:szCs w:val="28"/>
          <w:lang w:val="es-PE"/>
        </w:rPr>
      </w:pPr>
      <w:r w:rsidRPr="00C47E7C">
        <w:rPr>
          <w:sz w:val="28"/>
          <w:szCs w:val="28"/>
          <w:lang w:val="es-PE"/>
        </w:rPr>
        <w:t>Quy hoạch các đơn vị ở phải đảm bảo cung cấp nhà ở và các dịch vụ thiết yếu hàng ngày (giáo dục mầm non, giáo dục phổ thông cơ sở, văn hoá thông tin, chợ, dịch vụ thương mại, thể dục thể thao, không gian dạo chơi, thư giãn...) của người dân trong bán kính đi bộ không lớn hơn 500m nhằm khuyến khích sử dụng giao thông công cộng và đi bộ.</w:t>
      </w:r>
    </w:p>
    <w:p w:rsidR="00C47E7C" w:rsidRPr="00C47E7C" w:rsidRDefault="00C47E7C" w:rsidP="00C47E7C">
      <w:pPr>
        <w:spacing w:after="0"/>
        <w:ind w:firstLine="454"/>
        <w:rPr>
          <w:sz w:val="28"/>
          <w:szCs w:val="28"/>
          <w:lang w:val="es-PE"/>
        </w:rPr>
      </w:pPr>
      <w:r w:rsidRPr="00C47E7C">
        <w:rPr>
          <w:sz w:val="28"/>
          <w:szCs w:val="28"/>
          <w:lang w:val="es-PE"/>
        </w:rPr>
        <w:t>Quy hoạch xây dựng mới các đơn vị ở cần đảm bảo đường giao thông từ cấp đường chính đô thị trở lên không chia cắt đơn vị ở.</w:t>
      </w:r>
    </w:p>
    <w:p w:rsidR="00C47E7C" w:rsidRPr="00C47E7C" w:rsidRDefault="00C47E7C" w:rsidP="00C47E7C">
      <w:pPr>
        <w:spacing w:after="0"/>
        <w:ind w:firstLine="454"/>
        <w:rPr>
          <w:sz w:val="28"/>
          <w:szCs w:val="28"/>
          <w:lang w:val="es-PE"/>
        </w:rPr>
      </w:pPr>
      <w:r w:rsidRPr="00C47E7C">
        <w:rPr>
          <w:sz w:val="28"/>
          <w:szCs w:val="28"/>
          <w:lang w:val="es-PE"/>
        </w:rPr>
        <w:t xml:space="preserve">Chỉ tiêu đất đơn vị ở trung bình của toàn đô thị phải được lựa chọn trên cơ sở dự báo về nhu cầu đối với các loại hình ở khác nhau trong đô thị, đảm bảo đáp ứng cho các đối tượng khác nhau trong đô thị và trên cơ sở giải pháp tổ chức không gian theo các cấu trúc chiến lược phát triển đô thị. </w:t>
      </w:r>
    </w:p>
    <w:p w:rsidR="00C47E7C" w:rsidRPr="00C47E7C" w:rsidRDefault="00C47E7C" w:rsidP="00C47E7C">
      <w:pPr>
        <w:spacing w:before="0" w:after="0"/>
        <w:ind w:firstLine="720"/>
        <w:rPr>
          <w:sz w:val="28"/>
          <w:szCs w:val="28"/>
          <w:lang w:val="es-PE"/>
        </w:rPr>
      </w:pPr>
    </w:p>
    <w:p w:rsidR="00C47E7C" w:rsidRPr="00C47E7C" w:rsidRDefault="00C47E7C" w:rsidP="00C47E7C">
      <w:pPr>
        <w:pStyle w:val="Heading3"/>
        <w:rPr>
          <w:sz w:val="28"/>
          <w:szCs w:val="28"/>
          <w:lang w:val="es-PE"/>
        </w:rPr>
      </w:pPr>
      <w:r w:rsidRPr="00C47E7C">
        <w:rPr>
          <w:sz w:val="28"/>
          <w:szCs w:val="28"/>
          <w:lang w:val="es-PE"/>
        </w:rPr>
        <w:t>Các quy định về quy hoạch sử dụng đất đơn vị ở</w:t>
      </w:r>
    </w:p>
    <w:p w:rsidR="00C47E7C" w:rsidRPr="00C47E7C" w:rsidRDefault="00C47E7C" w:rsidP="00C47E7C">
      <w:pPr>
        <w:spacing w:after="0"/>
        <w:ind w:firstLine="454"/>
        <w:rPr>
          <w:sz w:val="28"/>
          <w:szCs w:val="28"/>
          <w:lang w:val="es-ES"/>
        </w:rPr>
      </w:pPr>
      <w:r w:rsidRPr="00C47E7C">
        <w:rPr>
          <w:sz w:val="28"/>
          <w:szCs w:val="28"/>
          <w:lang w:val="es-ES"/>
        </w:rPr>
        <w:t xml:space="preserve">Các đồ án quy hoạch chi tiết tỷ lệ 1/500 phải xác định được vị trí, quy mô các khu chức năng. Các công trình công cộng dịch vụ đô thị phải đáp ứng được các quy định trong bảng 2.1, phù hợp với quy mô dân số trong khu vực thiết kế, đồng thời xem xét đến nhu cầu của các khu vực lân cận.  </w:t>
      </w:r>
    </w:p>
    <w:p w:rsidR="00C47E7C" w:rsidRPr="00C47E7C" w:rsidRDefault="00C47E7C" w:rsidP="00C47E7C">
      <w:pPr>
        <w:spacing w:after="0"/>
        <w:ind w:firstLine="454"/>
        <w:rPr>
          <w:sz w:val="28"/>
          <w:szCs w:val="28"/>
          <w:lang w:val="es-ES"/>
        </w:rPr>
      </w:pPr>
      <w:r w:rsidRPr="00C47E7C">
        <w:rPr>
          <w:sz w:val="28"/>
          <w:szCs w:val="28"/>
          <w:lang w:val="es-ES"/>
        </w:rPr>
        <w:t>Quy mô dân số phải được dự báo phù hợp với các mô hình nhà ở và chỉ tiêu nhà ở, đất ở được lựa chọn.  Hoặc ngược lại, với quỹ đất nhất định và mục tiêu bố trí dân cư, cần lựa chọn giải pháp quy hoạch và mô hình, chỉ tiêu nhà ở phù hợp.</w:t>
      </w:r>
    </w:p>
    <w:p w:rsidR="00C47E7C" w:rsidRPr="00C47E7C" w:rsidRDefault="00C47E7C" w:rsidP="00C47E7C">
      <w:pPr>
        <w:spacing w:after="0"/>
        <w:ind w:firstLine="454"/>
        <w:rPr>
          <w:sz w:val="28"/>
          <w:szCs w:val="28"/>
          <w:lang w:val="es-ES"/>
        </w:rPr>
      </w:pPr>
      <w:r w:rsidRPr="00C47E7C">
        <w:rPr>
          <w:sz w:val="28"/>
          <w:szCs w:val="28"/>
          <w:lang w:val="es-ES"/>
        </w:rPr>
        <w:t>Trong các nhóm nhà ở phải bố trí vườn hoa, sân chơi với bán kính phục vụ (tính theo đường tiếp cận thực tế gần nhất) không lớn hơn 300m.</w:t>
      </w:r>
    </w:p>
    <w:p w:rsidR="00C47E7C" w:rsidRPr="00C47E7C" w:rsidRDefault="00C47E7C" w:rsidP="00C47E7C">
      <w:pPr>
        <w:spacing w:after="0"/>
        <w:ind w:firstLine="454"/>
        <w:rPr>
          <w:sz w:val="28"/>
          <w:szCs w:val="28"/>
          <w:lang w:val="es-ES"/>
        </w:rPr>
      </w:pPr>
      <w:r w:rsidRPr="00C47E7C">
        <w:rPr>
          <w:sz w:val="28"/>
          <w:szCs w:val="28"/>
          <w:lang w:val="es-ES"/>
        </w:rPr>
        <w:t xml:space="preserve">Đối với nhóm nhà ở chung cư, diện tích đất ở là diện tích chiếm đất của các khối nhà chung cư với mật độ xây dựng tối đa như quy định trong bảng 2.7a (mật độ xây dựng thuần tối đa cho phép của nhóm nhà chung cư theo diện tích lô đất và chiều cao công trình). </w:t>
      </w:r>
    </w:p>
    <w:p w:rsidR="00C47E7C" w:rsidRPr="00C47E7C" w:rsidRDefault="00C47E7C" w:rsidP="00C47E7C">
      <w:pPr>
        <w:spacing w:after="0"/>
        <w:ind w:firstLine="454"/>
        <w:rPr>
          <w:sz w:val="28"/>
          <w:szCs w:val="28"/>
          <w:lang w:val="es-ES"/>
        </w:rPr>
      </w:pPr>
      <w:r w:rsidRPr="00C47E7C">
        <w:rPr>
          <w:sz w:val="28"/>
          <w:szCs w:val="28"/>
          <w:lang w:val="es-ES"/>
        </w:rPr>
        <w:t>Đối với nhóm nhà ở liên kế hoặc nhà ở riêng lẻ, diện tích đất ở là diện tích lô đất xây dựng nhà ở của các hộ gia đình.</w:t>
      </w:r>
    </w:p>
    <w:p w:rsidR="00C47E7C" w:rsidRPr="00C47E7C" w:rsidRDefault="00C47E7C" w:rsidP="00C47E7C">
      <w:pPr>
        <w:spacing w:after="0"/>
        <w:ind w:firstLine="454"/>
        <w:rPr>
          <w:sz w:val="28"/>
          <w:szCs w:val="28"/>
          <w:lang w:val="es-ES"/>
        </w:rPr>
      </w:pPr>
      <w:r w:rsidRPr="00C47E7C">
        <w:rPr>
          <w:sz w:val="28"/>
          <w:szCs w:val="28"/>
          <w:lang w:val="es-ES"/>
        </w:rPr>
        <w:t>Trong đơn vị ở có các loại hình nhà ở đa dạng, chỉ tiêu đất ở phải được tính toán cho từng loại hình nhà ở riêng biệt, chỉ tiêu các loại đất còn lại được tính là chỉ tiêu trung bình.</w:t>
      </w:r>
    </w:p>
    <w:p w:rsidR="00C47E7C" w:rsidRPr="00C47E7C" w:rsidRDefault="00C47E7C" w:rsidP="00C47E7C">
      <w:pPr>
        <w:spacing w:after="0"/>
        <w:ind w:firstLine="454"/>
        <w:rPr>
          <w:sz w:val="28"/>
          <w:szCs w:val="28"/>
          <w:lang w:val="es-ES"/>
        </w:rPr>
      </w:pPr>
      <w:r w:rsidRPr="00C47E7C">
        <w:rPr>
          <w:sz w:val="28"/>
          <w:szCs w:val="28"/>
          <w:lang w:val="es-ES"/>
        </w:rPr>
        <w:t>Các quy định về sử dụng đất đơn vị ở như sau:</w:t>
      </w:r>
    </w:p>
    <w:p w:rsidR="00C47E7C" w:rsidRPr="00C47E7C" w:rsidRDefault="00C47E7C" w:rsidP="00C47E7C">
      <w:pPr>
        <w:numPr>
          <w:ilvl w:val="0"/>
          <w:numId w:val="7"/>
        </w:numPr>
        <w:tabs>
          <w:tab w:val="clear" w:pos="936"/>
        </w:tabs>
        <w:spacing w:before="60" w:after="0"/>
        <w:ind w:left="0"/>
        <w:rPr>
          <w:sz w:val="28"/>
          <w:szCs w:val="28"/>
          <w:lang w:val="es-ES"/>
        </w:rPr>
      </w:pPr>
      <w:r w:rsidRPr="00C47E7C">
        <w:rPr>
          <w:sz w:val="28"/>
          <w:szCs w:val="28"/>
          <w:lang w:val="es-ES"/>
        </w:rPr>
        <w:t>Diện tích đất đơn vị ở tối thiểu là 8m</w:t>
      </w:r>
      <w:r w:rsidRPr="00C47E7C">
        <w:rPr>
          <w:sz w:val="28"/>
          <w:szCs w:val="28"/>
          <w:vertAlign w:val="superscript"/>
          <w:lang w:val="es-ES"/>
        </w:rPr>
        <w:t>2</w:t>
      </w:r>
      <w:r w:rsidRPr="00C47E7C">
        <w:rPr>
          <w:sz w:val="28"/>
          <w:szCs w:val="28"/>
          <w:lang w:val="es-ES"/>
        </w:rPr>
        <w:t>/người. Chỉ tiêu đất đơn vị ở trung bình của tòan đô thị phải không lớn hơn 50m</w:t>
      </w:r>
      <w:r w:rsidRPr="00C47E7C">
        <w:rPr>
          <w:sz w:val="28"/>
          <w:szCs w:val="28"/>
          <w:vertAlign w:val="superscript"/>
          <w:lang w:val="es-ES"/>
        </w:rPr>
        <w:t>2</w:t>
      </w:r>
      <w:r w:rsidRPr="00C47E7C">
        <w:rPr>
          <w:sz w:val="28"/>
          <w:szCs w:val="28"/>
          <w:lang w:val="es-ES"/>
        </w:rPr>
        <w:t>/người. Trường hợp đặc biệt (đô thị du lịch, đô thị miền núi, đô thị có điều kiện khí hậu đặc biệt, điều kiện tự nhiên đặc biệt...) phải có luận cứ để lựa chọn chỉ tiêu thích hợp;</w:t>
      </w:r>
    </w:p>
    <w:p w:rsidR="00C47E7C" w:rsidRPr="00C47E7C" w:rsidRDefault="00C47E7C" w:rsidP="00C47E7C">
      <w:pPr>
        <w:numPr>
          <w:ilvl w:val="0"/>
          <w:numId w:val="7"/>
        </w:numPr>
        <w:tabs>
          <w:tab w:val="clear" w:pos="936"/>
        </w:tabs>
        <w:spacing w:before="60" w:after="0"/>
        <w:ind w:left="0"/>
        <w:rPr>
          <w:sz w:val="28"/>
          <w:szCs w:val="28"/>
          <w:lang w:val="es-ES"/>
        </w:rPr>
      </w:pPr>
      <w:bookmarkStart w:id="83" w:name="OLE_LINK3"/>
      <w:bookmarkStart w:id="84" w:name="OLE_LINK4"/>
      <w:r w:rsidRPr="00C47E7C">
        <w:rPr>
          <w:sz w:val="28"/>
          <w:szCs w:val="28"/>
          <w:lang w:val="es-ES"/>
        </w:rPr>
        <w:t xml:space="preserve">Đất cây xanh </w:t>
      </w:r>
      <w:bookmarkEnd w:id="83"/>
      <w:bookmarkEnd w:id="84"/>
      <w:r w:rsidRPr="00C47E7C">
        <w:rPr>
          <w:sz w:val="28"/>
          <w:szCs w:val="28"/>
          <w:lang w:val="es-ES"/>
        </w:rPr>
        <w:t>sử dụng công cộng trong đơn vị ở tối thiểu phải đạt 2m</w:t>
      </w:r>
      <w:r w:rsidRPr="00C47E7C">
        <w:rPr>
          <w:sz w:val="28"/>
          <w:szCs w:val="28"/>
          <w:vertAlign w:val="superscript"/>
          <w:lang w:val="es-ES"/>
        </w:rPr>
        <w:t>2</w:t>
      </w:r>
      <w:r w:rsidRPr="00C47E7C">
        <w:rPr>
          <w:sz w:val="28"/>
          <w:szCs w:val="28"/>
          <w:lang w:val="es-ES"/>
        </w:rPr>
        <w:t>/người, trong đó đất cây xanh trong nhóm nhà ở tối thiểu phải đạt 1m</w:t>
      </w:r>
      <w:r w:rsidRPr="00C47E7C">
        <w:rPr>
          <w:sz w:val="28"/>
          <w:szCs w:val="28"/>
          <w:vertAlign w:val="superscript"/>
          <w:lang w:val="es-ES"/>
        </w:rPr>
        <w:t>2</w:t>
      </w:r>
      <w:r w:rsidRPr="00C47E7C">
        <w:rPr>
          <w:sz w:val="28"/>
          <w:szCs w:val="28"/>
          <w:lang w:val="es-ES"/>
        </w:rPr>
        <w:t>/người;</w:t>
      </w:r>
    </w:p>
    <w:p w:rsidR="00C47E7C" w:rsidRPr="00C47E7C" w:rsidRDefault="00C47E7C" w:rsidP="00C47E7C">
      <w:pPr>
        <w:numPr>
          <w:ilvl w:val="0"/>
          <w:numId w:val="7"/>
        </w:numPr>
        <w:tabs>
          <w:tab w:val="clear" w:pos="936"/>
        </w:tabs>
        <w:spacing w:before="60" w:after="0"/>
        <w:ind w:left="0"/>
        <w:rPr>
          <w:sz w:val="28"/>
          <w:szCs w:val="28"/>
          <w:lang w:val="es-ES"/>
        </w:rPr>
      </w:pPr>
      <w:r w:rsidRPr="00C47E7C">
        <w:rPr>
          <w:sz w:val="28"/>
          <w:szCs w:val="28"/>
          <w:lang w:val="es-ES"/>
        </w:rPr>
        <w:t>Đất công trình giáo dục mầm non và phổ thông cơ sở tối thiểu phải đạt 2,7 m</w:t>
      </w:r>
      <w:r w:rsidRPr="00C47E7C">
        <w:rPr>
          <w:sz w:val="28"/>
          <w:szCs w:val="28"/>
          <w:vertAlign w:val="superscript"/>
          <w:lang w:val="es-ES"/>
        </w:rPr>
        <w:t>2</w:t>
      </w:r>
      <w:r w:rsidRPr="00C47E7C">
        <w:rPr>
          <w:sz w:val="28"/>
          <w:szCs w:val="28"/>
          <w:lang w:val="es-ES"/>
        </w:rPr>
        <w:t>/người.</w:t>
      </w:r>
    </w:p>
    <w:p w:rsidR="00C47E7C" w:rsidRPr="00C47E7C" w:rsidRDefault="00C47E7C" w:rsidP="00C47E7C">
      <w:pPr>
        <w:spacing w:after="0"/>
        <w:ind w:firstLine="454"/>
        <w:rPr>
          <w:sz w:val="28"/>
          <w:szCs w:val="28"/>
          <w:lang w:val="es-ES"/>
        </w:rPr>
      </w:pPr>
      <w:r w:rsidRPr="00C47E7C">
        <w:rPr>
          <w:sz w:val="28"/>
          <w:szCs w:val="28"/>
          <w:lang w:val="es-ES"/>
        </w:rPr>
        <w:t>Đất các khu vực sử dụng hỗn hợp (có thể gồm đất ở và đất sản xuất/kinh doanh), được quy đổi ra loại đất tương ứng theo tỷ lệ diện tích sàn sử dụng cho mỗi loại chức năng.</w:t>
      </w:r>
    </w:p>
    <w:p w:rsidR="00C47E7C" w:rsidRPr="00C47E7C" w:rsidRDefault="00C47E7C" w:rsidP="00C47E7C">
      <w:pPr>
        <w:spacing w:after="0"/>
        <w:ind w:firstLine="454"/>
        <w:rPr>
          <w:sz w:val="28"/>
          <w:szCs w:val="28"/>
          <w:lang w:val="es-ES"/>
        </w:rPr>
      </w:pPr>
      <w:r w:rsidRPr="00C47E7C">
        <w:rPr>
          <w:sz w:val="28"/>
          <w:szCs w:val="28"/>
          <w:lang w:val="es-ES"/>
        </w:rPr>
        <w:t xml:space="preserve">Đối với các khu ở phục vụ đối tượng có thu nhập thấp, các đối tượng nhà ở xã hội, chỉ tiêu quy hoạch sử dụng các loại đất trong đơn vị ở phải đạt tối thiểu 70% so với các quy định nêu trên, đồng thời, mặt cắt ngang đường giao thông nhỏ nhất (đường trong nhóm nhà ở) phải đảm bảo </w:t>
      </w:r>
      <w:r w:rsidRPr="00C47E7C">
        <w:rPr>
          <w:sz w:val="28"/>
          <w:szCs w:val="28"/>
        </w:rPr>
        <w:sym w:font="Symbol" w:char="F0B3"/>
      </w:r>
      <w:r w:rsidRPr="00C47E7C">
        <w:rPr>
          <w:sz w:val="28"/>
          <w:szCs w:val="28"/>
          <w:lang w:val="es-ES"/>
        </w:rPr>
        <w:t xml:space="preserve"> 4m.</w:t>
      </w:r>
    </w:p>
    <w:p w:rsidR="00C47E7C" w:rsidRPr="00C47E7C" w:rsidRDefault="00C47E7C" w:rsidP="00C47E7C">
      <w:pPr>
        <w:spacing w:after="0"/>
        <w:ind w:firstLine="375"/>
        <w:rPr>
          <w:sz w:val="28"/>
          <w:szCs w:val="28"/>
          <w:lang w:val="es-ES"/>
        </w:rPr>
      </w:pPr>
      <w:r w:rsidRPr="00C47E7C">
        <w:rPr>
          <w:sz w:val="28"/>
          <w:szCs w:val="28"/>
          <w:lang w:val="es-ES"/>
        </w:rPr>
        <w:t>Đối với các khu vực phục vụ cho các loại hộ đặc biệt (độc thân, ký túc xá...) cần điều chỉnh các chỉ tiêu sử dụng đất cho phù hợp.</w:t>
      </w:r>
      <w:r w:rsidRPr="00C47E7C">
        <w:rPr>
          <w:sz w:val="28"/>
          <w:szCs w:val="28"/>
          <w:lang w:val="es-ES"/>
        </w:rPr>
        <w:tab/>
      </w:r>
      <w:r w:rsidRPr="00C47E7C">
        <w:rPr>
          <w:sz w:val="28"/>
          <w:szCs w:val="28"/>
          <w:lang w:val="es-ES"/>
        </w:rPr>
        <w:tab/>
      </w:r>
    </w:p>
    <w:p w:rsidR="00C47E7C" w:rsidRPr="00C47E7C" w:rsidRDefault="00C47E7C" w:rsidP="00C47E7C">
      <w:pPr>
        <w:spacing w:before="0" w:after="0"/>
        <w:ind w:firstLine="720"/>
        <w:rPr>
          <w:sz w:val="28"/>
          <w:szCs w:val="28"/>
          <w:lang w:val="es-ES"/>
        </w:rPr>
      </w:pPr>
    </w:p>
    <w:p w:rsidR="00C47E7C" w:rsidRPr="00C47E7C" w:rsidRDefault="00C47E7C" w:rsidP="00C47E7C">
      <w:pPr>
        <w:pStyle w:val="Heading2"/>
        <w:rPr>
          <w:sz w:val="28"/>
          <w:szCs w:val="28"/>
          <w:lang w:val="es-ES"/>
        </w:rPr>
      </w:pPr>
      <w:bookmarkStart w:id="85" w:name="_Toc40889436"/>
      <w:bookmarkStart w:id="86" w:name="_Toc106367542"/>
      <w:bookmarkStart w:id="87" w:name="_Toc47781745"/>
      <w:bookmarkStart w:id="88" w:name="_Toc118719485"/>
      <w:bookmarkStart w:id="89" w:name="_Toc118719607"/>
      <w:bookmarkStart w:id="90" w:name="_Toc141694626"/>
      <w:bookmarkStart w:id="91" w:name="_Toc141694703"/>
      <w:bookmarkStart w:id="92" w:name="_Toc163620333"/>
      <w:bookmarkStart w:id="93" w:name="_Toc194936010"/>
      <w:r w:rsidRPr="00C47E7C">
        <w:rPr>
          <w:sz w:val="28"/>
          <w:szCs w:val="28"/>
          <w:lang w:val="es-ES"/>
        </w:rPr>
        <w:t>Quy hoạch hệ thống các công trình dịch vụ đô thị</w:t>
      </w:r>
      <w:bookmarkEnd w:id="85"/>
      <w:bookmarkEnd w:id="86"/>
      <w:bookmarkEnd w:id="87"/>
      <w:bookmarkEnd w:id="88"/>
      <w:bookmarkEnd w:id="89"/>
      <w:bookmarkEnd w:id="90"/>
      <w:bookmarkEnd w:id="91"/>
      <w:bookmarkEnd w:id="92"/>
      <w:bookmarkEnd w:id="93"/>
    </w:p>
    <w:p w:rsidR="00C47E7C" w:rsidRPr="00C47E7C" w:rsidRDefault="00C47E7C" w:rsidP="00C47E7C">
      <w:pPr>
        <w:pStyle w:val="Heading3"/>
        <w:rPr>
          <w:sz w:val="28"/>
          <w:szCs w:val="28"/>
        </w:rPr>
      </w:pPr>
      <w:r w:rsidRPr="00C47E7C">
        <w:rPr>
          <w:sz w:val="28"/>
          <w:szCs w:val="28"/>
        </w:rPr>
        <w:t>Yêu cầu đối với cơ cấu tổ chức hệ thống các công trình dịch vụ đô thị</w:t>
      </w:r>
    </w:p>
    <w:p w:rsidR="00C47E7C" w:rsidRPr="00C47E7C" w:rsidRDefault="00C47E7C" w:rsidP="00C47E7C">
      <w:pPr>
        <w:numPr>
          <w:ilvl w:val="0"/>
          <w:numId w:val="14"/>
        </w:numPr>
        <w:tabs>
          <w:tab w:val="clear" w:pos="567"/>
          <w:tab w:val="left" w:pos="0"/>
        </w:tabs>
        <w:spacing w:after="0"/>
        <w:ind w:left="0" w:firstLine="0"/>
        <w:rPr>
          <w:sz w:val="28"/>
          <w:szCs w:val="28"/>
          <w:lang w:val="es-ES"/>
        </w:rPr>
      </w:pPr>
      <w:r w:rsidRPr="00C47E7C">
        <w:rPr>
          <w:sz w:val="28"/>
          <w:szCs w:val="28"/>
          <w:lang w:val="es-ES"/>
        </w:rPr>
        <w:t>Các công trình dịch vụ đô thị phục vụ trong đơn vị ở (trường học, chợ…) cần đảm bảo bán kính phục vụ không quá 500m. Riêng đối với khu vực có địa hình phức tạp, bán kính phục vụ của các lọai công trình này  không quá 1,0km.</w:t>
      </w:r>
    </w:p>
    <w:p w:rsidR="00C47E7C" w:rsidRPr="00C47E7C" w:rsidRDefault="00C47E7C" w:rsidP="00C47E7C">
      <w:pPr>
        <w:numPr>
          <w:ilvl w:val="0"/>
          <w:numId w:val="14"/>
        </w:numPr>
        <w:tabs>
          <w:tab w:val="clear" w:pos="567"/>
          <w:tab w:val="left" w:pos="0"/>
        </w:tabs>
        <w:spacing w:after="0"/>
        <w:ind w:left="0" w:firstLine="0"/>
        <w:rPr>
          <w:sz w:val="28"/>
          <w:szCs w:val="28"/>
          <w:lang w:val="es-ES"/>
        </w:rPr>
      </w:pPr>
      <w:r w:rsidRPr="00C47E7C">
        <w:rPr>
          <w:sz w:val="28"/>
          <w:szCs w:val="28"/>
          <w:lang w:val="es-ES"/>
        </w:rPr>
        <w:t>Các công trình dịch vụ khác trong đô thị cần được quy hoạch phù hợp với cấu trúc đô thị, khai thác được vị trí và mối liên kết với các khu chức năng khác trong đô thị.</w:t>
      </w:r>
    </w:p>
    <w:p w:rsidR="00C47E7C" w:rsidRPr="00C47E7C" w:rsidRDefault="00C47E7C" w:rsidP="00C47E7C">
      <w:pPr>
        <w:pStyle w:val="Heading3"/>
        <w:rPr>
          <w:sz w:val="28"/>
          <w:szCs w:val="28"/>
        </w:rPr>
      </w:pPr>
      <w:r w:rsidRPr="00C47E7C">
        <w:rPr>
          <w:sz w:val="28"/>
          <w:szCs w:val="28"/>
        </w:rPr>
        <w:t>Các yêu cầu đối với quy hoạch hệ thống công trình dịch vụ đô thị:</w:t>
      </w:r>
    </w:p>
    <w:p w:rsidR="00C47E7C" w:rsidRPr="00C47E7C" w:rsidRDefault="00C47E7C" w:rsidP="00C47E7C">
      <w:pPr>
        <w:numPr>
          <w:ilvl w:val="0"/>
          <w:numId w:val="7"/>
        </w:numPr>
        <w:tabs>
          <w:tab w:val="clear" w:pos="936"/>
        </w:tabs>
        <w:spacing w:before="60" w:after="0"/>
        <w:ind w:left="0"/>
        <w:rPr>
          <w:sz w:val="28"/>
          <w:szCs w:val="28"/>
          <w:lang w:val="es-ES"/>
        </w:rPr>
      </w:pPr>
      <w:r w:rsidRPr="00C47E7C">
        <w:rPr>
          <w:sz w:val="28"/>
          <w:szCs w:val="28"/>
          <w:lang w:val="es-ES"/>
        </w:rPr>
        <w:t xml:space="preserve">Quy hoạch chung xây dựng đô thị cũng như quy hoạch chi tiết tỷ lệ 1/2.000 cần xác định cấu trúc quy hoạch các dịch vụ đô thị thiết yếu, gắn với các cấu trúc phát triển không gian đô thị. Trong đó, xác định được chỉ tiêu quy hoạch hệ thống công trình dịch vụ phù hợp với các quy định ở bảng 2.1, có xét đến nhu cầu của các khu vực lân cận, các đối tượng là khách vãng lai và nhu cầu phát triển theo các giai đoạn. </w:t>
      </w:r>
    </w:p>
    <w:p w:rsidR="00C47E7C" w:rsidRPr="00C47E7C" w:rsidRDefault="00C47E7C" w:rsidP="00C47E7C">
      <w:pPr>
        <w:spacing w:before="60" w:after="0"/>
        <w:rPr>
          <w:sz w:val="28"/>
          <w:szCs w:val="28"/>
          <w:lang w:val="es-ES"/>
        </w:rPr>
      </w:pPr>
    </w:p>
    <w:p w:rsidR="00C47E7C" w:rsidRPr="00C47E7C" w:rsidRDefault="00C47E7C" w:rsidP="00C47E7C">
      <w:pPr>
        <w:spacing w:before="60" w:after="0"/>
        <w:rPr>
          <w:sz w:val="28"/>
          <w:szCs w:val="28"/>
          <w:lang w:val="es-ES"/>
        </w:rPr>
      </w:pPr>
    </w:p>
    <w:p w:rsidR="00C47E7C" w:rsidRPr="00C47E7C" w:rsidRDefault="00C47E7C" w:rsidP="00C47E7C">
      <w:pPr>
        <w:spacing w:before="60" w:after="0"/>
        <w:rPr>
          <w:sz w:val="28"/>
          <w:szCs w:val="28"/>
          <w:lang w:val="es-ES"/>
        </w:rPr>
      </w:pPr>
    </w:p>
    <w:p w:rsidR="00C47E7C" w:rsidRPr="00C47E7C" w:rsidRDefault="00C47E7C" w:rsidP="00C47E7C">
      <w:pPr>
        <w:rPr>
          <w:sz w:val="28"/>
          <w:szCs w:val="28"/>
          <w:lang w:val="es-ES"/>
        </w:rPr>
      </w:pPr>
      <w:r w:rsidRPr="00C47E7C">
        <w:rPr>
          <w:sz w:val="28"/>
          <w:szCs w:val="28"/>
          <w:lang w:val="es-ES"/>
        </w:rPr>
        <w:t xml:space="preserve">  Bảng 2.1: Quy định</w:t>
      </w:r>
      <w:r w:rsidRPr="00C47E7C">
        <w:rPr>
          <w:bCs/>
          <w:iCs/>
          <w:sz w:val="28"/>
          <w:szCs w:val="28"/>
          <w:lang w:val="es-ES"/>
        </w:rPr>
        <w:t xml:space="preserve"> tối thiểu</w:t>
      </w:r>
      <w:r w:rsidRPr="00C47E7C">
        <w:rPr>
          <w:sz w:val="28"/>
          <w:szCs w:val="28"/>
          <w:lang w:val="es-ES"/>
        </w:rPr>
        <w:t xml:space="preserve"> đối với các công trình </w:t>
      </w:r>
      <w:r w:rsidRPr="00C47E7C">
        <w:rPr>
          <w:bCs/>
          <w:iCs/>
          <w:sz w:val="28"/>
          <w:szCs w:val="28"/>
          <w:lang w:val="es-ES"/>
        </w:rPr>
        <w:t>dịch vụ</w:t>
      </w:r>
      <w:r w:rsidRPr="00C47E7C">
        <w:rPr>
          <w:sz w:val="28"/>
          <w:szCs w:val="28"/>
          <w:lang w:val="es-ES"/>
        </w:rPr>
        <w:t xml:space="preserve"> đô thị cơ bản</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28"/>
        <w:gridCol w:w="1134"/>
        <w:gridCol w:w="2127"/>
        <w:gridCol w:w="815"/>
        <w:gridCol w:w="1740"/>
        <w:gridCol w:w="816"/>
      </w:tblGrid>
      <w:tr w:rsidR="00C47E7C" w:rsidRPr="00C47E7C" w:rsidTr="001613DF">
        <w:trPr>
          <w:cantSplit/>
          <w:jc w:val="right"/>
        </w:trPr>
        <w:tc>
          <w:tcPr>
            <w:tcW w:w="2728" w:type="dxa"/>
            <w:vMerge w:val="restart"/>
            <w:tcBorders>
              <w:top w:val="single" w:sz="4" w:space="0" w:color="auto"/>
              <w:left w:val="single" w:sz="4" w:space="0" w:color="auto"/>
              <w:bottom w:val="single" w:sz="4" w:space="0" w:color="auto"/>
              <w:right w:val="single" w:sz="4" w:space="0" w:color="auto"/>
            </w:tcBorders>
            <w:vAlign w:val="center"/>
          </w:tcPr>
          <w:p w:rsidR="00C47E7C" w:rsidRPr="00C47E7C" w:rsidRDefault="00C47E7C" w:rsidP="001613DF">
            <w:pPr>
              <w:spacing w:before="0" w:after="0"/>
              <w:jc w:val="center"/>
              <w:rPr>
                <w:b/>
                <w:sz w:val="28"/>
                <w:szCs w:val="28"/>
                <w:lang w:val="pt-BR"/>
              </w:rPr>
            </w:pPr>
            <w:r w:rsidRPr="00C47E7C">
              <w:rPr>
                <w:b/>
                <w:sz w:val="28"/>
                <w:szCs w:val="28"/>
                <w:lang w:val="pt-BR"/>
              </w:rPr>
              <w:t>Loại công trình</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C47E7C" w:rsidRPr="00C47E7C" w:rsidRDefault="00C47E7C" w:rsidP="001613DF">
            <w:pPr>
              <w:spacing w:before="0" w:after="0"/>
              <w:jc w:val="center"/>
              <w:rPr>
                <w:b/>
                <w:sz w:val="28"/>
                <w:szCs w:val="28"/>
              </w:rPr>
            </w:pPr>
            <w:r w:rsidRPr="00C47E7C">
              <w:rPr>
                <w:b/>
                <w:sz w:val="28"/>
                <w:szCs w:val="28"/>
              </w:rPr>
              <w:t>Cấp quản lý</w:t>
            </w:r>
          </w:p>
        </w:tc>
        <w:tc>
          <w:tcPr>
            <w:tcW w:w="2942" w:type="dxa"/>
            <w:gridSpan w:val="2"/>
            <w:tcBorders>
              <w:top w:val="single" w:sz="4" w:space="0" w:color="auto"/>
              <w:left w:val="single" w:sz="4" w:space="0" w:color="auto"/>
              <w:bottom w:val="single" w:sz="4" w:space="0" w:color="auto"/>
              <w:right w:val="single" w:sz="4" w:space="0" w:color="auto"/>
            </w:tcBorders>
            <w:vAlign w:val="center"/>
          </w:tcPr>
          <w:p w:rsidR="00C47E7C" w:rsidRPr="00C47E7C" w:rsidRDefault="00C47E7C" w:rsidP="001613DF">
            <w:pPr>
              <w:spacing w:before="0" w:after="0"/>
              <w:jc w:val="center"/>
              <w:rPr>
                <w:b/>
                <w:sz w:val="28"/>
                <w:szCs w:val="28"/>
              </w:rPr>
            </w:pPr>
            <w:r w:rsidRPr="00C47E7C">
              <w:rPr>
                <w:b/>
                <w:sz w:val="28"/>
                <w:szCs w:val="28"/>
              </w:rPr>
              <w:t>Chỉ tiêu sử dụng công trình tối thiểu</w:t>
            </w:r>
          </w:p>
        </w:tc>
        <w:tc>
          <w:tcPr>
            <w:tcW w:w="2556" w:type="dxa"/>
            <w:gridSpan w:val="2"/>
            <w:tcBorders>
              <w:top w:val="single" w:sz="4" w:space="0" w:color="auto"/>
              <w:left w:val="single" w:sz="4" w:space="0" w:color="auto"/>
              <w:bottom w:val="single" w:sz="4" w:space="0" w:color="auto"/>
              <w:right w:val="single" w:sz="4" w:space="0" w:color="auto"/>
            </w:tcBorders>
            <w:vAlign w:val="center"/>
          </w:tcPr>
          <w:p w:rsidR="00C47E7C" w:rsidRPr="00C47E7C" w:rsidRDefault="00C47E7C" w:rsidP="001613DF">
            <w:pPr>
              <w:spacing w:before="0" w:after="0"/>
              <w:jc w:val="center"/>
              <w:rPr>
                <w:b/>
                <w:sz w:val="28"/>
                <w:szCs w:val="28"/>
              </w:rPr>
            </w:pPr>
            <w:r w:rsidRPr="00C47E7C">
              <w:rPr>
                <w:b/>
                <w:sz w:val="28"/>
                <w:szCs w:val="28"/>
              </w:rPr>
              <w:t>Chỉ tiêu sử dụng đất đai tối thiểu</w:t>
            </w:r>
          </w:p>
        </w:tc>
      </w:tr>
      <w:tr w:rsidR="00C47E7C" w:rsidRPr="00C47E7C" w:rsidTr="001613DF">
        <w:trPr>
          <w:cantSplit/>
          <w:jc w:val="right"/>
        </w:trPr>
        <w:tc>
          <w:tcPr>
            <w:tcW w:w="2728" w:type="dxa"/>
            <w:vMerge/>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0" w:after="0"/>
              <w:jc w:val="center"/>
              <w:rPr>
                <w:b/>
                <w:sz w:val="28"/>
                <w:szCs w:val="28"/>
              </w:rPr>
            </w:pPr>
          </w:p>
        </w:tc>
        <w:tc>
          <w:tcPr>
            <w:tcW w:w="1134" w:type="dxa"/>
            <w:vMerge/>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0" w:after="0"/>
              <w:jc w:val="center"/>
              <w:rPr>
                <w:b/>
                <w:sz w:val="28"/>
                <w:szCs w:val="28"/>
              </w:rPr>
            </w:pPr>
          </w:p>
        </w:tc>
        <w:tc>
          <w:tcPr>
            <w:tcW w:w="2127" w:type="dxa"/>
            <w:tcBorders>
              <w:top w:val="single" w:sz="4" w:space="0" w:color="auto"/>
              <w:left w:val="single" w:sz="4" w:space="0" w:color="auto"/>
              <w:bottom w:val="single" w:sz="4" w:space="0" w:color="auto"/>
              <w:right w:val="single" w:sz="4" w:space="0" w:color="auto"/>
            </w:tcBorders>
            <w:vAlign w:val="center"/>
          </w:tcPr>
          <w:p w:rsidR="00C47E7C" w:rsidRPr="00C47E7C" w:rsidRDefault="00C47E7C" w:rsidP="001613DF">
            <w:pPr>
              <w:spacing w:before="0" w:after="0"/>
              <w:jc w:val="center"/>
              <w:rPr>
                <w:b/>
                <w:sz w:val="28"/>
                <w:szCs w:val="28"/>
              </w:rPr>
            </w:pPr>
            <w:r w:rsidRPr="00C47E7C">
              <w:rPr>
                <w:b/>
                <w:sz w:val="28"/>
                <w:szCs w:val="28"/>
              </w:rPr>
              <w:t>Đơn vị tính</w:t>
            </w:r>
          </w:p>
        </w:tc>
        <w:tc>
          <w:tcPr>
            <w:tcW w:w="815" w:type="dxa"/>
            <w:tcBorders>
              <w:top w:val="single" w:sz="4" w:space="0" w:color="auto"/>
              <w:left w:val="single" w:sz="4" w:space="0" w:color="auto"/>
              <w:bottom w:val="single" w:sz="4" w:space="0" w:color="auto"/>
              <w:right w:val="single" w:sz="4" w:space="0" w:color="auto"/>
            </w:tcBorders>
            <w:vAlign w:val="center"/>
          </w:tcPr>
          <w:p w:rsidR="00C47E7C" w:rsidRPr="00C47E7C" w:rsidRDefault="00C47E7C" w:rsidP="001613DF">
            <w:pPr>
              <w:spacing w:before="0" w:after="0"/>
              <w:jc w:val="center"/>
              <w:rPr>
                <w:b/>
                <w:sz w:val="28"/>
                <w:szCs w:val="28"/>
              </w:rPr>
            </w:pPr>
            <w:r w:rsidRPr="00C47E7C">
              <w:rPr>
                <w:b/>
                <w:sz w:val="28"/>
                <w:szCs w:val="28"/>
              </w:rPr>
              <w:t>Chỉ tiêu</w:t>
            </w:r>
          </w:p>
        </w:tc>
        <w:tc>
          <w:tcPr>
            <w:tcW w:w="1740" w:type="dxa"/>
            <w:tcBorders>
              <w:top w:val="single" w:sz="4" w:space="0" w:color="auto"/>
              <w:left w:val="single" w:sz="4" w:space="0" w:color="auto"/>
              <w:bottom w:val="single" w:sz="4" w:space="0" w:color="auto"/>
              <w:right w:val="single" w:sz="4" w:space="0" w:color="auto"/>
            </w:tcBorders>
            <w:vAlign w:val="center"/>
          </w:tcPr>
          <w:p w:rsidR="00C47E7C" w:rsidRPr="00C47E7C" w:rsidRDefault="00C47E7C" w:rsidP="001613DF">
            <w:pPr>
              <w:spacing w:before="0" w:after="0"/>
              <w:jc w:val="center"/>
              <w:rPr>
                <w:b/>
                <w:sz w:val="28"/>
                <w:szCs w:val="28"/>
              </w:rPr>
            </w:pPr>
            <w:r w:rsidRPr="00C47E7C">
              <w:rPr>
                <w:b/>
                <w:sz w:val="28"/>
                <w:szCs w:val="28"/>
              </w:rPr>
              <w:t>Đơn vị tính</w:t>
            </w:r>
          </w:p>
        </w:tc>
        <w:tc>
          <w:tcPr>
            <w:tcW w:w="816" w:type="dxa"/>
            <w:tcBorders>
              <w:top w:val="single" w:sz="4" w:space="0" w:color="auto"/>
              <w:left w:val="single" w:sz="4" w:space="0" w:color="auto"/>
              <w:bottom w:val="single" w:sz="4" w:space="0" w:color="auto"/>
              <w:right w:val="single" w:sz="4" w:space="0" w:color="auto"/>
            </w:tcBorders>
            <w:vAlign w:val="center"/>
          </w:tcPr>
          <w:p w:rsidR="00C47E7C" w:rsidRPr="00C47E7C" w:rsidRDefault="00C47E7C" w:rsidP="001613DF">
            <w:pPr>
              <w:spacing w:before="0" w:after="0"/>
              <w:jc w:val="center"/>
              <w:rPr>
                <w:b/>
                <w:sz w:val="28"/>
                <w:szCs w:val="28"/>
              </w:rPr>
            </w:pPr>
            <w:r w:rsidRPr="00C47E7C">
              <w:rPr>
                <w:b/>
                <w:sz w:val="28"/>
                <w:szCs w:val="28"/>
              </w:rPr>
              <w:t>Chỉ tiêu</w:t>
            </w:r>
          </w:p>
        </w:tc>
      </w:tr>
      <w:tr w:rsidR="00C47E7C" w:rsidRPr="00C47E7C" w:rsidTr="001613DF">
        <w:trPr>
          <w:jc w:val="right"/>
        </w:trPr>
        <w:tc>
          <w:tcPr>
            <w:tcW w:w="9360" w:type="dxa"/>
            <w:gridSpan w:val="6"/>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left"/>
              <w:rPr>
                <w:sz w:val="28"/>
                <w:szCs w:val="28"/>
              </w:rPr>
            </w:pPr>
            <w:r w:rsidRPr="00C47E7C">
              <w:rPr>
                <w:sz w:val="28"/>
                <w:szCs w:val="28"/>
              </w:rPr>
              <w:t>1. Giáo dục</w:t>
            </w:r>
          </w:p>
        </w:tc>
      </w:tr>
      <w:tr w:rsidR="00C47E7C" w:rsidRPr="00C47E7C" w:rsidTr="001613DF">
        <w:trPr>
          <w:jc w:val="right"/>
        </w:trPr>
        <w:tc>
          <w:tcPr>
            <w:tcW w:w="2728"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left"/>
              <w:rPr>
                <w:sz w:val="28"/>
                <w:szCs w:val="28"/>
                <w:lang w:val="pt-BR"/>
              </w:rPr>
            </w:pPr>
            <w:r w:rsidRPr="00C47E7C">
              <w:rPr>
                <w:sz w:val="28"/>
                <w:szCs w:val="28"/>
                <w:lang w:val="pt-BR"/>
              </w:rPr>
              <w:t>a. Trường mẫu giáo</w:t>
            </w:r>
          </w:p>
        </w:tc>
        <w:tc>
          <w:tcPr>
            <w:tcW w:w="1134"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rPr>
            </w:pPr>
            <w:r w:rsidRPr="00C47E7C">
              <w:rPr>
                <w:sz w:val="28"/>
                <w:szCs w:val="28"/>
              </w:rPr>
              <w:t>Đơn vị ở</w:t>
            </w:r>
          </w:p>
        </w:tc>
        <w:tc>
          <w:tcPr>
            <w:tcW w:w="2127"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rPr>
            </w:pPr>
            <w:r w:rsidRPr="00C47E7C">
              <w:rPr>
                <w:sz w:val="28"/>
                <w:szCs w:val="28"/>
              </w:rPr>
              <w:t>chỗ/1000người</w:t>
            </w:r>
          </w:p>
        </w:tc>
        <w:tc>
          <w:tcPr>
            <w:tcW w:w="815"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rPr>
            </w:pPr>
            <w:r w:rsidRPr="00C47E7C">
              <w:rPr>
                <w:sz w:val="28"/>
                <w:szCs w:val="28"/>
              </w:rPr>
              <w:t>50</w:t>
            </w:r>
          </w:p>
        </w:tc>
        <w:tc>
          <w:tcPr>
            <w:tcW w:w="1740"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rPr>
            </w:pPr>
            <w:r w:rsidRPr="00C47E7C">
              <w:rPr>
                <w:sz w:val="28"/>
                <w:szCs w:val="28"/>
              </w:rPr>
              <w:t>m</w:t>
            </w:r>
            <w:r w:rsidRPr="00C47E7C">
              <w:rPr>
                <w:sz w:val="28"/>
                <w:szCs w:val="28"/>
                <w:vertAlign w:val="superscript"/>
              </w:rPr>
              <w:t>2</w:t>
            </w:r>
            <w:r w:rsidRPr="00C47E7C">
              <w:rPr>
                <w:sz w:val="28"/>
                <w:szCs w:val="28"/>
              </w:rPr>
              <w:t>/1 chỗ</w:t>
            </w:r>
          </w:p>
        </w:tc>
        <w:tc>
          <w:tcPr>
            <w:tcW w:w="816"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rPr>
            </w:pPr>
            <w:r w:rsidRPr="00C47E7C">
              <w:rPr>
                <w:sz w:val="28"/>
                <w:szCs w:val="28"/>
              </w:rPr>
              <w:t>15</w:t>
            </w:r>
          </w:p>
        </w:tc>
      </w:tr>
      <w:tr w:rsidR="00C47E7C" w:rsidRPr="00C47E7C" w:rsidTr="001613DF">
        <w:trPr>
          <w:jc w:val="right"/>
        </w:trPr>
        <w:tc>
          <w:tcPr>
            <w:tcW w:w="2728"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left"/>
              <w:rPr>
                <w:sz w:val="28"/>
                <w:szCs w:val="28"/>
              </w:rPr>
            </w:pPr>
            <w:r w:rsidRPr="00C47E7C">
              <w:rPr>
                <w:sz w:val="28"/>
                <w:szCs w:val="28"/>
              </w:rPr>
              <w:t>b. Trường tiểu học</w:t>
            </w:r>
          </w:p>
        </w:tc>
        <w:tc>
          <w:tcPr>
            <w:tcW w:w="1134"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rPr>
            </w:pPr>
            <w:r w:rsidRPr="00C47E7C">
              <w:rPr>
                <w:sz w:val="28"/>
                <w:szCs w:val="28"/>
              </w:rPr>
              <w:t>Đơn vị ở</w:t>
            </w:r>
          </w:p>
        </w:tc>
        <w:tc>
          <w:tcPr>
            <w:tcW w:w="2127"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rPr>
            </w:pPr>
            <w:r w:rsidRPr="00C47E7C">
              <w:rPr>
                <w:sz w:val="28"/>
                <w:szCs w:val="28"/>
              </w:rPr>
              <w:t>chỗ/1000người</w:t>
            </w:r>
          </w:p>
        </w:tc>
        <w:tc>
          <w:tcPr>
            <w:tcW w:w="815"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rPr>
            </w:pPr>
            <w:r w:rsidRPr="00C47E7C">
              <w:rPr>
                <w:sz w:val="28"/>
                <w:szCs w:val="28"/>
              </w:rPr>
              <w:t>65</w:t>
            </w:r>
          </w:p>
        </w:tc>
        <w:tc>
          <w:tcPr>
            <w:tcW w:w="1740"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rPr>
            </w:pPr>
            <w:r w:rsidRPr="00C47E7C">
              <w:rPr>
                <w:sz w:val="28"/>
                <w:szCs w:val="28"/>
              </w:rPr>
              <w:t>m</w:t>
            </w:r>
            <w:r w:rsidRPr="00C47E7C">
              <w:rPr>
                <w:sz w:val="28"/>
                <w:szCs w:val="28"/>
                <w:vertAlign w:val="superscript"/>
              </w:rPr>
              <w:t>2</w:t>
            </w:r>
            <w:r w:rsidRPr="00C47E7C">
              <w:rPr>
                <w:sz w:val="28"/>
                <w:szCs w:val="28"/>
              </w:rPr>
              <w:t>/1 chỗ</w:t>
            </w:r>
          </w:p>
        </w:tc>
        <w:tc>
          <w:tcPr>
            <w:tcW w:w="816"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rPr>
            </w:pPr>
            <w:r w:rsidRPr="00C47E7C">
              <w:rPr>
                <w:sz w:val="28"/>
                <w:szCs w:val="28"/>
              </w:rPr>
              <w:t>15</w:t>
            </w:r>
          </w:p>
        </w:tc>
      </w:tr>
      <w:tr w:rsidR="00C47E7C" w:rsidRPr="00C47E7C" w:rsidTr="001613DF">
        <w:trPr>
          <w:jc w:val="right"/>
        </w:trPr>
        <w:tc>
          <w:tcPr>
            <w:tcW w:w="2728"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left"/>
              <w:rPr>
                <w:sz w:val="28"/>
                <w:szCs w:val="28"/>
              </w:rPr>
            </w:pPr>
            <w:r w:rsidRPr="00C47E7C">
              <w:rPr>
                <w:sz w:val="28"/>
                <w:szCs w:val="28"/>
              </w:rPr>
              <w:t xml:space="preserve">c. Trường trung học cơ sở </w:t>
            </w:r>
          </w:p>
        </w:tc>
        <w:tc>
          <w:tcPr>
            <w:tcW w:w="1134"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rPr>
            </w:pPr>
            <w:r w:rsidRPr="00C47E7C">
              <w:rPr>
                <w:sz w:val="28"/>
                <w:szCs w:val="28"/>
              </w:rPr>
              <w:t>Đơn vị ở</w:t>
            </w:r>
          </w:p>
        </w:tc>
        <w:tc>
          <w:tcPr>
            <w:tcW w:w="2127"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rPr>
            </w:pPr>
            <w:r w:rsidRPr="00C47E7C">
              <w:rPr>
                <w:sz w:val="28"/>
                <w:szCs w:val="28"/>
              </w:rPr>
              <w:t>chỗ/1000người</w:t>
            </w:r>
          </w:p>
        </w:tc>
        <w:tc>
          <w:tcPr>
            <w:tcW w:w="815"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rPr>
            </w:pPr>
            <w:r w:rsidRPr="00C47E7C">
              <w:rPr>
                <w:sz w:val="28"/>
                <w:szCs w:val="28"/>
              </w:rPr>
              <w:t>55</w:t>
            </w:r>
          </w:p>
        </w:tc>
        <w:tc>
          <w:tcPr>
            <w:tcW w:w="1740"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rPr>
            </w:pPr>
            <w:r w:rsidRPr="00C47E7C">
              <w:rPr>
                <w:sz w:val="28"/>
                <w:szCs w:val="28"/>
              </w:rPr>
              <w:t>m</w:t>
            </w:r>
            <w:r w:rsidRPr="00C47E7C">
              <w:rPr>
                <w:sz w:val="28"/>
                <w:szCs w:val="28"/>
                <w:vertAlign w:val="superscript"/>
              </w:rPr>
              <w:t>2</w:t>
            </w:r>
            <w:r w:rsidRPr="00C47E7C">
              <w:rPr>
                <w:sz w:val="28"/>
                <w:szCs w:val="28"/>
              </w:rPr>
              <w:t>/1 chỗ</w:t>
            </w:r>
          </w:p>
        </w:tc>
        <w:tc>
          <w:tcPr>
            <w:tcW w:w="816"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rPr>
            </w:pPr>
            <w:r w:rsidRPr="00C47E7C">
              <w:rPr>
                <w:sz w:val="28"/>
                <w:szCs w:val="28"/>
              </w:rPr>
              <w:t>15</w:t>
            </w:r>
          </w:p>
        </w:tc>
      </w:tr>
      <w:tr w:rsidR="00C47E7C" w:rsidRPr="00C47E7C" w:rsidTr="001613DF">
        <w:trPr>
          <w:jc w:val="right"/>
        </w:trPr>
        <w:tc>
          <w:tcPr>
            <w:tcW w:w="2728"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left"/>
              <w:rPr>
                <w:sz w:val="28"/>
                <w:szCs w:val="28"/>
              </w:rPr>
            </w:pPr>
            <w:r w:rsidRPr="00C47E7C">
              <w:rPr>
                <w:sz w:val="28"/>
                <w:szCs w:val="28"/>
              </w:rPr>
              <w:t xml:space="preserve">d. Trường phổ thông trung học, dạy nghề </w:t>
            </w:r>
          </w:p>
        </w:tc>
        <w:tc>
          <w:tcPr>
            <w:tcW w:w="1134" w:type="dxa"/>
            <w:tcBorders>
              <w:top w:val="single" w:sz="4" w:space="0" w:color="auto"/>
              <w:left w:val="single" w:sz="4" w:space="0" w:color="auto"/>
              <w:bottom w:val="single" w:sz="4" w:space="0" w:color="auto"/>
              <w:right w:val="single" w:sz="4" w:space="0" w:color="auto"/>
            </w:tcBorders>
            <w:vAlign w:val="center"/>
          </w:tcPr>
          <w:p w:rsidR="00C47E7C" w:rsidRPr="00C47E7C" w:rsidRDefault="00C47E7C" w:rsidP="001613DF">
            <w:pPr>
              <w:spacing w:before="60" w:after="0"/>
              <w:jc w:val="center"/>
              <w:rPr>
                <w:sz w:val="28"/>
                <w:szCs w:val="28"/>
              </w:rPr>
            </w:pPr>
            <w:r w:rsidRPr="00C47E7C">
              <w:rPr>
                <w:sz w:val="28"/>
                <w:szCs w:val="28"/>
              </w:rPr>
              <w:t>Đô thị</w:t>
            </w:r>
          </w:p>
        </w:tc>
        <w:tc>
          <w:tcPr>
            <w:tcW w:w="2127" w:type="dxa"/>
            <w:tcBorders>
              <w:top w:val="single" w:sz="4" w:space="0" w:color="auto"/>
              <w:left w:val="single" w:sz="4" w:space="0" w:color="auto"/>
              <w:bottom w:val="single" w:sz="4" w:space="0" w:color="auto"/>
              <w:right w:val="single" w:sz="4" w:space="0" w:color="auto"/>
            </w:tcBorders>
            <w:vAlign w:val="center"/>
          </w:tcPr>
          <w:p w:rsidR="00C47E7C" w:rsidRPr="00C47E7C" w:rsidRDefault="00C47E7C" w:rsidP="001613DF">
            <w:pPr>
              <w:spacing w:before="60" w:after="0"/>
              <w:jc w:val="center"/>
              <w:rPr>
                <w:sz w:val="28"/>
                <w:szCs w:val="28"/>
              </w:rPr>
            </w:pPr>
            <w:r w:rsidRPr="00C47E7C">
              <w:rPr>
                <w:sz w:val="28"/>
                <w:szCs w:val="28"/>
              </w:rPr>
              <w:t>chỗ/1000người</w:t>
            </w:r>
          </w:p>
        </w:tc>
        <w:tc>
          <w:tcPr>
            <w:tcW w:w="815" w:type="dxa"/>
            <w:tcBorders>
              <w:top w:val="single" w:sz="4" w:space="0" w:color="auto"/>
              <w:left w:val="single" w:sz="4" w:space="0" w:color="auto"/>
              <w:bottom w:val="single" w:sz="4" w:space="0" w:color="auto"/>
              <w:right w:val="single" w:sz="4" w:space="0" w:color="auto"/>
            </w:tcBorders>
            <w:vAlign w:val="center"/>
          </w:tcPr>
          <w:p w:rsidR="00C47E7C" w:rsidRPr="00C47E7C" w:rsidRDefault="00C47E7C" w:rsidP="001613DF">
            <w:pPr>
              <w:spacing w:before="60" w:after="0"/>
              <w:jc w:val="center"/>
              <w:rPr>
                <w:sz w:val="28"/>
                <w:szCs w:val="28"/>
              </w:rPr>
            </w:pPr>
            <w:r w:rsidRPr="00C47E7C">
              <w:rPr>
                <w:sz w:val="28"/>
                <w:szCs w:val="28"/>
              </w:rPr>
              <w:t>40</w:t>
            </w:r>
          </w:p>
        </w:tc>
        <w:tc>
          <w:tcPr>
            <w:tcW w:w="1740" w:type="dxa"/>
            <w:tcBorders>
              <w:top w:val="single" w:sz="4" w:space="0" w:color="auto"/>
              <w:left w:val="single" w:sz="4" w:space="0" w:color="auto"/>
              <w:bottom w:val="single" w:sz="4" w:space="0" w:color="auto"/>
              <w:right w:val="single" w:sz="4" w:space="0" w:color="auto"/>
            </w:tcBorders>
            <w:vAlign w:val="center"/>
          </w:tcPr>
          <w:p w:rsidR="00C47E7C" w:rsidRPr="00C47E7C" w:rsidRDefault="00C47E7C" w:rsidP="001613DF">
            <w:pPr>
              <w:spacing w:before="60" w:after="0"/>
              <w:jc w:val="center"/>
              <w:rPr>
                <w:sz w:val="28"/>
                <w:szCs w:val="28"/>
              </w:rPr>
            </w:pPr>
            <w:r w:rsidRPr="00C47E7C">
              <w:rPr>
                <w:sz w:val="28"/>
                <w:szCs w:val="28"/>
              </w:rPr>
              <w:t>m</w:t>
            </w:r>
            <w:r w:rsidRPr="00C47E7C">
              <w:rPr>
                <w:sz w:val="28"/>
                <w:szCs w:val="28"/>
                <w:vertAlign w:val="superscript"/>
              </w:rPr>
              <w:t>2</w:t>
            </w:r>
            <w:r w:rsidRPr="00C47E7C">
              <w:rPr>
                <w:sz w:val="28"/>
                <w:szCs w:val="28"/>
              </w:rPr>
              <w:t>/1 chỗ</w:t>
            </w:r>
          </w:p>
        </w:tc>
        <w:tc>
          <w:tcPr>
            <w:tcW w:w="816" w:type="dxa"/>
            <w:tcBorders>
              <w:top w:val="single" w:sz="4" w:space="0" w:color="auto"/>
              <w:left w:val="single" w:sz="4" w:space="0" w:color="auto"/>
              <w:bottom w:val="single" w:sz="4" w:space="0" w:color="auto"/>
              <w:right w:val="single" w:sz="4" w:space="0" w:color="auto"/>
            </w:tcBorders>
            <w:vAlign w:val="center"/>
          </w:tcPr>
          <w:p w:rsidR="00C47E7C" w:rsidRPr="00C47E7C" w:rsidRDefault="00C47E7C" w:rsidP="001613DF">
            <w:pPr>
              <w:spacing w:before="60" w:after="0"/>
              <w:jc w:val="center"/>
              <w:rPr>
                <w:sz w:val="28"/>
                <w:szCs w:val="28"/>
              </w:rPr>
            </w:pPr>
            <w:r w:rsidRPr="00C47E7C">
              <w:rPr>
                <w:sz w:val="28"/>
                <w:szCs w:val="28"/>
              </w:rPr>
              <w:t>15</w:t>
            </w:r>
          </w:p>
        </w:tc>
      </w:tr>
      <w:tr w:rsidR="00C47E7C" w:rsidRPr="00C47E7C" w:rsidTr="001613DF">
        <w:trPr>
          <w:jc w:val="right"/>
        </w:trPr>
        <w:tc>
          <w:tcPr>
            <w:tcW w:w="9360" w:type="dxa"/>
            <w:gridSpan w:val="6"/>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left"/>
              <w:rPr>
                <w:sz w:val="28"/>
                <w:szCs w:val="28"/>
              </w:rPr>
            </w:pPr>
            <w:r w:rsidRPr="00C47E7C">
              <w:rPr>
                <w:sz w:val="28"/>
                <w:szCs w:val="28"/>
              </w:rPr>
              <w:t>2. Y tế</w:t>
            </w:r>
          </w:p>
        </w:tc>
      </w:tr>
      <w:tr w:rsidR="00C47E7C" w:rsidRPr="00C47E7C" w:rsidTr="001613DF">
        <w:trPr>
          <w:jc w:val="right"/>
        </w:trPr>
        <w:tc>
          <w:tcPr>
            <w:tcW w:w="2728"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left"/>
              <w:rPr>
                <w:sz w:val="28"/>
                <w:szCs w:val="28"/>
              </w:rPr>
            </w:pPr>
            <w:r w:rsidRPr="00C47E7C">
              <w:rPr>
                <w:sz w:val="28"/>
                <w:szCs w:val="28"/>
              </w:rPr>
              <w:t>a. Trạm y tế</w:t>
            </w:r>
          </w:p>
        </w:tc>
        <w:tc>
          <w:tcPr>
            <w:tcW w:w="1134"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rPr>
            </w:pPr>
            <w:r w:rsidRPr="00C47E7C">
              <w:rPr>
                <w:sz w:val="28"/>
                <w:szCs w:val="28"/>
              </w:rPr>
              <w:t>Đơn vị ở</w:t>
            </w:r>
          </w:p>
        </w:tc>
        <w:tc>
          <w:tcPr>
            <w:tcW w:w="2127"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rPr>
            </w:pPr>
            <w:r w:rsidRPr="00C47E7C">
              <w:rPr>
                <w:sz w:val="28"/>
                <w:szCs w:val="28"/>
              </w:rPr>
              <w:t>trạm/1000người</w:t>
            </w:r>
          </w:p>
        </w:tc>
        <w:tc>
          <w:tcPr>
            <w:tcW w:w="815"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rPr>
            </w:pPr>
            <w:r w:rsidRPr="00C47E7C">
              <w:rPr>
                <w:sz w:val="28"/>
                <w:szCs w:val="28"/>
              </w:rPr>
              <w:t>1</w:t>
            </w:r>
          </w:p>
        </w:tc>
        <w:tc>
          <w:tcPr>
            <w:tcW w:w="1740"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rPr>
            </w:pPr>
            <w:r w:rsidRPr="00C47E7C">
              <w:rPr>
                <w:sz w:val="28"/>
                <w:szCs w:val="28"/>
              </w:rPr>
              <w:t>m</w:t>
            </w:r>
            <w:r w:rsidRPr="00C47E7C">
              <w:rPr>
                <w:sz w:val="28"/>
                <w:szCs w:val="28"/>
                <w:vertAlign w:val="superscript"/>
              </w:rPr>
              <w:t>2</w:t>
            </w:r>
            <w:r w:rsidRPr="00C47E7C">
              <w:rPr>
                <w:sz w:val="28"/>
                <w:szCs w:val="28"/>
              </w:rPr>
              <w:t>/trạm</w:t>
            </w:r>
          </w:p>
        </w:tc>
        <w:tc>
          <w:tcPr>
            <w:tcW w:w="816"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rPr>
            </w:pPr>
            <w:r w:rsidRPr="00C47E7C">
              <w:rPr>
                <w:sz w:val="28"/>
                <w:szCs w:val="28"/>
              </w:rPr>
              <w:t>500</w:t>
            </w:r>
          </w:p>
        </w:tc>
      </w:tr>
      <w:tr w:rsidR="00C47E7C" w:rsidRPr="00C47E7C" w:rsidTr="001613DF">
        <w:trPr>
          <w:jc w:val="right"/>
        </w:trPr>
        <w:tc>
          <w:tcPr>
            <w:tcW w:w="2728"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left"/>
              <w:rPr>
                <w:sz w:val="28"/>
                <w:szCs w:val="28"/>
              </w:rPr>
            </w:pPr>
            <w:r w:rsidRPr="00C47E7C">
              <w:rPr>
                <w:sz w:val="28"/>
                <w:szCs w:val="28"/>
              </w:rPr>
              <w:t>b. Phòng khám đa khoa</w:t>
            </w:r>
          </w:p>
        </w:tc>
        <w:tc>
          <w:tcPr>
            <w:tcW w:w="1134"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rPr>
            </w:pPr>
            <w:r w:rsidRPr="00C47E7C">
              <w:rPr>
                <w:sz w:val="28"/>
                <w:szCs w:val="28"/>
              </w:rPr>
              <w:t>Đô thị</w:t>
            </w:r>
          </w:p>
        </w:tc>
        <w:tc>
          <w:tcPr>
            <w:tcW w:w="2127"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rPr>
            </w:pPr>
            <w:r w:rsidRPr="00C47E7C">
              <w:rPr>
                <w:sz w:val="28"/>
                <w:szCs w:val="28"/>
              </w:rPr>
              <w:t>Công trình/đô thị</w:t>
            </w:r>
          </w:p>
        </w:tc>
        <w:tc>
          <w:tcPr>
            <w:tcW w:w="815"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rPr>
            </w:pPr>
            <w:r w:rsidRPr="00C47E7C">
              <w:rPr>
                <w:sz w:val="28"/>
                <w:szCs w:val="28"/>
              </w:rPr>
              <w:t>1</w:t>
            </w:r>
          </w:p>
        </w:tc>
        <w:tc>
          <w:tcPr>
            <w:tcW w:w="1740"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rPr>
            </w:pPr>
            <w:r w:rsidRPr="00C47E7C">
              <w:rPr>
                <w:sz w:val="28"/>
                <w:szCs w:val="28"/>
              </w:rPr>
              <w:t>m</w:t>
            </w:r>
            <w:r w:rsidRPr="00C47E7C">
              <w:rPr>
                <w:sz w:val="28"/>
                <w:szCs w:val="28"/>
                <w:vertAlign w:val="superscript"/>
              </w:rPr>
              <w:t>2</w:t>
            </w:r>
            <w:r w:rsidRPr="00C47E7C">
              <w:rPr>
                <w:sz w:val="28"/>
                <w:szCs w:val="28"/>
              </w:rPr>
              <w:t>/trạm</w:t>
            </w:r>
          </w:p>
        </w:tc>
        <w:tc>
          <w:tcPr>
            <w:tcW w:w="816"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rPr>
            </w:pPr>
            <w:r w:rsidRPr="00C47E7C">
              <w:rPr>
                <w:sz w:val="28"/>
                <w:szCs w:val="28"/>
              </w:rPr>
              <w:t>3.000</w:t>
            </w:r>
          </w:p>
        </w:tc>
      </w:tr>
      <w:tr w:rsidR="00C47E7C" w:rsidRPr="00C47E7C" w:rsidTr="001613DF">
        <w:trPr>
          <w:jc w:val="right"/>
        </w:trPr>
        <w:tc>
          <w:tcPr>
            <w:tcW w:w="2728"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left"/>
              <w:rPr>
                <w:sz w:val="28"/>
                <w:szCs w:val="28"/>
              </w:rPr>
            </w:pPr>
            <w:r w:rsidRPr="00C47E7C">
              <w:rPr>
                <w:sz w:val="28"/>
                <w:szCs w:val="28"/>
              </w:rPr>
              <w:t>c. Bệnh viện đa khoa</w:t>
            </w:r>
          </w:p>
        </w:tc>
        <w:tc>
          <w:tcPr>
            <w:tcW w:w="1134"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rPr>
            </w:pPr>
            <w:r w:rsidRPr="00C47E7C">
              <w:rPr>
                <w:sz w:val="28"/>
                <w:szCs w:val="28"/>
              </w:rPr>
              <w:t>Đô thị</w:t>
            </w:r>
          </w:p>
        </w:tc>
        <w:tc>
          <w:tcPr>
            <w:tcW w:w="2127"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rPr>
            </w:pPr>
            <w:r w:rsidRPr="00C47E7C">
              <w:rPr>
                <w:sz w:val="28"/>
                <w:szCs w:val="28"/>
              </w:rPr>
              <w:t>giường/1000người</w:t>
            </w:r>
          </w:p>
        </w:tc>
        <w:tc>
          <w:tcPr>
            <w:tcW w:w="815"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rPr>
            </w:pPr>
            <w:r w:rsidRPr="00C47E7C">
              <w:rPr>
                <w:sz w:val="28"/>
                <w:szCs w:val="28"/>
              </w:rPr>
              <w:t xml:space="preserve">4 </w:t>
            </w:r>
          </w:p>
        </w:tc>
        <w:tc>
          <w:tcPr>
            <w:tcW w:w="1740"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rPr>
            </w:pPr>
            <w:r w:rsidRPr="00C47E7C">
              <w:rPr>
                <w:sz w:val="28"/>
                <w:szCs w:val="28"/>
              </w:rPr>
              <w:t>m</w:t>
            </w:r>
            <w:r w:rsidRPr="00C47E7C">
              <w:rPr>
                <w:sz w:val="28"/>
                <w:szCs w:val="28"/>
                <w:vertAlign w:val="superscript"/>
              </w:rPr>
              <w:t>2</w:t>
            </w:r>
            <w:r w:rsidRPr="00C47E7C">
              <w:rPr>
                <w:sz w:val="28"/>
                <w:szCs w:val="28"/>
              </w:rPr>
              <w:t>/giườngbệnh</w:t>
            </w:r>
          </w:p>
        </w:tc>
        <w:tc>
          <w:tcPr>
            <w:tcW w:w="816"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rPr>
            </w:pPr>
            <w:r w:rsidRPr="00C47E7C">
              <w:rPr>
                <w:sz w:val="28"/>
                <w:szCs w:val="28"/>
              </w:rPr>
              <w:t>100</w:t>
            </w:r>
          </w:p>
        </w:tc>
      </w:tr>
      <w:tr w:rsidR="00C47E7C" w:rsidRPr="00C47E7C" w:rsidTr="001613DF">
        <w:trPr>
          <w:jc w:val="right"/>
        </w:trPr>
        <w:tc>
          <w:tcPr>
            <w:tcW w:w="2728"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left"/>
              <w:rPr>
                <w:sz w:val="28"/>
                <w:szCs w:val="28"/>
              </w:rPr>
            </w:pPr>
            <w:r w:rsidRPr="00C47E7C">
              <w:rPr>
                <w:sz w:val="28"/>
                <w:szCs w:val="28"/>
              </w:rPr>
              <w:t>d. Nhà hộ sinh</w:t>
            </w:r>
          </w:p>
        </w:tc>
        <w:tc>
          <w:tcPr>
            <w:tcW w:w="1134"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rPr>
            </w:pPr>
            <w:r w:rsidRPr="00C47E7C">
              <w:rPr>
                <w:sz w:val="28"/>
                <w:szCs w:val="28"/>
              </w:rPr>
              <w:t>Đô thị</w:t>
            </w:r>
          </w:p>
        </w:tc>
        <w:tc>
          <w:tcPr>
            <w:tcW w:w="2127"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rPr>
            </w:pPr>
            <w:r w:rsidRPr="00C47E7C">
              <w:rPr>
                <w:sz w:val="28"/>
                <w:szCs w:val="28"/>
              </w:rPr>
              <w:t>giường/1000người</w:t>
            </w:r>
          </w:p>
        </w:tc>
        <w:tc>
          <w:tcPr>
            <w:tcW w:w="815"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rPr>
            </w:pPr>
            <w:r w:rsidRPr="00C47E7C">
              <w:rPr>
                <w:sz w:val="28"/>
                <w:szCs w:val="28"/>
              </w:rPr>
              <w:t xml:space="preserve">0,5 </w:t>
            </w:r>
          </w:p>
        </w:tc>
        <w:tc>
          <w:tcPr>
            <w:tcW w:w="1740"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rPr>
            </w:pPr>
            <w:r w:rsidRPr="00C47E7C">
              <w:rPr>
                <w:sz w:val="28"/>
                <w:szCs w:val="28"/>
              </w:rPr>
              <w:t>m</w:t>
            </w:r>
            <w:r w:rsidRPr="00C47E7C">
              <w:rPr>
                <w:sz w:val="28"/>
                <w:szCs w:val="28"/>
                <w:vertAlign w:val="superscript"/>
              </w:rPr>
              <w:t>2</w:t>
            </w:r>
            <w:r w:rsidRPr="00C47E7C">
              <w:rPr>
                <w:sz w:val="28"/>
                <w:szCs w:val="28"/>
              </w:rPr>
              <w:t>/giường</w:t>
            </w:r>
          </w:p>
        </w:tc>
        <w:tc>
          <w:tcPr>
            <w:tcW w:w="816"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rPr>
            </w:pPr>
            <w:r w:rsidRPr="00C47E7C">
              <w:rPr>
                <w:sz w:val="28"/>
                <w:szCs w:val="28"/>
              </w:rPr>
              <w:t>30</w:t>
            </w:r>
          </w:p>
        </w:tc>
      </w:tr>
      <w:tr w:rsidR="00C47E7C" w:rsidRPr="00C47E7C" w:rsidTr="001613DF">
        <w:trPr>
          <w:jc w:val="right"/>
        </w:trPr>
        <w:tc>
          <w:tcPr>
            <w:tcW w:w="2728"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left"/>
              <w:rPr>
                <w:sz w:val="28"/>
                <w:szCs w:val="28"/>
              </w:rPr>
            </w:pPr>
            <w:r w:rsidRPr="00C47E7C">
              <w:rPr>
                <w:sz w:val="28"/>
                <w:szCs w:val="28"/>
              </w:rPr>
              <w:t>3. Thể dục thể thao</w:t>
            </w:r>
          </w:p>
        </w:tc>
        <w:tc>
          <w:tcPr>
            <w:tcW w:w="1134"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rPr>
            </w:pPr>
          </w:p>
        </w:tc>
        <w:tc>
          <w:tcPr>
            <w:tcW w:w="2127"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rPr>
            </w:pPr>
          </w:p>
        </w:tc>
        <w:tc>
          <w:tcPr>
            <w:tcW w:w="815"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rPr>
            </w:pPr>
          </w:p>
        </w:tc>
        <w:tc>
          <w:tcPr>
            <w:tcW w:w="1740"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rPr>
            </w:pPr>
          </w:p>
        </w:tc>
        <w:tc>
          <w:tcPr>
            <w:tcW w:w="816"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rPr>
            </w:pPr>
          </w:p>
        </w:tc>
      </w:tr>
      <w:tr w:rsidR="00C47E7C" w:rsidRPr="00C47E7C" w:rsidTr="001613DF">
        <w:trPr>
          <w:jc w:val="right"/>
        </w:trPr>
        <w:tc>
          <w:tcPr>
            <w:tcW w:w="2728"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left"/>
              <w:rPr>
                <w:sz w:val="28"/>
                <w:szCs w:val="28"/>
                <w:lang w:val="pt-BR"/>
              </w:rPr>
            </w:pPr>
            <w:r w:rsidRPr="00C47E7C">
              <w:rPr>
                <w:sz w:val="28"/>
                <w:szCs w:val="28"/>
                <w:lang w:val="pt-BR"/>
              </w:rPr>
              <w:t>a. Sân luyện tập</w:t>
            </w:r>
          </w:p>
        </w:tc>
        <w:tc>
          <w:tcPr>
            <w:tcW w:w="1134"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rPr>
            </w:pPr>
            <w:r w:rsidRPr="00C47E7C">
              <w:rPr>
                <w:sz w:val="28"/>
                <w:szCs w:val="28"/>
              </w:rPr>
              <w:t>Đơn vị ở</w:t>
            </w:r>
          </w:p>
        </w:tc>
        <w:tc>
          <w:tcPr>
            <w:tcW w:w="2127"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rPr>
            </w:pPr>
          </w:p>
        </w:tc>
        <w:tc>
          <w:tcPr>
            <w:tcW w:w="815"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rPr>
            </w:pPr>
          </w:p>
        </w:tc>
        <w:tc>
          <w:tcPr>
            <w:tcW w:w="1740"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lang w:val="es-PE"/>
              </w:rPr>
            </w:pPr>
            <w:r w:rsidRPr="00C47E7C">
              <w:rPr>
                <w:sz w:val="28"/>
                <w:szCs w:val="28"/>
                <w:lang w:val="es-PE"/>
              </w:rPr>
              <w:t>m</w:t>
            </w:r>
            <w:r w:rsidRPr="00C47E7C">
              <w:rPr>
                <w:sz w:val="28"/>
                <w:szCs w:val="28"/>
                <w:vertAlign w:val="superscript"/>
                <w:lang w:val="es-PE"/>
              </w:rPr>
              <w:t>2</w:t>
            </w:r>
            <w:r w:rsidRPr="00C47E7C">
              <w:rPr>
                <w:sz w:val="28"/>
                <w:szCs w:val="28"/>
                <w:lang w:val="es-PE"/>
              </w:rPr>
              <w:t>/người</w:t>
            </w:r>
          </w:p>
          <w:p w:rsidR="00C47E7C" w:rsidRPr="00C47E7C" w:rsidRDefault="00C47E7C" w:rsidP="001613DF">
            <w:pPr>
              <w:spacing w:before="60" w:after="0"/>
              <w:jc w:val="center"/>
              <w:rPr>
                <w:sz w:val="28"/>
                <w:szCs w:val="28"/>
                <w:lang w:val="es-PE"/>
              </w:rPr>
            </w:pPr>
            <w:r w:rsidRPr="00C47E7C">
              <w:rPr>
                <w:sz w:val="28"/>
                <w:szCs w:val="28"/>
                <w:lang w:val="es-PE"/>
              </w:rPr>
              <w:t>ha/công trình</w:t>
            </w:r>
          </w:p>
        </w:tc>
        <w:tc>
          <w:tcPr>
            <w:tcW w:w="816"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rPr>
            </w:pPr>
            <w:r w:rsidRPr="00C47E7C">
              <w:rPr>
                <w:sz w:val="28"/>
                <w:szCs w:val="28"/>
              </w:rPr>
              <w:t>0,5</w:t>
            </w:r>
          </w:p>
          <w:p w:rsidR="00C47E7C" w:rsidRPr="00C47E7C" w:rsidRDefault="00C47E7C" w:rsidP="001613DF">
            <w:pPr>
              <w:spacing w:before="60" w:after="0"/>
              <w:jc w:val="center"/>
              <w:rPr>
                <w:sz w:val="28"/>
                <w:szCs w:val="28"/>
              </w:rPr>
            </w:pPr>
            <w:r w:rsidRPr="00C47E7C">
              <w:rPr>
                <w:sz w:val="28"/>
                <w:szCs w:val="28"/>
              </w:rPr>
              <w:t>0,3</w:t>
            </w:r>
          </w:p>
        </w:tc>
      </w:tr>
      <w:tr w:rsidR="00C47E7C" w:rsidRPr="00C47E7C" w:rsidTr="001613DF">
        <w:trPr>
          <w:jc w:val="right"/>
        </w:trPr>
        <w:tc>
          <w:tcPr>
            <w:tcW w:w="2728"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left"/>
              <w:rPr>
                <w:sz w:val="28"/>
                <w:szCs w:val="28"/>
              </w:rPr>
            </w:pPr>
            <w:r w:rsidRPr="00C47E7C">
              <w:rPr>
                <w:sz w:val="28"/>
                <w:szCs w:val="28"/>
              </w:rPr>
              <w:t>b. Sân thể thao cơ bản</w:t>
            </w:r>
          </w:p>
        </w:tc>
        <w:tc>
          <w:tcPr>
            <w:tcW w:w="1134"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rPr>
            </w:pPr>
            <w:r w:rsidRPr="00C47E7C">
              <w:rPr>
                <w:sz w:val="28"/>
                <w:szCs w:val="28"/>
              </w:rPr>
              <w:t>Đô thị</w:t>
            </w:r>
          </w:p>
        </w:tc>
        <w:tc>
          <w:tcPr>
            <w:tcW w:w="2127"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rPr>
            </w:pPr>
          </w:p>
        </w:tc>
        <w:tc>
          <w:tcPr>
            <w:tcW w:w="815"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rPr>
            </w:pPr>
          </w:p>
        </w:tc>
        <w:tc>
          <w:tcPr>
            <w:tcW w:w="1740"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lang w:val="es-PE"/>
              </w:rPr>
            </w:pPr>
            <w:r w:rsidRPr="00C47E7C">
              <w:rPr>
                <w:sz w:val="28"/>
                <w:szCs w:val="28"/>
                <w:lang w:val="es-PE"/>
              </w:rPr>
              <w:t>m</w:t>
            </w:r>
            <w:r w:rsidRPr="00C47E7C">
              <w:rPr>
                <w:sz w:val="28"/>
                <w:szCs w:val="28"/>
                <w:vertAlign w:val="superscript"/>
                <w:lang w:val="es-PE"/>
              </w:rPr>
              <w:t>2</w:t>
            </w:r>
            <w:r w:rsidRPr="00C47E7C">
              <w:rPr>
                <w:sz w:val="28"/>
                <w:szCs w:val="28"/>
                <w:lang w:val="es-PE"/>
              </w:rPr>
              <w:t>/người</w:t>
            </w:r>
          </w:p>
          <w:p w:rsidR="00C47E7C" w:rsidRPr="00C47E7C" w:rsidRDefault="00C47E7C" w:rsidP="001613DF">
            <w:pPr>
              <w:spacing w:before="60" w:after="0"/>
              <w:jc w:val="center"/>
              <w:rPr>
                <w:sz w:val="28"/>
                <w:szCs w:val="28"/>
                <w:lang w:val="es-PE"/>
              </w:rPr>
            </w:pPr>
            <w:r w:rsidRPr="00C47E7C">
              <w:rPr>
                <w:sz w:val="28"/>
                <w:szCs w:val="28"/>
                <w:lang w:val="es-PE"/>
              </w:rPr>
              <w:t>ha/công trình</w:t>
            </w:r>
          </w:p>
        </w:tc>
        <w:tc>
          <w:tcPr>
            <w:tcW w:w="816"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rPr>
            </w:pPr>
            <w:r w:rsidRPr="00C47E7C">
              <w:rPr>
                <w:sz w:val="28"/>
                <w:szCs w:val="28"/>
              </w:rPr>
              <w:t>0,6</w:t>
            </w:r>
          </w:p>
          <w:p w:rsidR="00C47E7C" w:rsidRPr="00C47E7C" w:rsidRDefault="00C47E7C" w:rsidP="001613DF">
            <w:pPr>
              <w:spacing w:before="60" w:after="0"/>
              <w:jc w:val="center"/>
              <w:rPr>
                <w:sz w:val="28"/>
                <w:szCs w:val="28"/>
              </w:rPr>
            </w:pPr>
            <w:r w:rsidRPr="00C47E7C">
              <w:rPr>
                <w:sz w:val="28"/>
                <w:szCs w:val="28"/>
              </w:rPr>
              <w:t xml:space="preserve">1,0 </w:t>
            </w:r>
          </w:p>
        </w:tc>
      </w:tr>
      <w:tr w:rsidR="00C47E7C" w:rsidRPr="00C47E7C" w:rsidTr="001613DF">
        <w:trPr>
          <w:jc w:val="right"/>
        </w:trPr>
        <w:tc>
          <w:tcPr>
            <w:tcW w:w="2728"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0" w:after="0"/>
              <w:jc w:val="left"/>
              <w:rPr>
                <w:sz w:val="28"/>
                <w:szCs w:val="28"/>
              </w:rPr>
            </w:pPr>
            <w:r w:rsidRPr="00C47E7C">
              <w:rPr>
                <w:sz w:val="28"/>
                <w:szCs w:val="28"/>
              </w:rPr>
              <w:t>c. Sân vận động</w:t>
            </w:r>
          </w:p>
        </w:tc>
        <w:tc>
          <w:tcPr>
            <w:tcW w:w="1134"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0" w:after="0"/>
              <w:jc w:val="center"/>
              <w:rPr>
                <w:sz w:val="28"/>
                <w:szCs w:val="28"/>
              </w:rPr>
            </w:pPr>
            <w:r w:rsidRPr="00C47E7C">
              <w:rPr>
                <w:sz w:val="28"/>
                <w:szCs w:val="28"/>
              </w:rPr>
              <w:t>Đô thị</w:t>
            </w:r>
          </w:p>
        </w:tc>
        <w:tc>
          <w:tcPr>
            <w:tcW w:w="2127"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0" w:after="0"/>
              <w:jc w:val="center"/>
              <w:rPr>
                <w:sz w:val="28"/>
                <w:szCs w:val="28"/>
              </w:rPr>
            </w:pPr>
          </w:p>
        </w:tc>
        <w:tc>
          <w:tcPr>
            <w:tcW w:w="815"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0" w:after="0"/>
              <w:jc w:val="center"/>
              <w:rPr>
                <w:sz w:val="28"/>
                <w:szCs w:val="28"/>
              </w:rPr>
            </w:pPr>
          </w:p>
        </w:tc>
        <w:tc>
          <w:tcPr>
            <w:tcW w:w="1740"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0" w:after="0"/>
              <w:jc w:val="center"/>
              <w:rPr>
                <w:sz w:val="28"/>
                <w:szCs w:val="28"/>
                <w:lang w:val="es-PE"/>
              </w:rPr>
            </w:pPr>
            <w:r w:rsidRPr="00C47E7C">
              <w:rPr>
                <w:sz w:val="28"/>
                <w:szCs w:val="28"/>
                <w:lang w:val="es-PE"/>
              </w:rPr>
              <w:t>m</w:t>
            </w:r>
            <w:r w:rsidRPr="00C47E7C">
              <w:rPr>
                <w:sz w:val="28"/>
                <w:szCs w:val="28"/>
                <w:vertAlign w:val="superscript"/>
                <w:lang w:val="es-PE"/>
              </w:rPr>
              <w:t>2</w:t>
            </w:r>
            <w:r w:rsidRPr="00C47E7C">
              <w:rPr>
                <w:sz w:val="28"/>
                <w:szCs w:val="28"/>
                <w:lang w:val="es-PE"/>
              </w:rPr>
              <w:t>/người</w:t>
            </w:r>
          </w:p>
          <w:p w:rsidR="00C47E7C" w:rsidRPr="00C47E7C" w:rsidRDefault="00C47E7C" w:rsidP="001613DF">
            <w:pPr>
              <w:spacing w:before="0" w:after="0"/>
              <w:jc w:val="center"/>
              <w:rPr>
                <w:sz w:val="28"/>
                <w:szCs w:val="28"/>
                <w:lang w:val="es-PE"/>
              </w:rPr>
            </w:pPr>
            <w:r w:rsidRPr="00C47E7C">
              <w:rPr>
                <w:sz w:val="28"/>
                <w:szCs w:val="28"/>
                <w:lang w:val="es-PE"/>
              </w:rPr>
              <w:t>ha/công trình</w:t>
            </w:r>
          </w:p>
        </w:tc>
        <w:tc>
          <w:tcPr>
            <w:tcW w:w="816"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0" w:after="0"/>
              <w:jc w:val="center"/>
              <w:rPr>
                <w:sz w:val="28"/>
                <w:szCs w:val="28"/>
              </w:rPr>
            </w:pPr>
            <w:r w:rsidRPr="00C47E7C">
              <w:rPr>
                <w:sz w:val="28"/>
                <w:szCs w:val="28"/>
              </w:rPr>
              <w:t xml:space="preserve">0,8 </w:t>
            </w:r>
          </w:p>
          <w:p w:rsidR="00C47E7C" w:rsidRPr="00C47E7C" w:rsidRDefault="00C47E7C" w:rsidP="001613DF">
            <w:pPr>
              <w:spacing w:before="0" w:after="0"/>
              <w:jc w:val="center"/>
              <w:rPr>
                <w:sz w:val="28"/>
                <w:szCs w:val="28"/>
              </w:rPr>
            </w:pPr>
            <w:r w:rsidRPr="00C47E7C">
              <w:rPr>
                <w:sz w:val="28"/>
                <w:szCs w:val="28"/>
              </w:rPr>
              <w:t xml:space="preserve">2,5 </w:t>
            </w:r>
          </w:p>
        </w:tc>
      </w:tr>
      <w:tr w:rsidR="00C47E7C" w:rsidRPr="00C47E7C" w:rsidTr="001613DF">
        <w:trPr>
          <w:jc w:val="right"/>
        </w:trPr>
        <w:tc>
          <w:tcPr>
            <w:tcW w:w="2728"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rPr>
                <w:sz w:val="28"/>
                <w:szCs w:val="28"/>
              </w:rPr>
            </w:pPr>
            <w:r w:rsidRPr="00C47E7C">
              <w:rPr>
                <w:sz w:val="28"/>
                <w:szCs w:val="28"/>
              </w:rPr>
              <w:t>d. Trung tâm TDTT</w:t>
            </w:r>
          </w:p>
        </w:tc>
        <w:tc>
          <w:tcPr>
            <w:tcW w:w="1134"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rPr>
            </w:pPr>
            <w:r w:rsidRPr="00C47E7C">
              <w:rPr>
                <w:sz w:val="28"/>
                <w:szCs w:val="28"/>
              </w:rPr>
              <w:t xml:space="preserve">Đô thị </w:t>
            </w:r>
          </w:p>
        </w:tc>
        <w:tc>
          <w:tcPr>
            <w:tcW w:w="2127"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rPr>
            </w:pPr>
          </w:p>
        </w:tc>
        <w:tc>
          <w:tcPr>
            <w:tcW w:w="815"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rPr>
            </w:pPr>
          </w:p>
        </w:tc>
        <w:tc>
          <w:tcPr>
            <w:tcW w:w="1740"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lang w:val="es-PE"/>
              </w:rPr>
            </w:pPr>
            <w:r w:rsidRPr="00C47E7C">
              <w:rPr>
                <w:sz w:val="28"/>
                <w:szCs w:val="28"/>
                <w:lang w:val="es-PE"/>
              </w:rPr>
              <w:t>m</w:t>
            </w:r>
            <w:r w:rsidRPr="00C47E7C">
              <w:rPr>
                <w:sz w:val="28"/>
                <w:szCs w:val="28"/>
                <w:vertAlign w:val="superscript"/>
                <w:lang w:val="es-PE"/>
              </w:rPr>
              <w:t>2</w:t>
            </w:r>
            <w:r w:rsidRPr="00C47E7C">
              <w:rPr>
                <w:sz w:val="28"/>
                <w:szCs w:val="28"/>
                <w:lang w:val="es-PE"/>
              </w:rPr>
              <w:t>/người</w:t>
            </w:r>
          </w:p>
          <w:p w:rsidR="00C47E7C" w:rsidRPr="00C47E7C" w:rsidRDefault="00C47E7C" w:rsidP="001613DF">
            <w:pPr>
              <w:spacing w:before="60" w:after="0"/>
              <w:jc w:val="center"/>
              <w:rPr>
                <w:sz w:val="28"/>
                <w:szCs w:val="28"/>
                <w:lang w:val="es-PE"/>
              </w:rPr>
            </w:pPr>
            <w:r w:rsidRPr="00C47E7C">
              <w:rPr>
                <w:sz w:val="28"/>
                <w:szCs w:val="28"/>
                <w:lang w:val="es-PE"/>
              </w:rPr>
              <w:t>ha/công trình</w:t>
            </w:r>
          </w:p>
        </w:tc>
        <w:tc>
          <w:tcPr>
            <w:tcW w:w="816"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rPr>
            </w:pPr>
            <w:r w:rsidRPr="00C47E7C">
              <w:rPr>
                <w:sz w:val="28"/>
                <w:szCs w:val="28"/>
              </w:rPr>
              <w:t>0,8</w:t>
            </w:r>
          </w:p>
          <w:p w:rsidR="00C47E7C" w:rsidRPr="00C47E7C" w:rsidRDefault="00C47E7C" w:rsidP="001613DF">
            <w:pPr>
              <w:spacing w:before="60" w:after="0"/>
              <w:jc w:val="center"/>
              <w:rPr>
                <w:sz w:val="28"/>
                <w:szCs w:val="28"/>
              </w:rPr>
            </w:pPr>
            <w:r w:rsidRPr="00C47E7C">
              <w:rPr>
                <w:sz w:val="28"/>
                <w:szCs w:val="28"/>
              </w:rPr>
              <w:t>3,0</w:t>
            </w:r>
          </w:p>
        </w:tc>
      </w:tr>
      <w:tr w:rsidR="00C47E7C" w:rsidRPr="00C47E7C" w:rsidTr="001613DF">
        <w:trPr>
          <w:jc w:val="right"/>
        </w:trPr>
        <w:tc>
          <w:tcPr>
            <w:tcW w:w="2728"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rPr>
                <w:sz w:val="28"/>
                <w:szCs w:val="28"/>
              </w:rPr>
            </w:pPr>
            <w:r w:rsidRPr="00C47E7C">
              <w:rPr>
                <w:sz w:val="28"/>
                <w:szCs w:val="28"/>
              </w:rPr>
              <w:t>4. Văn hoá</w:t>
            </w:r>
          </w:p>
        </w:tc>
        <w:tc>
          <w:tcPr>
            <w:tcW w:w="1134"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rPr>
            </w:pPr>
          </w:p>
        </w:tc>
        <w:tc>
          <w:tcPr>
            <w:tcW w:w="2127"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rPr>
            </w:pPr>
          </w:p>
        </w:tc>
        <w:tc>
          <w:tcPr>
            <w:tcW w:w="815"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rPr>
            </w:pPr>
          </w:p>
        </w:tc>
        <w:tc>
          <w:tcPr>
            <w:tcW w:w="1740"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rPr>
            </w:pPr>
          </w:p>
        </w:tc>
        <w:tc>
          <w:tcPr>
            <w:tcW w:w="816"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rPr>
            </w:pPr>
          </w:p>
        </w:tc>
      </w:tr>
      <w:tr w:rsidR="00C47E7C" w:rsidRPr="00C47E7C" w:rsidTr="001613DF">
        <w:trPr>
          <w:jc w:val="right"/>
        </w:trPr>
        <w:tc>
          <w:tcPr>
            <w:tcW w:w="2728"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rPr>
                <w:sz w:val="28"/>
                <w:szCs w:val="28"/>
              </w:rPr>
            </w:pPr>
            <w:r w:rsidRPr="00C47E7C">
              <w:rPr>
                <w:sz w:val="28"/>
                <w:szCs w:val="28"/>
              </w:rPr>
              <w:t>a. Thư viện</w:t>
            </w:r>
          </w:p>
        </w:tc>
        <w:tc>
          <w:tcPr>
            <w:tcW w:w="1134"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rPr>
            </w:pPr>
            <w:r w:rsidRPr="00C47E7C">
              <w:rPr>
                <w:sz w:val="28"/>
                <w:szCs w:val="28"/>
              </w:rPr>
              <w:t>Đô thị</w:t>
            </w:r>
          </w:p>
        </w:tc>
        <w:tc>
          <w:tcPr>
            <w:tcW w:w="2127"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rPr>
            </w:pPr>
          </w:p>
        </w:tc>
        <w:tc>
          <w:tcPr>
            <w:tcW w:w="815"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rPr>
            </w:pPr>
          </w:p>
        </w:tc>
        <w:tc>
          <w:tcPr>
            <w:tcW w:w="1740"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rPr>
            </w:pPr>
            <w:r w:rsidRPr="00C47E7C">
              <w:rPr>
                <w:sz w:val="28"/>
                <w:szCs w:val="28"/>
              </w:rPr>
              <w:t>ha/công trình</w:t>
            </w:r>
          </w:p>
        </w:tc>
        <w:tc>
          <w:tcPr>
            <w:tcW w:w="816"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rPr>
            </w:pPr>
            <w:r w:rsidRPr="00C47E7C">
              <w:rPr>
                <w:sz w:val="28"/>
                <w:szCs w:val="28"/>
              </w:rPr>
              <w:t>0,5</w:t>
            </w:r>
          </w:p>
        </w:tc>
      </w:tr>
      <w:tr w:rsidR="00C47E7C" w:rsidRPr="00C47E7C" w:rsidTr="001613DF">
        <w:trPr>
          <w:jc w:val="right"/>
        </w:trPr>
        <w:tc>
          <w:tcPr>
            <w:tcW w:w="2728"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rPr>
                <w:sz w:val="28"/>
                <w:szCs w:val="28"/>
              </w:rPr>
            </w:pPr>
            <w:r w:rsidRPr="00C47E7C">
              <w:rPr>
                <w:sz w:val="28"/>
                <w:szCs w:val="28"/>
              </w:rPr>
              <w:t>b. Bảo tàng</w:t>
            </w:r>
          </w:p>
        </w:tc>
        <w:tc>
          <w:tcPr>
            <w:tcW w:w="1134"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rPr>
            </w:pPr>
            <w:r w:rsidRPr="00C47E7C">
              <w:rPr>
                <w:sz w:val="28"/>
                <w:szCs w:val="28"/>
              </w:rPr>
              <w:t>Đô thị</w:t>
            </w:r>
          </w:p>
        </w:tc>
        <w:tc>
          <w:tcPr>
            <w:tcW w:w="2127"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rPr>
            </w:pPr>
          </w:p>
        </w:tc>
        <w:tc>
          <w:tcPr>
            <w:tcW w:w="815"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rPr>
            </w:pPr>
          </w:p>
        </w:tc>
        <w:tc>
          <w:tcPr>
            <w:tcW w:w="1740"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rPr>
            </w:pPr>
            <w:r w:rsidRPr="00C47E7C">
              <w:rPr>
                <w:sz w:val="28"/>
                <w:szCs w:val="28"/>
              </w:rPr>
              <w:t>ha/công trình</w:t>
            </w:r>
          </w:p>
        </w:tc>
        <w:tc>
          <w:tcPr>
            <w:tcW w:w="816"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rPr>
            </w:pPr>
            <w:r w:rsidRPr="00C47E7C">
              <w:rPr>
                <w:sz w:val="28"/>
                <w:szCs w:val="28"/>
              </w:rPr>
              <w:t xml:space="preserve">1,0 </w:t>
            </w:r>
          </w:p>
        </w:tc>
      </w:tr>
      <w:tr w:rsidR="00C47E7C" w:rsidRPr="00C47E7C" w:rsidTr="001613DF">
        <w:trPr>
          <w:jc w:val="right"/>
        </w:trPr>
        <w:tc>
          <w:tcPr>
            <w:tcW w:w="2728"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rPr>
                <w:sz w:val="28"/>
                <w:szCs w:val="28"/>
              </w:rPr>
            </w:pPr>
            <w:r w:rsidRPr="00C47E7C">
              <w:rPr>
                <w:sz w:val="28"/>
                <w:szCs w:val="28"/>
              </w:rPr>
              <w:t>c. Triển lãm</w:t>
            </w:r>
          </w:p>
        </w:tc>
        <w:tc>
          <w:tcPr>
            <w:tcW w:w="1134"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rPr>
            </w:pPr>
            <w:r w:rsidRPr="00C47E7C">
              <w:rPr>
                <w:sz w:val="28"/>
                <w:szCs w:val="28"/>
              </w:rPr>
              <w:t>Đô thị</w:t>
            </w:r>
          </w:p>
        </w:tc>
        <w:tc>
          <w:tcPr>
            <w:tcW w:w="2127"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rPr>
            </w:pPr>
          </w:p>
        </w:tc>
        <w:tc>
          <w:tcPr>
            <w:tcW w:w="815"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rPr>
            </w:pPr>
          </w:p>
        </w:tc>
        <w:tc>
          <w:tcPr>
            <w:tcW w:w="1740"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rPr>
            </w:pPr>
            <w:r w:rsidRPr="00C47E7C">
              <w:rPr>
                <w:sz w:val="28"/>
                <w:szCs w:val="28"/>
              </w:rPr>
              <w:t>ha/công trình</w:t>
            </w:r>
          </w:p>
        </w:tc>
        <w:tc>
          <w:tcPr>
            <w:tcW w:w="816"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rPr>
            </w:pPr>
            <w:r w:rsidRPr="00C47E7C">
              <w:rPr>
                <w:sz w:val="28"/>
                <w:szCs w:val="28"/>
              </w:rPr>
              <w:t>1,0</w:t>
            </w:r>
          </w:p>
        </w:tc>
      </w:tr>
      <w:tr w:rsidR="00C47E7C" w:rsidRPr="00C47E7C" w:rsidTr="001613DF">
        <w:trPr>
          <w:jc w:val="right"/>
        </w:trPr>
        <w:tc>
          <w:tcPr>
            <w:tcW w:w="2728"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rPr>
                <w:sz w:val="28"/>
                <w:szCs w:val="28"/>
              </w:rPr>
            </w:pPr>
            <w:r w:rsidRPr="00C47E7C">
              <w:rPr>
                <w:sz w:val="28"/>
                <w:szCs w:val="28"/>
              </w:rPr>
              <w:t>d. Nhà hát</w:t>
            </w:r>
          </w:p>
        </w:tc>
        <w:tc>
          <w:tcPr>
            <w:tcW w:w="1134"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rPr>
            </w:pPr>
            <w:r w:rsidRPr="00C47E7C">
              <w:rPr>
                <w:sz w:val="28"/>
                <w:szCs w:val="28"/>
              </w:rPr>
              <w:t>Đô thị</w:t>
            </w:r>
          </w:p>
        </w:tc>
        <w:tc>
          <w:tcPr>
            <w:tcW w:w="2127"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rPr>
            </w:pPr>
            <w:r w:rsidRPr="00C47E7C">
              <w:rPr>
                <w:sz w:val="28"/>
                <w:szCs w:val="28"/>
              </w:rPr>
              <w:t xml:space="preserve">số chỗ/ 1000người </w:t>
            </w:r>
          </w:p>
        </w:tc>
        <w:tc>
          <w:tcPr>
            <w:tcW w:w="815"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rPr>
            </w:pPr>
            <w:r w:rsidRPr="00C47E7C">
              <w:rPr>
                <w:sz w:val="28"/>
                <w:szCs w:val="28"/>
              </w:rPr>
              <w:t>5</w:t>
            </w:r>
          </w:p>
        </w:tc>
        <w:tc>
          <w:tcPr>
            <w:tcW w:w="1740"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rPr>
            </w:pPr>
            <w:r w:rsidRPr="00C47E7C">
              <w:rPr>
                <w:sz w:val="28"/>
                <w:szCs w:val="28"/>
              </w:rPr>
              <w:t>ha/công trình</w:t>
            </w:r>
          </w:p>
        </w:tc>
        <w:tc>
          <w:tcPr>
            <w:tcW w:w="816"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rPr>
            </w:pPr>
            <w:r w:rsidRPr="00C47E7C">
              <w:rPr>
                <w:sz w:val="28"/>
                <w:szCs w:val="28"/>
              </w:rPr>
              <w:t>1,0</w:t>
            </w:r>
          </w:p>
        </w:tc>
      </w:tr>
      <w:tr w:rsidR="00C47E7C" w:rsidRPr="00C47E7C" w:rsidTr="001613DF">
        <w:trPr>
          <w:jc w:val="right"/>
        </w:trPr>
        <w:tc>
          <w:tcPr>
            <w:tcW w:w="2728"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rPr>
                <w:sz w:val="28"/>
                <w:szCs w:val="28"/>
              </w:rPr>
            </w:pPr>
            <w:r w:rsidRPr="00C47E7C">
              <w:rPr>
                <w:sz w:val="28"/>
                <w:szCs w:val="28"/>
              </w:rPr>
              <w:t>e. Cung văn hoá</w:t>
            </w:r>
          </w:p>
        </w:tc>
        <w:tc>
          <w:tcPr>
            <w:tcW w:w="1134"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rPr>
            </w:pPr>
            <w:r w:rsidRPr="00C47E7C">
              <w:rPr>
                <w:sz w:val="28"/>
                <w:szCs w:val="28"/>
              </w:rPr>
              <w:t>Đô thị</w:t>
            </w:r>
          </w:p>
        </w:tc>
        <w:tc>
          <w:tcPr>
            <w:tcW w:w="2127"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rPr>
            </w:pPr>
            <w:r w:rsidRPr="00C47E7C">
              <w:rPr>
                <w:sz w:val="28"/>
                <w:szCs w:val="28"/>
              </w:rPr>
              <w:t>số chỗ/ 1000người</w:t>
            </w:r>
          </w:p>
        </w:tc>
        <w:tc>
          <w:tcPr>
            <w:tcW w:w="815"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rPr>
            </w:pPr>
            <w:r w:rsidRPr="00C47E7C">
              <w:rPr>
                <w:sz w:val="28"/>
                <w:szCs w:val="28"/>
              </w:rPr>
              <w:t xml:space="preserve">8 </w:t>
            </w:r>
          </w:p>
        </w:tc>
        <w:tc>
          <w:tcPr>
            <w:tcW w:w="1740"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rPr>
            </w:pPr>
            <w:r w:rsidRPr="00C47E7C">
              <w:rPr>
                <w:sz w:val="28"/>
                <w:szCs w:val="28"/>
              </w:rPr>
              <w:t>ha/công trình</w:t>
            </w:r>
          </w:p>
        </w:tc>
        <w:tc>
          <w:tcPr>
            <w:tcW w:w="816"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rPr>
            </w:pPr>
            <w:r w:rsidRPr="00C47E7C">
              <w:rPr>
                <w:sz w:val="28"/>
                <w:szCs w:val="28"/>
              </w:rPr>
              <w:t>0,5</w:t>
            </w:r>
          </w:p>
        </w:tc>
      </w:tr>
      <w:tr w:rsidR="00C47E7C" w:rsidRPr="00C47E7C" w:rsidTr="001613DF">
        <w:trPr>
          <w:jc w:val="right"/>
        </w:trPr>
        <w:tc>
          <w:tcPr>
            <w:tcW w:w="2728"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rPr>
                <w:sz w:val="28"/>
                <w:szCs w:val="28"/>
              </w:rPr>
            </w:pPr>
            <w:r w:rsidRPr="00C47E7C">
              <w:rPr>
                <w:sz w:val="28"/>
                <w:szCs w:val="28"/>
              </w:rPr>
              <w:t>g. Rạp xiếc</w:t>
            </w:r>
          </w:p>
        </w:tc>
        <w:tc>
          <w:tcPr>
            <w:tcW w:w="1134"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rPr>
            </w:pPr>
            <w:r w:rsidRPr="00C47E7C">
              <w:rPr>
                <w:sz w:val="28"/>
                <w:szCs w:val="28"/>
              </w:rPr>
              <w:t>Đô thị</w:t>
            </w:r>
          </w:p>
        </w:tc>
        <w:tc>
          <w:tcPr>
            <w:tcW w:w="2127"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rPr>
            </w:pPr>
            <w:r w:rsidRPr="00C47E7C">
              <w:rPr>
                <w:sz w:val="28"/>
                <w:szCs w:val="28"/>
              </w:rPr>
              <w:t>số chỗ/ 1000người</w:t>
            </w:r>
          </w:p>
        </w:tc>
        <w:tc>
          <w:tcPr>
            <w:tcW w:w="815"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rPr>
            </w:pPr>
            <w:r w:rsidRPr="00C47E7C">
              <w:rPr>
                <w:sz w:val="28"/>
                <w:szCs w:val="28"/>
              </w:rPr>
              <w:t>3</w:t>
            </w:r>
          </w:p>
        </w:tc>
        <w:tc>
          <w:tcPr>
            <w:tcW w:w="1740"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rPr>
            </w:pPr>
            <w:r w:rsidRPr="00C47E7C">
              <w:rPr>
                <w:sz w:val="28"/>
                <w:szCs w:val="28"/>
              </w:rPr>
              <w:t>ha/công trình</w:t>
            </w:r>
          </w:p>
        </w:tc>
        <w:tc>
          <w:tcPr>
            <w:tcW w:w="816"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rPr>
            </w:pPr>
            <w:r w:rsidRPr="00C47E7C">
              <w:rPr>
                <w:sz w:val="28"/>
                <w:szCs w:val="28"/>
              </w:rPr>
              <w:t>0,7</w:t>
            </w:r>
          </w:p>
        </w:tc>
      </w:tr>
      <w:tr w:rsidR="00C47E7C" w:rsidRPr="00C47E7C" w:rsidTr="001613DF">
        <w:trPr>
          <w:jc w:val="right"/>
        </w:trPr>
        <w:tc>
          <w:tcPr>
            <w:tcW w:w="2728"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rPr>
                <w:sz w:val="28"/>
                <w:szCs w:val="28"/>
              </w:rPr>
            </w:pPr>
            <w:r w:rsidRPr="00C47E7C">
              <w:rPr>
                <w:sz w:val="28"/>
                <w:szCs w:val="28"/>
              </w:rPr>
              <w:t>h. Cung thiếu nhi</w:t>
            </w:r>
          </w:p>
        </w:tc>
        <w:tc>
          <w:tcPr>
            <w:tcW w:w="1134"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rPr>
            </w:pPr>
            <w:r w:rsidRPr="00C47E7C">
              <w:rPr>
                <w:sz w:val="28"/>
                <w:szCs w:val="28"/>
              </w:rPr>
              <w:t>Đô thị</w:t>
            </w:r>
          </w:p>
        </w:tc>
        <w:tc>
          <w:tcPr>
            <w:tcW w:w="2127"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rPr>
            </w:pPr>
            <w:r w:rsidRPr="00C47E7C">
              <w:rPr>
                <w:sz w:val="28"/>
                <w:szCs w:val="28"/>
              </w:rPr>
              <w:t>số chỗ/ 1000người</w:t>
            </w:r>
          </w:p>
        </w:tc>
        <w:tc>
          <w:tcPr>
            <w:tcW w:w="815"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rPr>
            </w:pPr>
            <w:r w:rsidRPr="00C47E7C">
              <w:rPr>
                <w:sz w:val="28"/>
                <w:szCs w:val="28"/>
              </w:rPr>
              <w:t xml:space="preserve">2 </w:t>
            </w:r>
          </w:p>
        </w:tc>
        <w:tc>
          <w:tcPr>
            <w:tcW w:w="1740"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rPr>
            </w:pPr>
            <w:r w:rsidRPr="00C47E7C">
              <w:rPr>
                <w:sz w:val="28"/>
                <w:szCs w:val="28"/>
              </w:rPr>
              <w:t>ha/công trình</w:t>
            </w:r>
          </w:p>
        </w:tc>
        <w:tc>
          <w:tcPr>
            <w:tcW w:w="816"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rPr>
            </w:pPr>
            <w:r w:rsidRPr="00C47E7C">
              <w:rPr>
                <w:sz w:val="28"/>
                <w:szCs w:val="28"/>
              </w:rPr>
              <w:t>1,0</w:t>
            </w:r>
          </w:p>
        </w:tc>
      </w:tr>
      <w:tr w:rsidR="00C47E7C" w:rsidRPr="00C47E7C" w:rsidTr="001613DF">
        <w:trPr>
          <w:jc w:val="right"/>
        </w:trPr>
        <w:tc>
          <w:tcPr>
            <w:tcW w:w="2728"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rPr>
                <w:sz w:val="28"/>
                <w:szCs w:val="28"/>
              </w:rPr>
            </w:pPr>
            <w:r w:rsidRPr="00C47E7C">
              <w:rPr>
                <w:sz w:val="28"/>
                <w:szCs w:val="28"/>
              </w:rPr>
              <w:t>5. Chợ</w:t>
            </w:r>
          </w:p>
        </w:tc>
        <w:tc>
          <w:tcPr>
            <w:tcW w:w="1134"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rPr>
            </w:pPr>
            <w:r w:rsidRPr="00C47E7C">
              <w:rPr>
                <w:sz w:val="28"/>
                <w:szCs w:val="28"/>
              </w:rPr>
              <w:t>Đơn vị ở</w:t>
            </w:r>
          </w:p>
          <w:p w:rsidR="00C47E7C" w:rsidRPr="00C47E7C" w:rsidRDefault="00C47E7C" w:rsidP="001613DF">
            <w:pPr>
              <w:spacing w:before="60" w:after="0"/>
              <w:jc w:val="center"/>
              <w:rPr>
                <w:sz w:val="28"/>
                <w:szCs w:val="28"/>
              </w:rPr>
            </w:pPr>
            <w:r w:rsidRPr="00C47E7C">
              <w:rPr>
                <w:sz w:val="28"/>
                <w:szCs w:val="28"/>
              </w:rPr>
              <w:t>Đô thị</w:t>
            </w:r>
          </w:p>
        </w:tc>
        <w:tc>
          <w:tcPr>
            <w:tcW w:w="2127"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rPr>
            </w:pPr>
            <w:r w:rsidRPr="00C47E7C">
              <w:rPr>
                <w:sz w:val="28"/>
                <w:szCs w:val="28"/>
              </w:rPr>
              <w:t>công trình/đơn vị ở</w:t>
            </w:r>
          </w:p>
        </w:tc>
        <w:tc>
          <w:tcPr>
            <w:tcW w:w="815"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rPr>
            </w:pPr>
            <w:r w:rsidRPr="00C47E7C">
              <w:rPr>
                <w:sz w:val="28"/>
                <w:szCs w:val="28"/>
              </w:rPr>
              <w:t>1</w:t>
            </w:r>
          </w:p>
          <w:p w:rsidR="00C47E7C" w:rsidRPr="00C47E7C" w:rsidRDefault="00C47E7C" w:rsidP="001613DF">
            <w:pPr>
              <w:spacing w:before="60" w:after="0"/>
              <w:jc w:val="center"/>
              <w:rPr>
                <w:sz w:val="28"/>
                <w:szCs w:val="28"/>
              </w:rPr>
            </w:pPr>
          </w:p>
        </w:tc>
        <w:tc>
          <w:tcPr>
            <w:tcW w:w="1740"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rPr>
            </w:pPr>
            <w:r w:rsidRPr="00C47E7C">
              <w:rPr>
                <w:sz w:val="28"/>
                <w:szCs w:val="28"/>
              </w:rPr>
              <w:t>ha/công trình</w:t>
            </w:r>
          </w:p>
        </w:tc>
        <w:tc>
          <w:tcPr>
            <w:tcW w:w="816"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rPr>
            </w:pPr>
            <w:r w:rsidRPr="00C47E7C">
              <w:rPr>
                <w:sz w:val="28"/>
                <w:szCs w:val="28"/>
              </w:rPr>
              <w:t>0,2</w:t>
            </w:r>
          </w:p>
          <w:p w:rsidR="00C47E7C" w:rsidRPr="00C47E7C" w:rsidRDefault="00C47E7C" w:rsidP="001613DF">
            <w:pPr>
              <w:spacing w:before="60" w:after="0"/>
              <w:jc w:val="center"/>
              <w:rPr>
                <w:sz w:val="28"/>
                <w:szCs w:val="28"/>
              </w:rPr>
            </w:pPr>
            <w:r w:rsidRPr="00C47E7C">
              <w:rPr>
                <w:sz w:val="28"/>
                <w:szCs w:val="28"/>
              </w:rPr>
              <w:t xml:space="preserve">0,8 </w:t>
            </w:r>
          </w:p>
        </w:tc>
      </w:tr>
    </w:tbl>
    <w:p w:rsidR="00C47E7C" w:rsidRPr="00C47E7C" w:rsidRDefault="00C47E7C" w:rsidP="00C47E7C">
      <w:pPr>
        <w:pStyle w:val="BodyText"/>
        <w:spacing w:before="0" w:after="0"/>
        <w:ind w:left="360"/>
        <w:rPr>
          <w:b/>
          <w:bCs/>
          <w:color w:val="auto"/>
        </w:rPr>
      </w:pPr>
    </w:p>
    <w:p w:rsidR="00C47E7C" w:rsidRPr="00C47E7C" w:rsidRDefault="00C47E7C" w:rsidP="00C47E7C">
      <w:pPr>
        <w:numPr>
          <w:ilvl w:val="0"/>
          <w:numId w:val="7"/>
        </w:numPr>
        <w:tabs>
          <w:tab w:val="clear" w:pos="936"/>
        </w:tabs>
        <w:spacing w:before="60" w:after="0"/>
        <w:ind w:left="0"/>
        <w:rPr>
          <w:sz w:val="28"/>
          <w:szCs w:val="28"/>
        </w:rPr>
      </w:pPr>
      <w:bookmarkStart w:id="94" w:name="_Toc40889439"/>
      <w:bookmarkStart w:id="95" w:name="_Toc106367543"/>
      <w:bookmarkStart w:id="96" w:name="_Toc47781746"/>
      <w:bookmarkStart w:id="97" w:name="_Toc118719486"/>
      <w:bookmarkStart w:id="98" w:name="_Toc118719608"/>
      <w:bookmarkStart w:id="99" w:name="_Toc141694627"/>
      <w:bookmarkStart w:id="100" w:name="_Toc141694704"/>
      <w:bookmarkStart w:id="101" w:name="_Toc163620334"/>
      <w:r w:rsidRPr="00C47E7C">
        <w:rPr>
          <w:sz w:val="28"/>
          <w:szCs w:val="28"/>
        </w:rPr>
        <w:t>Trong quy hoạch chi tiết tỷ lệ 1/500, các công trình dịch vụ đô thị cần đảm bảo kết hợp hài hoà giữa việc bố trí theo các đối tượng phục vụ và theo các chuyên ngành; thuận tiện phục vụ, tiết kiệm đất đai và kinh phí đầu tư xây dựng; đảm bảo mỹ quan đô thị. Các công trình dịch vụ phải được bố trí ở vị trí phù hợp với từng loại chức năng:</w:t>
      </w:r>
    </w:p>
    <w:p w:rsidR="00C47E7C" w:rsidRPr="00C47E7C" w:rsidRDefault="00C47E7C" w:rsidP="00C47E7C">
      <w:pPr>
        <w:numPr>
          <w:ilvl w:val="0"/>
          <w:numId w:val="10"/>
        </w:numPr>
        <w:tabs>
          <w:tab w:val="clear" w:pos="1361"/>
        </w:tabs>
        <w:spacing w:before="60" w:after="0"/>
        <w:ind w:left="426"/>
        <w:rPr>
          <w:sz w:val="28"/>
          <w:szCs w:val="28"/>
        </w:rPr>
      </w:pPr>
      <w:r w:rsidRPr="00C47E7C">
        <w:rPr>
          <w:sz w:val="28"/>
          <w:szCs w:val="28"/>
        </w:rPr>
        <w:t>Các công trình nhà trẻ, trường học, bệnh viện... không bố trí tiếp giáp các trục đường cấp đô thị trở lên, đảm bảo có đủ diện tích sân, vườn, cây xanh và chỗ đỗ xe;</w:t>
      </w:r>
    </w:p>
    <w:p w:rsidR="00C47E7C" w:rsidRPr="00C47E7C" w:rsidRDefault="00C47E7C" w:rsidP="00C47E7C">
      <w:pPr>
        <w:numPr>
          <w:ilvl w:val="0"/>
          <w:numId w:val="10"/>
        </w:numPr>
        <w:tabs>
          <w:tab w:val="clear" w:pos="1361"/>
        </w:tabs>
        <w:spacing w:before="60" w:after="0"/>
        <w:ind w:left="426"/>
        <w:rPr>
          <w:sz w:val="28"/>
          <w:szCs w:val="28"/>
        </w:rPr>
      </w:pPr>
      <w:r w:rsidRPr="00C47E7C">
        <w:rPr>
          <w:sz w:val="28"/>
          <w:szCs w:val="28"/>
        </w:rPr>
        <w:t>Các công trình văn hoá, thương mại dịch vụ cần được bố trí trên các đường giao thông chính theo các cấp dịch vụ;</w:t>
      </w:r>
    </w:p>
    <w:p w:rsidR="00C47E7C" w:rsidRPr="00C47E7C" w:rsidRDefault="00C47E7C" w:rsidP="00C47E7C">
      <w:pPr>
        <w:numPr>
          <w:ilvl w:val="0"/>
          <w:numId w:val="10"/>
        </w:numPr>
        <w:tabs>
          <w:tab w:val="clear" w:pos="1361"/>
        </w:tabs>
        <w:spacing w:before="60" w:after="0"/>
        <w:ind w:left="426"/>
        <w:rPr>
          <w:sz w:val="28"/>
          <w:szCs w:val="28"/>
        </w:rPr>
      </w:pPr>
      <w:r w:rsidRPr="00C47E7C">
        <w:rPr>
          <w:sz w:val="28"/>
          <w:szCs w:val="28"/>
        </w:rPr>
        <w:t>Các tuyến đường dẫn đến các công trình dịch vụ cho người già, trẻ em, người tàn tật không được cắt qua các tuyến giao thông chính đô thị nếu không có đường chui, vượt;</w:t>
      </w:r>
    </w:p>
    <w:p w:rsidR="00C47E7C" w:rsidRPr="00C47E7C" w:rsidRDefault="00C47E7C" w:rsidP="00C47E7C">
      <w:pPr>
        <w:numPr>
          <w:ilvl w:val="0"/>
          <w:numId w:val="10"/>
        </w:numPr>
        <w:tabs>
          <w:tab w:val="clear" w:pos="1361"/>
        </w:tabs>
        <w:spacing w:before="60" w:after="0"/>
        <w:ind w:left="426"/>
        <w:rPr>
          <w:sz w:val="28"/>
          <w:szCs w:val="28"/>
        </w:rPr>
      </w:pPr>
      <w:r w:rsidRPr="00C47E7C">
        <w:rPr>
          <w:sz w:val="28"/>
          <w:szCs w:val="28"/>
        </w:rPr>
        <w:t>Khi quy hoạch các công trình dịch vụ đô thị ngầm, cần đảm bảo kết nối hợp lý và thuận tiện giữa các công trình trên mặt  đất và các công trình dưới mặt đất;</w:t>
      </w:r>
    </w:p>
    <w:p w:rsidR="00C47E7C" w:rsidRPr="00C47E7C" w:rsidRDefault="00C47E7C" w:rsidP="00C47E7C">
      <w:pPr>
        <w:numPr>
          <w:ilvl w:val="0"/>
          <w:numId w:val="10"/>
        </w:numPr>
        <w:tabs>
          <w:tab w:val="clear" w:pos="1361"/>
        </w:tabs>
        <w:spacing w:before="60" w:after="0"/>
        <w:ind w:left="426"/>
        <w:rPr>
          <w:sz w:val="28"/>
          <w:szCs w:val="28"/>
        </w:rPr>
      </w:pPr>
      <w:r w:rsidRPr="00C47E7C">
        <w:rPr>
          <w:sz w:val="28"/>
          <w:szCs w:val="28"/>
        </w:rPr>
        <w:t>Đối với khu vực có quy mô dân số từ 20.000 người trở lên, cần bố trí ít nhất 1 trường phổ thông trung học;</w:t>
      </w:r>
    </w:p>
    <w:p w:rsidR="00C47E7C" w:rsidRPr="00C47E7C" w:rsidRDefault="00C47E7C" w:rsidP="00C47E7C">
      <w:pPr>
        <w:spacing w:before="0" w:after="0"/>
        <w:ind w:firstLine="454"/>
        <w:rPr>
          <w:sz w:val="28"/>
          <w:szCs w:val="28"/>
        </w:rPr>
      </w:pPr>
    </w:p>
    <w:p w:rsidR="00C47E7C" w:rsidRPr="00C47E7C" w:rsidRDefault="00C47E7C" w:rsidP="00C47E7C">
      <w:pPr>
        <w:pStyle w:val="Heading2"/>
        <w:rPr>
          <w:sz w:val="28"/>
          <w:szCs w:val="28"/>
        </w:rPr>
      </w:pPr>
      <w:bookmarkStart w:id="102" w:name="_Toc194936011"/>
      <w:r w:rsidRPr="00C47E7C">
        <w:rPr>
          <w:sz w:val="28"/>
          <w:szCs w:val="28"/>
        </w:rPr>
        <w:t>Quy hoạch cây xanh đô thị</w:t>
      </w:r>
      <w:bookmarkEnd w:id="94"/>
      <w:bookmarkEnd w:id="95"/>
      <w:bookmarkEnd w:id="96"/>
      <w:bookmarkEnd w:id="97"/>
      <w:bookmarkEnd w:id="98"/>
      <w:bookmarkEnd w:id="99"/>
      <w:bookmarkEnd w:id="100"/>
      <w:bookmarkEnd w:id="101"/>
      <w:bookmarkEnd w:id="102"/>
    </w:p>
    <w:p w:rsidR="00C47E7C" w:rsidRPr="00C47E7C" w:rsidRDefault="00C47E7C" w:rsidP="00C47E7C">
      <w:pPr>
        <w:pStyle w:val="Heading3"/>
        <w:rPr>
          <w:sz w:val="28"/>
          <w:szCs w:val="28"/>
          <w:lang w:val="en-US"/>
        </w:rPr>
      </w:pPr>
      <w:r w:rsidRPr="00C47E7C">
        <w:rPr>
          <w:sz w:val="28"/>
          <w:szCs w:val="28"/>
          <w:lang w:val="en-US"/>
        </w:rPr>
        <w:t>Hệ thống cây xanh đô thị:</w:t>
      </w:r>
    </w:p>
    <w:p w:rsidR="00C47E7C" w:rsidRPr="00C47E7C" w:rsidRDefault="00C47E7C" w:rsidP="00C47E7C">
      <w:pPr>
        <w:spacing w:after="0"/>
        <w:ind w:firstLine="454"/>
        <w:rPr>
          <w:sz w:val="28"/>
          <w:szCs w:val="28"/>
        </w:rPr>
      </w:pPr>
      <w:r w:rsidRPr="00C47E7C">
        <w:rPr>
          <w:sz w:val="28"/>
          <w:szCs w:val="28"/>
        </w:rPr>
        <w:t>Cây xanh đô thị có 3 nhóm chính:</w:t>
      </w:r>
    </w:p>
    <w:p w:rsidR="00C47E7C" w:rsidRPr="00C47E7C" w:rsidRDefault="00C47E7C" w:rsidP="00C47E7C">
      <w:pPr>
        <w:numPr>
          <w:ilvl w:val="0"/>
          <w:numId w:val="15"/>
        </w:numPr>
        <w:tabs>
          <w:tab w:val="clear" w:pos="567"/>
          <w:tab w:val="left" w:pos="0"/>
        </w:tabs>
        <w:spacing w:after="0"/>
        <w:ind w:left="0" w:firstLine="0"/>
        <w:rPr>
          <w:sz w:val="28"/>
          <w:szCs w:val="28"/>
        </w:rPr>
      </w:pPr>
      <w:r w:rsidRPr="00C47E7C">
        <w:rPr>
          <w:sz w:val="28"/>
          <w:szCs w:val="28"/>
        </w:rPr>
        <w:t>Cây xanh sử dụng công cộng (quảng trường, công viên, vườn hoa, vườn dạo..., bao gồm cả diện tích mặt nước nằm trong các khuôn viên các công trình này và diện tích cây xanh cảnh quan ven sông được quy hoạch xây dựng thuận lợi cho người dân đô thị tiếp cận và sử dụng cho các mục đích luyện tập TDTT, nghỉ ngơi, giải trí, thư giãn...). Đối với các diện tích mặt nước không thường xuyên có nước, cần phải có các giải pháp quy họach đảm bảo cảnh quan môi trường khi không có nước.</w:t>
      </w:r>
    </w:p>
    <w:p w:rsidR="00C47E7C" w:rsidRPr="00C47E7C" w:rsidRDefault="00C47E7C" w:rsidP="00C47E7C">
      <w:pPr>
        <w:numPr>
          <w:ilvl w:val="0"/>
          <w:numId w:val="15"/>
        </w:numPr>
        <w:tabs>
          <w:tab w:val="clear" w:pos="567"/>
          <w:tab w:val="left" w:pos="0"/>
        </w:tabs>
        <w:spacing w:after="0"/>
        <w:ind w:left="0" w:firstLine="0"/>
        <w:rPr>
          <w:sz w:val="28"/>
          <w:szCs w:val="28"/>
        </w:rPr>
      </w:pPr>
      <w:r w:rsidRPr="00C47E7C">
        <w:rPr>
          <w:sz w:val="28"/>
          <w:szCs w:val="28"/>
        </w:rPr>
        <w:t>Cây xanh đường phố (cây xanh, thảm cỏ trồng trong phạm vi chỉ giới đường đỏ). Tất cả các tuyến đường cấp phân khu vực trở lên đều phải trồng cây xanh đường phố.</w:t>
      </w:r>
    </w:p>
    <w:p w:rsidR="00C47E7C" w:rsidRPr="00C47E7C" w:rsidRDefault="00C47E7C" w:rsidP="00C47E7C">
      <w:pPr>
        <w:numPr>
          <w:ilvl w:val="0"/>
          <w:numId w:val="15"/>
        </w:numPr>
        <w:tabs>
          <w:tab w:val="clear" w:pos="567"/>
          <w:tab w:val="left" w:pos="0"/>
        </w:tabs>
        <w:spacing w:after="0"/>
        <w:ind w:left="0" w:firstLine="0"/>
        <w:rPr>
          <w:sz w:val="28"/>
          <w:szCs w:val="28"/>
        </w:rPr>
      </w:pPr>
      <w:r w:rsidRPr="00C47E7C">
        <w:rPr>
          <w:sz w:val="28"/>
          <w:szCs w:val="28"/>
        </w:rPr>
        <w:t>Cây xanh chuyên dụng (cách ly, phòng hộ, vườn ươm, nghiên cứu thực vật học, vườn ươm...).</w:t>
      </w:r>
    </w:p>
    <w:p w:rsidR="00C47E7C" w:rsidRPr="00C47E7C" w:rsidRDefault="00C47E7C" w:rsidP="00C47E7C">
      <w:pPr>
        <w:pStyle w:val="Heading3"/>
        <w:rPr>
          <w:sz w:val="28"/>
          <w:szCs w:val="28"/>
          <w:lang w:val="en-US"/>
        </w:rPr>
      </w:pPr>
      <w:r w:rsidRPr="00C47E7C">
        <w:rPr>
          <w:sz w:val="28"/>
          <w:szCs w:val="28"/>
          <w:lang w:val="en-US"/>
        </w:rPr>
        <w:t>Các yêu cầu đối với quy hoạch hệ thống cây xanh trong đô thị</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Các không gian xanh trong đô thị phải được gắn kết với nhau bằng các đường phố có trồng cây và các dải cây để hình thành một hệ thống xanh liên tục. Phải tận dụng đất ven hồ, kênh rạch và mọi khoảng trống có thể được cho cây xanh.</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Việc trồng cây phải không được làm ảnh hưởng tới an toàn giao thông, không làm hư hại móng nhà và các công trình ngầm, không gây nguy hiểm (không trồng cây dễ gãy, đổ) không làm ảnh hưởng tới vệ sinh môi trường (không trồng các cây có tiết ra chất độc hại hoặc hấp dẫn côn trùng...).</w:t>
      </w:r>
    </w:p>
    <w:p w:rsidR="00C47E7C" w:rsidRPr="00C47E7C" w:rsidRDefault="00C47E7C" w:rsidP="00C47E7C">
      <w:pPr>
        <w:pStyle w:val="Heading3"/>
        <w:rPr>
          <w:sz w:val="28"/>
          <w:szCs w:val="28"/>
          <w:lang w:val="en-US"/>
        </w:rPr>
      </w:pPr>
      <w:r w:rsidRPr="00C47E7C">
        <w:rPr>
          <w:sz w:val="28"/>
          <w:szCs w:val="28"/>
          <w:lang w:val="en-US"/>
        </w:rPr>
        <w:t>Quy định về diện tích đất cây xanh sử dụng công cộng trong đô thị</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 xml:space="preserve">Đất cây xanh sử dụng công cộng cấp ngoài đơn vị ở trong các đô thị bao gồm: công viên, vườn hoa phục vụ một hay nhiều đơn vị ở, tòan đô thị hoặc cấp vùng (bao gồm cả các công viên chuyên đề); diện tích mặt nước nằm trong khuôn viên các công viên, vườn hoa, trong đó chỉ tiêu mặt nước khi quy đổi ra chỉ tiêu đất cây xanh/người không chiếm quá 50% so với tổng chỉ tiêu diện tích đất cây xanh sử dụng công cộng ngoài đơn vị ở; không bao gồm các loại cây xanh chuyên dụng. </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Đối với đô thị miền núi, hải đảo chỉ tiêu diện tích đất cây xanh công cộng có thể  thấp hơn nhưng không được thấp hơn 70% mức quy định trong bảng 2.2.</w:t>
      </w:r>
    </w:p>
    <w:p w:rsidR="00C47E7C" w:rsidRPr="00C47E7C" w:rsidRDefault="00C47E7C" w:rsidP="00C47E7C">
      <w:pPr>
        <w:spacing w:before="60" w:after="0"/>
        <w:rPr>
          <w:sz w:val="28"/>
          <w:szCs w:val="28"/>
        </w:rPr>
      </w:pPr>
    </w:p>
    <w:p w:rsidR="00C47E7C" w:rsidRPr="00C47E7C" w:rsidRDefault="00C47E7C" w:rsidP="00C47E7C">
      <w:pPr>
        <w:spacing w:before="60" w:after="0"/>
        <w:rPr>
          <w:sz w:val="28"/>
          <w:szCs w:val="28"/>
        </w:rPr>
      </w:pPr>
    </w:p>
    <w:p w:rsidR="00C47E7C" w:rsidRPr="00C47E7C" w:rsidRDefault="00C47E7C" w:rsidP="00C47E7C">
      <w:pPr>
        <w:spacing w:before="60" w:after="0"/>
        <w:rPr>
          <w:sz w:val="28"/>
          <w:szCs w:val="28"/>
        </w:rPr>
      </w:pPr>
    </w:p>
    <w:p w:rsidR="00C47E7C" w:rsidRPr="00C47E7C" w:rsidRDefault="00C47E7C" w:rsidP="00C47E7C">
      <w:pPr>
        <w:spacing w:before="60" w:after="0"/>
        <w:rPr>
          <w:sz w:val="28"/>
          <w:szCs w:val="28"/>
        </w:rPr>
      </w:pPr>
    </w:p>
    <w:p w:rsidR="00C47E7C" w:rsidRPr="00C47E7C" w:rsidRDefault="00C47E7C" w:rsidP="00C47E7C">
      <w:pPr>
        <w:spacing w:before="60" w:after="0"/>
        <w:rPr>
          <w:sz w:val="28"/>
          <w:szCs w:val="28"/>
        </w:rPr>
      </w:pPr>
    </w:p>
    <w:p w:rsidR="00C47E7C" w:rsidRPr="00C47E7C" w:rsidRDefault="00C47E7C" w:rsidP="00C47E7C">
      <w:pPr>
        <w:rPr>
          <w:sz w:val="28"/>
          <w:szCs w:val="28"/>
        </w:rPr>
      </w:pPr>
      <w:r w:rsidRPr="00C47E7C">
        <w:rPr>
          <w:sz w:val="28"/>
          <w:szCs w:val="28"/>
        </w:rPr>
        <w:t xml:space="preserve">Bảng 2.2: Diện tích đất cây xanh sử dụng công cộng ngoài đơn vị ở trong các đô thị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4678"/>
      </w:tblGrid>
      <w:tr w:rsidR="00C47E7C" w:rsidRPr="00C47E7C" w:rsidTr="001613DF">
        <w:tc>
          <w:tcPr>
            <w:tcW w:w="4678"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pStyle w:val="Header"/>
              <w:tabs>
                <w:tab w:val="clear" w:pos="4320"/>
                <w:tab w:val="clear" w:pos="8640"/>
              </w:tabs>
              <w:spacing w:before="0" w:after="0"/>
              <w:jc w:val="center"/>
              <w:rPr>
                <w:rFonts w:ascii="Times New Roman" w:hAnsi="Times New Roman" w:cs="Times New Roman"/>
                <w:b/>
                <w:bCs/>
                <w:sz w:val="28"/>
                <w:szCs w:val="28"/>
              </w:rPr>
            </w:pPr>
            <w:r w:rsidRPr="00C47E7C">
              <w:rPr>
                <w:rFonts w:ascii="Times New Roman" w:hAnsi="Times New Roman" w:cs="Times New Roman"/>
                <w:b/>
                <w:bCs/>
                <w:sz w:val="28"/>
                <w:szCs w:val="28"/>
              </w:rPr>
              <w:t>Loại đô thị</w:t>
            </w:r>
          </w:p>
        </w:tc>
        <w:tc>
          <w:tcPr>
            <w:tcW w:w="4678"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pStyle w:val="Header"/>
              <w:tabs>
                <w:tab w:val="clear" w:pos="4320"/>
                <w:tab w:val="clear" w:pos="8640"/>
              </w:tabs>
              <w:spacing w:before="0" w:after="0"/>
              <w:jc w:val="center"/>
              <w:rPr>
                <w:rFonts w:ascii="Times New Roman" w:hAnsi="Times New Roman" w:cs="Times New Roman"/>
                <w:b/>
                <w:bCs/>
                <w:sz w:val="28"/>
                <w:szCs w:val="28"/>
                <w:lang w:val="pt-BR"/>
              </w:rPr>
            </w:pPr>
            <w:r w:rsidRPr="00C47E7C">
              <w:rPr>
                <w:rFonts w:ascii="Times New Roman" w:hAnsi="Times New Roman" w:cs="Times New Roman"/>
                <w:b/>
                <w:bCs/>
                <w:sz w:val="28"/>
                <w:szCs w:val="28"/>
                <w:lang w:val="pt-BR"/>
              </w:rPr>
              <w:t>Tiêu chuẩn (m</w:t>
            </w:r>
            <w:r w:rsidRPr="00C47E7C">
              <w:rPr>
                <w:rFonts w:ascii="Times New Roman" w:hAnsi="Times New Roman" w:cs="Times New Roman"/>
                <w:b/>
                <w:bCs/>
                <w:sz w:val="28"/>
                <w:szCs w:val="28"/>
                <w:vertAlign w:val="superscript"/>
                <w:lang w:val="pt-BR"/>
              </w:rPr>
              <w:t>2</w:t>
            </w:r>
            <w:r w:rsidRPr="00C47E7C">
              <w:rPr>
                <w:rFonts w:ascii="Times New Roman" w:hAnsi="Times New Roman" w:cs="Times New Roman"/>
                <w:b/>
                <w:bCs/>
                <w:sz w:val="28"/>
                <w:szCs w:val="28"/>
                <w:lang w:val="pt-BR"/>
              </w:rPr>
              <w:t>/người)</w:t>
            </w:r>
          </w:p>
        </w:tc>
      </w:tr>
      <w:tr w:rsidR="00C47E7C" w:rsidRPr="00C47E7C" w:rsidTr="001613DF">
        <w:tc>
          <w:tcPr>
            <w:tcW w:w="4678"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pStyle w:val="Header"/>
              <w:tabs>
                <w:tab w:val="clear" w:pos="4320"/>
                <w:tab w:val="clear" w:pos="8640"/>
              </w:tabs>
              <w:spacing w:before="60" w:after="0"/>
              <w:jc w:val="center"/>
              <w:rPr>
                <w:rFonts w:ascii="Times New Roman" w:hAnsi="Times New Roman" w:cs="Times New Roman"/>
                <w:sz w:val="28"/>
                <w:szCs w:val="28"/>
              </w:rPr>
            </w:pPr>
            <w:r w:rsidRPr="00C47E7C">
              <w:rPr>
                <w:rFonts w:ascii="Times New Roman" w:hAnsi="Times New Roman" w:cs="Times New Roman"/>
                <w:sz w:val="28"/>
                <w:szCs w:val="28"/>
              </w:rPr>
              <w:t>Đặc biệt</w:t>
            </w:r>
          </w:p>
        </w:tc>
        <w:tc>
          <w:tcPr>
            <w:tcW w:w="4678"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pStyle w:val="Header"/>
              <w:tabs>
                <w:tab w:val="clear" w:pos="4320"/>
                <w:tab w:val="clear" w:pos="8640"/>
              </w:tabs>
              <w:spacing w:before="60" w:after="0"/>
              <w:jc w:val="center"/>
              <w:rPr>
                <w:rFonts w:ascii="Times New Roman" w:hAnsi="Times New Roman" w:cs="Times New Roman"/>
                <w:sz w:val="28"/>
                <w:szCs w:val="28"/>
              </w:rPr>
            </w:pPr>
            <w:r w:rsidRPr="00C47E7C">
              <w:rPr>
                <w:rFonts w:ascii="Times New Roman" w:hAnsi="Times New Roman" w:cs="Times New Roman"/>
                <w:sz w:val="28"/>
                <w:szCs w:val="28"/>
              </w:rPr>
              <w:sym w:font="Symbol" w:char="F0B3"/>
            </w:r>
            <w:r w:rsidRPr="00C47E7C">
              <w:rPr>
                <w:rFonts w:ascii="Times New Roman" w:hAnsi="Times New Roman" w:cs="Times New Roman"/>
                <w:sz w:val="28"/>
                <w:szCs w:val="28"/>
              </w:rPr>
              <w:t>7</w:t>
            </w:r>
          </w:p>
        </w:tc>
      </w:tr>
      <w:tr w:rsidR="00C47E7C" w:rsidRPr="00C47E7C" w:rsidTr="001613DF">
        <w:tc>
          <w:tcPr>
            <w:tcW w:w="4678"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pStyle w:val="Header"/>
              <w:tabs>
                <w:tab w:val="clear" w:pos="4320"/>
                <w:tab w:val="clear" w:pos="8640"/>
              </w:tabs>
              <w:spacing w:before="60" w:after="0"/>
              <w:jc w:val="center"/>
              <w:rPr>
                <w:rFonts w:ascii="Times New Roman" w:hAnsi="Times New Roman" w:cs="Times New Roman"/>
                <w:sz w:val="28"/>
                <w:szCs w:val="28"/>
              </w:rPr>
            </w:pPr>
            <w:r w:rsidRPr="00C47E7C">
              <w:rPr>
                <w:rFonts w:ascii="Times New Roman" w:hAnsi="Times New Roman" w:cs="Times New Roman"/>
                <w:sz w:val="28"/>
                <w:szCs w:val="28"/>
              </w:rPr>
              <w:t>I và II</w:t>
            </w:r>
          </w:p>
        </w:tc>
        <w:tc>
          <w:tcPr>
            <w:tcW w:w="4678"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pStyle w:val="Header"/>
              <w:tabs>
                <w:tab w:val="clear" w:pos="4320"/>
                <w:tab w:val="clear" w:pos="8640"/>
              </w:tabs>
              <w:spacing w:before="60" w:after="0"/>
              <w:jc w:val="center"/>
              <w:rPr>
                <w:rFonts w:ascii="Times New Roman" w:hAnsi="Times New Roman" w:cs="Times New Roman"/>
                <w:sz w:val="28"/>
                <w:szCs w:val="28"/>
              </w:rPr>
            </w:pPr>
            <w:r w:rsidRPr="00C47E7C">
              <w:rPr>
                <w:rFonts w:ascii="Times New Roman" w:hAnsi="Times New Roman" w:cs="Times New Roman"/>
                <w:sz w:val="28"/>
                <w:szCs w:val="28"/>
              </w:rPr>
              <w:sym w:font="Symbol" w:char="F0B3"/>
            </w:r>
            <w:r w:rsidRPr="00C47E7C">
              <w:rPr>
                <w:rFonts w:ascii="Times New Roman" w:hAnsi="Times New Roman" w:cs="Times New Roman"/>
                <w:sz w:val="28"/>
                <w:szCs w:val="28"/>
              </w:rPr>
              <w:t>6</w:t>
            </w:r>
          </w:p>
        </w:tc>
      </w:tr>
      <w:tr w:rsidR="00C47E7C" w:rsidRPr="00C47E7C" w:rsidTr="001613DF">
        <w:tc>
          <w:tcPr>
            <w:tcW w:w="4678"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pStyle w:val="Header"/>
              <w:tabs>
                <w:tab w:val="clear" w:pos="4320"/>
                <w:tab w:val="clear" w:pos="8640"/>
              </w:tabs>
              <w:spacing w:before="60" w:after="0"/>
              <w:jc w:val="center"/>
              <w:rPr>
                <w:rFonts w:ascii="Times New Roman" w:hAnsi="Times New Roman" w:cs="Times New Roman"/>
                <w:sz w:val="28"/>
                <w:szCs w:val="28"/>
              </w:rPr>
            </w:pPr>
            <w:r w:rsidRPr="00C47E7C">
              <w:rPr>
                <w:rFonts w:ascii="Times New Roman" w:hAnsi="Times New Roman" w:cs="Times New Roman"/>
                <w:sz w:val="28"/>
                <w:szCs w:val="28"/>
              </w:rPr>
              <w:t>III và IV</w:t>
            </w:r>
          </w:p>
        </w:tc>
        <w:tc>
          <w:tcPr>
            <w:tcW w:w="4678"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pStyle w:val="Header"/>
              <w:tabs>
                <w:tab w:val="clear" w:pos="4320"/>
                <w:tab w:val="clear" w:pos="8640"/>
              </w:tabs>
              <w:spacing w:before="60" w:after="0"/>
              <w:jc w:val="center"/>
              <w:rPr>
                <w:rFonts w:ascii="Times New Roman" w:hAnsi="Times New Roman" w:cs="Times New Roman"/>
                <w:sz w:val="28"/>
                <w:szCs w:val="28"/>
              </w:rPr>
            </w:pPr>
            <w:r w:rsidRPr="00C47E7C">
              <w:rPr>
                <w:rFonts w:ascii="Times New Roman" w:hAnsi="Times New Roman" w:cs="Times New Roman"/>
                <w:sz w:val="28"/>
                <w:szCs w:val="28"/>
              </w:rPr>
              <w:sym w:font="Symbol" w:char="F0B3"/>
            </w:r>
            <w:r w:rsidRPr="00C47E7C">
              <w:rPr>
                <w:rFonts w:ascii="Times New Roman" w:hAnsi="Times New Roman" w:cs="Times New Roman"/>
                <w:sz w:val="28"/>
                <w:szCs w:val="28"/>
              </w:rPr>
              <w:t>5</w:t>
            </w:r>
          </w:p>
        </w:tc>
      </w:tr>
      <w:tr w:rsidR="00C47E7C" w:rsidRPr="00C47E7C" w:rsidTr="001613DF">
        <w:tc>
          <w:tcPr>
            <w:tcW w:w="4678"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pStyle w:val="Header"/>
              <w:tabs>
                <w:tab w:val="clear" w:pos="4320"/>
                <w:tab w:val="clear" w:pos="8640"/>
              </w:tabs>
              <w:spacing w:before="60" w:after="0"/>
              <w:jc w:val="center"/>
              <w:rPr>
                <w:rFonts w:ascii="Times New Roman" w:hAnsi="Times New Roman" w:cs="Times New Roman"/>
                <w:sz w:val="28"/>
                <w:szCs w:val="28"/>
              </w:rPr>
            </w:pPr>
            <w:r w:rsidRPr="00C47E7C">
              <w:rPr>
                <w:rFonts w:ascii="Times New Roman" w:hAnsi="Times New Roman" w:cs="Times New Roman"/>
                <w:sz w:val="28"/>
                <w:szCs w:val="28"/>
              </w:rPr>
              <w:t>V</w:t>
            </w:r>
          </w:p>
        </w:tc>
        <w:tc>
          <w:tcPr>
            <w:tcW w:w="4678"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pStyle w:val="Header"/>
              <w:tabs>
                <w:tab w:val="clear" w:pos="4320"/>
                <w:tab w:val="clear" w:pos="8640"/>
              </w:tabs>
              <w:spacing w:before="60" w:after="0"/>
              <w:jc w:val="center"/>
              <w:rPr>
                <w:rFonts w:ascii="Times New Roman" w:hAnsi="Times New Roman" w:cs="Times New Roman"/>
                <w:sz w:val="28"/>
                <w:szCs w:val="28"/>
              </w:rPr>
            </w:pPr>
            <w:r w:rsidRPr="00C47E7C">
              <w:rPr>
                <w:rFonts w:ascii="Times New Roman" w:hAnsi="Times New Roman" w:cs="Times New Roman"/>
                <w:sz w:val="28"/>
                <w:szCs w:val="28"/>
              </w:rPr>
              <w:sym w:font="Symbol" w:char="F0B3"/>
            </w:r>
            <w:r w:rsidRPr="00C47E7C">
              <w:rPr>
                <w:rFonts w:ascii="Times New Roman" w:hAnsi="Times New Roman" w:cs="Times New Roman"/>
                <w:sz w:val="28"/>
                <w:szCs w:val="28"/>
              </w:rPr>
              <w:t>4</w:t>
            </w:r>
          </w:p>
        </w:tc>
      </w:tr>
    </w:tbl>
    <w:p w:rsidR="00C47E7C" w:rsidRPr="00C47E7C" w:rsidRDefault="00C47E7C" w:rsidP="00C47E7C">
      <w:pPr>
        <w:spacing w:before="0" w:after="0"/>
        <w:ind w:firstLine="720"/>
        <w:rPr>
          <w:sz w:val="28"/>
          <w:szCs w:val="28"/>
        </w:rPr>
      </w:pP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Đất cây xanh sử dụng công cộng trong đơn vị ở bao gồm sân chơi, vườn hoa, sân bãi TDTT  phục vụ hàng ngày. Trong đó bao gồm các công trình phục vụ chung toàn đơn vị ở và các công trình phục vụ trong các nhóm nhà ở. Mỗi đơn vị ở xây dựng mới phải có tối thiểu một công trình vườn hoa (có thể kết hợp với sân thể thao ngoài trời và điểm sinh hoạt cộng đồng) phục vụ chung cho toàn đơn vị ở với quy mô tối thiểu là 5.000m</w:t>
      </w:r>
      <w:r w:rsidRPr="00C47E7C">
        <w:rPr>
          <w:sz w:val="28"/>
          <w:szCs w:val="28"/>
          <w:vertAlign w:val="superscript"/>
        </w:rPr>
        <w:t>2</w:t>
      </w:r>
      <w:r w:rsidRPr="00C47E7C">
        <w:rPr>
          <w:sz w:val="28"/>
          <w:szCs w:val="28"/>
        </w:rPr>
        <w:t>.</w:t>
      </w:r>
    </w:p>
    <w:p w:rsidR="00C47E7C" w:rsidRPr="00C47E7C" w:rsidRDefault="00C47E7C" w:rsidP="00C47E7C">
      <w:pPr>
        <w:spacing w:before="60" w:after="0"/>
        <w:rPr>
          <w:sz w:val="28"/>
          <w:szCs w:val="28"/>
        </w:rPr>
      </w:pPr>
    </w:p>
    <w:p w:rsidR="00C47E7C" w:rsidRPr="00C47E7C" w:rsidRDefault="00C47E7C" w:rsidP="00C47E7C">
      <w:pPr>
        <w:pStyle w:val="Heading2"/>
        <w:rPr>
          <w:sz w:val="28"/>
          <w:szCs w:val="28"/>
        </w:rPr>
      </w:pPr>
      <w:bookmarkStart w:id="103" w:name="_Toc106367545"/>
      <w:bookmarkStart w:id="104" w:name="_Toc47781748"/>
      <w:bookmarkStart w:id="105" w:name="_Toc118719488"/>
      <w:bookmarkStart w:id="106" w:name="_Toc118719610"/>
      <w:bookmarkStart w:id="107" w:name="_Toc141694629"/>
      <w:bookmarkStart w:id="108" w:name="_Toc141694706"/>
      <w:bookmarkStart w:id="109" w:name="_Toc163620340"/>
      <w:bookmarkStart w:id="110" w:name="_Toc194936012"/>
      <w:r w:rsidRPr="00C47E7C">
        <w:rPr>
          <w:sz w:val="28"/>
          <w:szCs w:val="28"/>
        </w:rPr>
        <w:t>Quy hoạch khu công nghiệp và kho tàng</w:t>
      </w:r>
      <w:bookmarkEnd w:id="103"/>
      <w:bookmarkEnd w:id="104"/>
      <w:bookmarkEnd w:id="105"/>
      <w:bookmarkEnd w:id="106"/>
      <w:bookmarkEnd w:id="107"/>
      <w:bookmarkEnd w:id="108"/>
      <w:bookmarkEnd w:id="109"/>
      <w:bookmarkEnd w:id="110"/>
    </w:p>
    <w:p w:rsidR="00C47E7C" w:rsidRPr="00C47E7C" w:rsidRDefault="00C47E7C" w:rsidP="00C47E7C">
      <w:pPr>
        <w:pStyle w:val="Heading3"/>
        <w:rPr>
          <w:sz w:val="28"/>
          <w:szCs w:val="28"/>
        </w:rPr>
      </w:pPr>
      <w:r w:rsidRPr="00C47E7C">
        <w:rPr>
          <w:sz w:val="28"/>
          <w:szCs w:val="28"/>
        </w:rPr>
        <w:t xml:space="preserve">Khu công nghiệp </w:t>
      </w:r>
    </w:p>
    <w:p w:rsidR="00C47E7C" w:rsidRPr="00C47E7C" w:rsidRDefault="00C47E7C" w:rsidP="00C47E7C">
      <w:pPr>
        <w:numPr>
          <w:ilvl w:val="0"/>
          <w:numId w:val="16"/>
        </w:numPr>
        <w:tabs>
          <w:tab w:val="clear" w:pos="567"/>
          <w:tab w:val="left" w:pos="0"/>
        </w:tabs>
        <w:spacing w:after="0"/>
        <w:ind w:left="0" w:firstLine="0"/>
        <w:rPr>
          <w:sz w:val="28"/>
          <w:szCs w:val="28"/>
          <w:lang w:val="es-PE"/>
        </w:rPr>
      </w:pPr>
      <w:r w:rsidRPr="00C47E7C">
        <w:rPr>
          <w:sz w:val="28"/>
          <w:szCs w:val="28"/>
          <w:lang w:val="es-PE"/>
        </w:rPr>
        <w:t>Quy hoạch xây dựng, cải tạo, mở rộng các khu, cụm công nghiệp phải đảm bảo các yêu cầu sau:</w:t>
      </w:r>
    </w:p>
    <w:p w:rsidR="00C47E7C" w:rsidRPr="00C47E7C" w:rsidRDefault="00C47E7C" w:rsidP="00C47E7C">
      <w:pPr>
        <w:numPr>
          <w:ilvl w:val="0"/>
          <w:numId w:val="7"/>
        </w:numPr>
        <w:tabs>
          <w:tab w:val="clear" w:pos="936"/>
        </w:tabs>
        <w:spacing w:before="60" w:after="0"/>
        <w:ind w:left="0"/>
        <w:rPr>
          <w:sz w:val="28"/>
          <w:szCs w:val="28"/>
          <w:lang w:val="pt-BR"/>
        </w:rPr>
      </w:pPr>
      <w:r w:rsidRPr="00C47E7C">
        <w:rPr>
          <w:sz w:val="28"/>
          <w:szCs w:val="28"/>
          <w:lang w:val="pt-BR"/>
        </w:rPr>
        <w:t>Bảo vệ môi trường:</w:t>
      </w:r>
    </w:p>
    <w:p w:rsidR="00C47E7C" w:rsidRPr="00C47E7C" w:rsidRDefault="00C47E7C" w:rsidP="00C47E7C">
      <w:pPr>
        <w:numPr>
          <w:ilvl w:val="0"/>
          <w:numId w:val="10"/>
        </w:numPr>
        <w:tabs>
          <w:tab w:val="clear" w:pos="1361"/>
        </w:tabs>
        <w:spacing w:before="60" w:after="0"/>
        <w:ind w:left="426"/>
        <w:rPr>
          <w:sz w:val="28"/>
          <w:szCs w:val="28"/>
          <w:lang w:val="pt-BR"/>
        </w:rPr>
      </w:pPr>
      <w:r w:rsidRPr="00C47E7C">
        <w:rPr>
          <w:sz w:val="28"/>
          <w:szCs w:val="28"/>
          <w:lang w:val="pt-BR"/>
        </w:rPr>
        <w:t xml:space="preserve">Phải đảm bảo tuân thủ các quy định pháp luật về bảo vệ môi trường. </w:t>
      </w:r>
    </w:p>
    <w:p w:rsidR="00C47E7C" w:rsidRPr="00C47E7C" w:rsidRDefault="00C47E7C" w:rsidP="00C47E7C">
      <w:pPr>
        <w:numPr>
          <w:ilvl w:val="0"/>
          <w:numId w:val="10"/>
        </w:numPr>
        <w:tabs>
          <w:tab w:val="clear" w:pos="1361"/>
        </w:tabs>
        <w:spacing w:before="60" w:after="0"/>
        <w:ind w:left="426"/>
        <w:rPr>
          <w:sz w:val="28"/>
          <w:szCs w:val="28"/>
          <w:lang w:val="pt-BR"/>
        </w:rPr>
      </w:pPr>
      <w:r w:rsidRPr="00C47E7C">
        <w:rPr>
          <w:sz w:val="28"/>
          <w:szCs w:val="28"/>
          <w:lang w:val="pt-BR"/>
        </w:rPr>
        <w:t xml:space="preserve">Vị trí các xí nghiệp công nghiệp phải đảm bảo hạn chế đến mức thấp nhất những ảnh hưởng xấu tới môi trường đô thị, tuân thủ các quy định tại mục </w:t>
      </w:r>
      <w:r w:rsidRPr="00C47E7C">
        <w:rPr>
          <w:b/>
          <w:sz w:val="28"/>
          <w:szCs w:val="28"/>
          <w:lang w:val="pt-BR"/>
        </w:rPr>
        <w:t>2</w:t>
      </w:r>
      <w:r w:rsidRPr="00C47E7C">
        <w:rPr>
          <w:sz w:val="28"/>
          <w:szCs w:val="28"/>
          <w:lang w:val="pt-BR"/>
        </w:rPr>
        <w:t xml:space="preserve"> và mục </w:t>
      </w:r>
      <w:r w:rsidRPr="00C47E7C">
        <w:rPr>
          <w:b/>
          <w:sz w:val="28"/>
          <w:szCs w:val="28"/>
          <w:lang w:val="pt-BR"/>
        </w:rPr>
        <w:t>3</w:t>
      </w:r>
      <w:r w:rsidRPr="00C47E7C">
        <w:rPr>
          <w:sz w:val="28"/>
          <w:szCs w:val="28"/>
          <w:lang w:val="pt-BR"/>
        </w:rPr>
        <w:t xml:space="preserve"> trong mục </w:t>
      </w:r>
      <w:r w:rsidRPr="00C47E7C">
        <w:rPr>
          <w:b/>
          <w:sz w:val="28"/>
          <w:szCs w:val="28"/>
          <w:lang w:val="pt-BR"/>
        </w:rPr>
        <w:t>2.7.1</w:t>
      </w:r>
      <w:r w:rsidRPr="00C47E7C">
        <w:rPr>
          <w:sz w:val="28"/>
          <w:szCs w:val="28"/>
          <w:lang w:val="pt-BR"/>
        </w:rPr>
        <w:t xml:space="preserve"> này.</w:t>
      </w:r>
    </w:p>
    <w:p w:rsidR="00C47E7C" w:rsidRPr="00C47E7C" w:rsidRDefault="00C47E7C" w:rsidP="00C47E7C">
      <w:pPr>
        <w:numPr>
          <w:ilvl w:val="0"/>
          <w:numId w:val="7"/>
        </w:numPr>
        <w:tabs>
          <w:tab w:val="clear" w:pos="936"/>
        </w:tabs>
        <w:spacing w:before="60" w:after="0"/>
        <w:ind w:left="0"/>
        <w:rPr>
          <w:sz w:val="28"/>
          <w:szCs w:val="28"/>
          <w:lang w:val="pt-BR"/>
        </w:rPr>
      </w:pPr>
      <w:r w:rsidRPr="00C47E7C">
        <w:rPr>
          <w:sz w:val="28"/>
          <w:szCs w:val="28"/>
          <w:lang w:val="pt-BR"/>
        </w:rPr>
        <w:t xml:space="preserve">Tổ chức sản xuất thuận lợi và hợp lý. </w:t>
      </w:r>
    </w:p>
    <w:p w:rsidR="00C47E7C" w:rsidRPr="00C47E7C" w:rsidRDefault="00C47E7C" w:rsidP="00C47E7C">
      <w:pPr>
        <w:numPr>
          <w:ilvl w:val="0"/>
          <w:numId w:val="7"/>
        </w:numPr>
        <w:tabs>
          <w:tab w:val="clear" w:pos="936"/>
        </w:tabs>
        <w:spacing w:before="60" w:after="0"/>
        <w:ind w:left="0"/>
        <w:rPr>
          <w:sz w:val="28"/>
          <w:szCs w:val="28"/>
          <w:lang w:val="pt-BR"/>
        </w:rPr>
      </w:pPr>
      <w:r w:rsidRPr="00C47E7C">
        <w:rPr>
          <w:sz w:val="28"/>
          <w:szCs w:val="28"/>
          <w:lang w:val="pt-BR"/>
        </w:rPr>
        <w:t>Bố trí các công trình phù hợp với điều kiện địa hình, địa chất, cảnh quan, hài hoà với các quần thể kiến trúc khác trong đô thị và đảm bảo các yêu cầu về phòng chống cháy nổ.</w:t>
      </w:r>
    </w:p>
    <w:p w:rsidR="00C47E7C" w:rsidRPr="00C47E7C" w:rsidRDefault="00C47E7C" w:rsidP="00C47E7C">
      <w:pPr>
        <w:numPr>
          <w:ilvl w:val="0"/>
          <w:numId w:val="7"/>
        </w:numPr>
        <w:tabs>
          <w:tab w:val="clear" w:pos="936"/>
        </w:tabs>
        <w:spacing w:before="60" w:after="0"/>
        <w:ind w:left="0"/>
        <w:rPr>
          <w:sz w:val="28"/>
          <w:szCs w:val="28"/>
          <w:lang w:val="pt-BR"/>
        </w:rPr>
      </w:pPr>
      <w:r w:rsidRPr="00C47E7C">
        <w:rPr>
          <w:sz w:val="28"/>
          <w:szCs w:val="28"/>
          <w:lang w:val="pt-BR"/>
        </w:rPr>
        <w:t>Bố trí hợp lý mạng lưới kỹ thuật hạ tầng và cây xanh</w:t>
      </w:r>
    </w:p>
    <w:p w:rsidR="00C47E7C" w:rsidRPr="00C47E7C" w:rsidRDefault="00C47E7C" w:rsidP="00C47E7C">
      <w:pPr>
        <w:numPr>
          <w:ilvl w:val="0"/>
          <w:numId w:val="7"/>
        </w:numPr>
        <w:tabs>
          <w:tab w:val="clear" w:pos="936"/>
        </w:tabs>
        <w:spacing w:before="60" w:after="0"/>
        <w:ind w:left="0"/>
        <w:rPr>
          <w:sz w:val="28"/>
          <w:szCs w:val="28"/>
          <w:lang w:val="pt-BR"/>
        </w:rPr>
      </w:pPr>
      <w:r w:rsidRPr="00C47E7C">
        <w:rPr>
          <w:sz w:val="28"/>
          <w:szCs w:val="28"/>
          <w:lang w:val="pt-BR"/>
        </w:rPr>
        <w:t>Sử dụng hợp lý đất đai.</w:t>
      </w:r>
    </w:p>
    <w:p w:rsidR="00C47E7C" w:rsidRPr="00C47E7C" w:rsidRDefault="00C47E7C" w:rsidP="00C47E7C">
      <w:pPr>
        <w:numPr>
          <w:ilvl w:val="0"/>
          <w:numId w:val="16"/>
        </w:numPr>
        <w:spacing w:after="0"/>
        <w:rPr>
          <w:sz w:val="28"/>
          <w:szCs w:val="28"/>
          <w:lang w:val="pt-BR"/>
        </w:rPr>
      </w:pPr>
      <w:r w:rsidRPr="00C47E7C">
        <w:rPr>
          <w:sz w:val="28"/>
          <w:szCs w:val="28"/>
          <w:lang w:val="pt-BR"/>
        </w:rPr>
        <w:t>Vị trí các xí nghiệp công nghiệp</w:t>
      </w:r>
    </w:p>
    <w:p w:rsidR="00C47E7C" w:rsidRPr="00C47E7C" w:rsidRDefault="00C47E7C" w:rsidP="00C47E7C">
      <w:pPr>
        <w:spacing w:after="0"/>
        <w:ind w:firstLine="454"/>
        <w:rPr>
          <w:sz w:val="28"/>
          <w:szCs w:val="28"/>
          <w:lang w:val="pt-BR"/>
        </w:rPr>
      </w:pPr>
      <w:r w:rsidRPr="00C47E7C">
        <w:rPr>
          <w:sz w:val="28"/>
          <w:szCs w:val="28"/>
          <w:lang w:val="pt-BR"/>
        </w:rPr>
        <w:t>Vị trí các xí nghiệp phải đảm bảo không gây ảnh hưởng xấu tới môi trường sống của khu dân cư:</w:t>
      </w:r>
    </w:p>
    <w:p w:rsidR="00C47E7C" w:rsidRPr="00C47E7C" w:rsidRDefault="00C47E7C" w:rsidP="00C47E7C">
      <w:pPr>
        <w:numPr>
          <w:ilvl w:val="0"/>
          <w:numId w:val="7"/>
        </w:numPr>
        <w:tabs>
          <w:tab w:val="clear" w:pos="936"/>
        </w:tabs>
        <w:spacing w:before="60" w:after="0"/>
        <w:ind w:left="0"/>
        <w:rPr>
          <w:sz w:val="28"/>
          <w:szCs w:val="28"/>
          <w:lang w:val="pt-BR"/>
        </w:rPr>
      </w:pPr>
      <w:r w:rsidRPr="00C47E7C">
        <w:rPr>
          <w:sz w:val="28"/>
          <w:szCs w:val="28"/>
          <w:lang w:val="pt-BR"/>
        </w:rPr>
        <w:t>Những xí nghiệp có thải chất độc hại, có nguy cơ gây ô nhiễm môi trường phải ở cuối hướng gió chính, cuối các dòng sông, suối so với khu dân cư.</w:t>
      </w:r>
    </w:p>
    <w:p w:rsidR="00C47E7C" w:rsidRPr="00C47E7C" w:rsidRDefault="00C47E7C" w:rsidP="00C47E7C">
      <w:pPr>
        <w:numPr>
          <w:ilvl w:val="0"/>
          <w:numId w:val="7"/>
        </w:numPr>
        <w:tabs>
          <w:tab w:val="clear" w:pos="936"/>
        </w:tabs>
        <w:spacing w:before="60" w:after="0"/>
        <w:ind w:left="0"/>
        <w:rPr>
          <w:sz w:val="28"/>
          <w:szCs w:val="28"/>
          <w:lang w:val="pt-BR"/>
        </w:rPr>
      </w:pPr>
      <w:r w:rsidRPr="00C47E7C">
        <w:rPr>
          <w:sz w:val="28"/>
          <w:szCs w:val="28"/>
          <w:lang w:val="pt-BR"/>
        </w:rPr>
        <w:t>Tuỳ theo tác động độc hại tới môi trường và khối lượng vận tải ra vào nhà máy mà bố trí như sau:</w:t>
      </w:r>
    </w:p>
    <w:p w:rsidR="00C47E7C" w:rsidRPr="00C47E7C" w:rsidRDefault="00C47E7C" w:rsidP="00C47E7C">
      <w:pPr>
        <w:numPr>
          <w:ilvl w:val="0"/>
          <w:numId w:val="10"/>
        </w:numPr>
        <w:tabs>
          <w:tab w:val="clear" w:pos="1361"/>
        </w:tabs>
        <w:spacing w:before="60" w:after="0"/>
        <w:ind w:left="426"/>
        <w:rPr>
          <w:sz w:val="28"/>
          <w:szCs w:val="28"/>
          <w:lang w:val="pt-BR"/>
        </w:rPr>
      </w:pPr>
      <w:r w:rsidRPr="00C47E7C">
        <w:rPr>
          <w:sz w:val="28"/>
          <w:szCs w:val="28"/>
          <w:lang w:val="pt-BR"/>
        </w:rPr>
        <w:t>Bố trí ở ngoài phạm vi đô thị: các xí nghiệp dùng các chất phóng xạ mạnh hoặc dễ gây cháy nổ; các bãi phế liệu công nghiệp có quy mô lớn hoặc chứa các phế liệu nguy hiểm.</w:t>
      </w:r>
    </w:p>
    <w:p w:rsidR="00C47E7C" w:rsidRPr="00C47E7C" w:rsidRDefault="00C47E7C" w:rsidP="00C47E7C">
      <w:pPr>
        <w:numPr>
          <w:ilvl w:val="0"/>
          <w:numId w:val="10"/>
        </w:numPr>
        <w:tabs>
          <w:tab w:val="clear" w:pos="1361"/>
        </w:tabs>
        <w:spacing w:before="60" w:after="0"/>
        <w:ind w:left="426"/>
        <w:rPr>
          <w:sz w:val="28"/>
          <w:szCs w:val="28"/>
          <w:lang w:val="pt-BR"/>
        </w:rPr>
      </w:pPr>
      <w:r w:rsidRPr="00C47E7C">
        <w:rPr>
          <w:sz w:val="28"/>
          <w:szCs w:val="28"/>
          <w:lang w:val="pt-BR"/>
        </w:rPr>
        <w:t>Bố trí ở xa khu dân dụng: các xí nghiệp độc hại cấp I và cấp II (theo phân loại cấp độc hại - xem phụ lục 6).</w:t>
      </w:r>
    </w:p>
    <w:p w:rsidR="00C47E7C" w:rsidRPr="00C47E7C" w:rsidRDefault="00C47E7C" w:rsidP="00C47E7C">
      <w:pPr>
        <w:numPr>
          <w:ilvl w:val="0"/>
          <w:numId w:val="10"/>
        </w:numPr>
        <w:tabs>
          <w:tab w:val="clear" w:pos="1361"/>
        </w:tabs>
        <w:spacing w:before="60" w:after="0"/>
        <w:ind w:left="426"/>
        <w:rPr>
          <w:sz w:val="28"/>
          <w:szCs w:val="28"/>
          <w:lang w:val="pt-BR"/>
        </w:rPr>
      </w:pPr>
      <w:r w:rsidRPr="00C47E7C">
        <w:rPr>
          <w:sz w:val="28"/>
          <w:szCs w:val="28"/>
          <w:lang w:val="pt-BR"/>
        </w:rPr>
        <w:t>Được phép bố trí ngay trong khu dân cư: các xí nghiệp có chất thải và mức độ gây ồn, gây rung chấn đảm bảo tiêu chuẩn cho phép đối với khu dân cư, và phải được kiểm soát nghiêm ngặt về các tiêu chí môi trường.</w:t>
      </w:r>
    </w:p>
    <w:p w:rsidR="00C47E7C" w:rsidRPr="00C47E7C" w:rsidRDefault="00C47E7C" w:rsidP="00C47E7C">
      <w:pPr>
        <w:numPr>
          <w:ilvl w:val="0"/>
          <w:numId w:val="16"/>
        </w:numPr>
        <w:spacing w:after="0"/>
        <w:rPr>
          <w:sz w:val="28"/>
          <w:szCs w:val="28"/>
          <w:lang w:val="pt-BR"/>
        </w:rPr>
      </w:pPr>
      <w:r w:rsidRPr="00C47E7C">
        <w:rPr>
          <w:sz w:val="28"/>
          <w:szCs w:val="28"/>
          <w:lang w:val="pt-BR"/>
        </w:rPr>
        <w:t>Dải cách ly vệ sinh:</w:t>
      </w:r>
    </w:p>
    <w:p w:rsidR="00C47E7C" w:rsidRPr="00C47E7C" w:rsidRDefault="00C47E7C" w:rsidP="00C47E7C">
      <w:pPr>
        <w:numPr>
          <w:ilvl w:val="0"/>
          <w:numId w:val="7"/>
        </w:numPr>
        <w:tabs>
          <w:tab w:val="clear" w:pos="936"/>
        </w:tabs>
        <w:spacing w:before="60" w:after="0"/>
        <w:ind w:left="0"/>
        <w:rPr>
          <w:sz w:val="28"/>
          <w:szCs w:val="28"/>
          <w:lang w:val="pt-BR"/>
        </w:rPr>
      </w:pPr>
      <w:r w:rsidRPr="00C47E7C">
        <w:rPr>
          <w:sz w:val="28"/>
          <w:szCs w:val="28"/>
          <w:lang w:val="pt-BR"/>
        </w:rPr>
        <w:t>Tùy theo mức độ độc hại về môi trường, giữa các công trình công nghiệp và khu dân cư phải có dải cách ly vệ sinh.</w:t>
      </w:r>
    </w:p>
    <w:p w:rsidR="00C47E7C" w:rsidRPr="00C47E7C" w:rsidRDefault="00C47E7C" w:rsidP="00C47E7C">
      <w:pPr>
        <w:numPr>
          <w:ilvl w:val="0"/>
          <w:numId w:val="7"/>
        </w:numPr>
        <w:tabs>
          <w:tab w:val="clear" w:pos="936"/>
        </w:tabs>
        <w:spacing w:before="60" w:after="0"/>
        <w:ind w:left="0"/>
        <w:rPr>
          <w:sz w:val="28"/>
          <w:szCs w:val="28"/>
          <w:lang w:val="pt-BR"/>
        </w:rPr>
      </w:pPr>
      <w:r w:rsidRPr="00C47E7C">
        <w:rPr>
          <w:sz w:val="28"/>
          <w:szCs w:val="28"/>
          <w:lang w:val="pt-BR"/>
        </w:rPr>
        <w:t>Chiều rộng dải cách ly phải đảm bảo khoảng cách tối thiểu theo tiêu chuẩn môi trường Việt nam.</w:t>
      </w:r>
    </w:p>
    <w:p w:rsidR="00C47E7C" w:rsidRPr="00C47E7C" w:rsidRDefault="00C47E7C" w:rsidP="00C47E7C">
      <w:pPr>
        <w:numPr>
          <w:ilvl w:val="0"/>
          <w:numId w:val="7"/>
        </w:numPr>
        <w:tabs>
          <w:tab w:val="clear" w:pos="936"/>
        </w:tabs>
        <w:spacing w:before="60" w:after="0"/>
        <w:ind w:left="0"/>
        <w:rPr>
          <w:sz w:val="28"/>
          <w:szCs w:val="28"/>
          <w:lang w:val="pt-BR"/>
        </w:rPr>
      </w:pPr>
      <w:r w:rsidRPr="00C47E7C">
        <w:rPr>
          <w:sz w:val="28"/>
          <w:szCs w:val="28"/>
          <w:lang w:val="pt-BR"/>
        </w:rPr>
        <w:t>Trong dải cách ly vệ sinh, tối thiểu 50% diện tích đất phải được trồng cây xanh và không quá 40% diện tích đất có thể được sử dụng để bố trí bãi đỗ xe, trạm bơm, trạm xử lý nước thải, trạm trung chuyển chất thải rắn.</w:t>
      </w:r>
    </w:p>
    <w:p w:rsidR="00C47E7C" w:rsidRPr="00C47E7C" w:rsidRDefault="00C47E7C" w:rsidP="00C47E7C">
      <w:pPr>
        <w:numPr>
          <w:ilvl w:val="0"/>
          <w:numId w:val="16"/>
        </w:numPr>
        <w:spacing w:after="0"/>
        <w:rPr>
          <w:sz w:val="28"/>
          <w:szCs w:val="28"/>
          <w:lang w:val="pt-BR"/>
        </w:rPr>
      </w:pPr>
      <w:r w:rsidRPr="00C47E7C">
        <w:rPr>
          <w:sz w:val="28"/>
          <w:szCs w:val="28"/>
          <w:lang w:val="pt-BR"/>
        </w:rPr>
        <w:t>Bãi phế liệu, phế phẩm:</w:t>
      </w:r>
    </w:p>
    <w:p w:rsidR="00C47E7C" w:rsidRPr="00C47E7C" w:rsidRDefault="00C47E7C" w:rsidP="00C47E7C">
      <w:pPr>
        <w:numPr>
          <w:ilvl w:val="0"/>
          <w:numId w:val="7"/>
        </w:numPr>
        <w:tabs>
          <w:tab w:val="clear" w:pos="936"/>
        </w:tabs>
        <w:spacing w:before="60" w:after="0"/>
        <w:ind w:left="0"/>
        <w:rPr>
          <w:sz w:val="28"/>
          <w:szCs w:val="28"/>
          <w:lang w:val="pt-BR"/>
        </w:rPr>
      </w:pPr>
      <w:r w:rsidRPr="00C47E7C">
        <w:rPr>
          <w:sz w:val="28"/>
          <w:szCs w:val="28"/>
          <w:lang w:val="pt-BR"/>
        </w:rPr>
        <w:t xml:space="preserve">Bãi phế liệu, phế phẩm công nghiệp phải được rào chắn và không làm ảnh hưởng xấu tới điều kiện vệ sinh của các xí nghiệp xung quanh và không làm nhiễm bẩn môi trường. </w:t>
      </w:r>
    </w:p>
    <w:p w:rsidR="00C47E7C" w:rsidRPr="00C47E7C" w:rsidRDefault="00C47E7C" w:rsidP="00C47E7C">
      <w:pPr>
        <w:numPr>
          <w:ilvl w:val="0"/>
          <w:numId w:val="7"/>
        </w:numPr>
        <w:tabs>
          <w:tab w:val="clear" w:pos="936"/>
        </w:tabs>
        <w:spacing w:before="60" w:after="0"/>
        <w:ind w:left="0"/>
        <w:rPr>
          <w:sz w:val="28"/>
          <w:szCs w:val="28"/>
          <w:lang w:val="pt-BR"/>
        </w:rPr>
      </w:pPr>
      <w:r w:rsidRPr="00C47E7C">
        <w:rPr>
          <w:sz w:val="28"/>
          <w:szCs w:val="28"/>
          <w:lang w:val="pt-BR"/>
        </w:rPr>
        <w:t>Bãi chứa các phế liệu nguy hiểm (dễ gây cháy nổ, dịch bệnh...) phải có biện pháp xử lý các chất độc hại và đảm bảo khoảng cách ly.</w:t>
      </w:r>
    </w:p>
    <w:p w:rsidR="00C47E7C" w:rsidRPr="00C47E7C" w:rsidRDefault="00C47E7C" w:rsidP="00C47E7C">
      <w:pPr>
        <w:pStyle w:val="Heading3"/>
        <w:rPr>
          <w:sz w:val="28"/>
          <w:szCs w:val="28"/>
        </w:rPr>
      </w:pPr>
      <w:r w:rsidRPr="00C47E7C">
        <w:rPr>
          <w:sz w:val="28"/>
          <w:szCs w:val="28"/>
        </w:rPr>
        <w:t>Khu kho tàng</w:t>
      </w:r>
    </w:p>
    <w:p w:rsidR="00C47E7C" w:rsidRPr="00C47E7C" w:rsidRDefault="00C47E7C" w:rsidP="00C47E7C">
      <w:pPr>
        <w:numPr>
          <w:ilvl w:val="0"/>
          <w:numId w:val="17"/>
        </w:numPr>
        <w:spacing w:after="0"/>
        <w:rPr>
          <w:sz w:val="28"/>
          <w:szCs w:val="28"/>
          <w:lang w:val="es-PE"/>
        </w:rPr>
      </w:pPr>
      <w:r w:rsidRPr="00C47E7C">
        <w:rPr>
          <w:sz w:val="28"/>
          <w:szCs w:val="28"/>
          <w:lang w:val="es-PE"/>
        </w:rPr>
        <w:t>Quy hoạch các khu kho tàng đô thị phải đảm bảo các yêu cầu sau:</w:t>
      </w:r>
    </w:p>
    <w:p w:rsidR="00C47E7C" w:rsidRPr="00C47E7C" w:rsidRDefault="00C47E7C" w:rsidP="00C47E7C">
      <w:pPr>
        <w:numPr>
          <w:ilvl w:val="0"/>
          <w:numId w:val="7"/>
        </w:numPr>
        <w:tabs>
          <w:tab w:val="clear" w:pos="936"/>
        </w:tabs>
        <w:spacing w:before="60" w:after="0"/>
        <w:ind w:left="0"/>
        <w:rPr>
          <w:sz w:val="28"/>
          <w:szCs w:val="28"/>
          <w:lang w:val="es-PE"/>
        </w:rPr>
      </w:pPr>
      <w:r w:rsidRPr="00C47E7C">
        <w:rPr>
          <w:sz w:val="28"/>
          <w:szCs w:val="28"/>
          <w:lang w:val="es-PE"/>
        </w:rPr>
        <w:t>Tổ chức hợp lý mạng lưới kho tàng với 3 loại kho:</w:t>
      </w:r>
    </w:p>
    <w:p w:rsidR="00C47E7C" w:rsidRPr="00C47E7C" w:rsidRDefault="00C47E7C" w:rsidP="00C47E7C">
      <w:pPr>
        <w:numPr>
          <w:ilvl w:val="0"/>
          <w:numId w:val="10"/>
        </w:numPr>
        <w:tabs>
          <w:tab w:val="clear" w:pos="1361"/>
        </w:tabs>
        <w:spacing w:before="60" w:after="0"/>
        <w:ind w:left="426"/>
        <w:rPr>
          <w:sz w:val="28"/>
          <w:szCs w:val="28"/>
          <w:lang w:val="es-PE"/>
        </w:rPr>
      </w:pPr>
      <w:r w:rsidRPr="00C47E7C">
        <w:rPr>
          <w:sz w:val="28"/>
          <w:szCs w:val="28"/>
          <w:lang w:val="es-PE"/>
        </w:rPr>
        <w:t>Kho bán lẻ, phục vụ các yêu cầu sinh hoạt hàng ngày, được bố trí trong khu đô thị;</w:t>
      </w:r>
    </w:p>
    <w:p w:rsidR="00C47E7C" w:rsidRPr="00C47E7C" w:rsidRDefault="00C47E7C" w:rsidP="00C47E7C">
      <w:pPr>
        <w:numPr>
          <w:ilvl w:val="0"/>
          <w:numId w:val="10"/>
        </w:numPr>
        <w:tabs>
          <w:tab w:val="clear" w:pos="1361"/>
        </w:tabs>
        <w:spacing w:before="60" w:after="0"/>
        <w:ind w:left="426"/>
        <w:rPr>
          <w:sz w:val="28"/>
          <w:szCs w:val="28"/>
          <w:lang w:val="es-PE"/>
        </w:rPr>
      </w:pPr>
      <w:r w:rsidRPr="00C47E7C">
        <w:rPr>
          <w:sz w:val="28"/>
          <w:szCs w:val="28"/>
          <w:lang w:val="es-PE"/>
        </w:rPr>
        <w:t>Kho phân phối và bán buôn: phải bố trí ven nội, ngoài khu đô thị;</w:t>
      </w:r>
    </w:p>
    <w:p w:rsidR="00C47E7C" w:rsidRPr="00C47E7C" w:rsidRDefault="00C47E7C" w:rsidP="00C47E7C">
      <w:pPr>
        <w:numPr>
          <w:ilvl w:val="0"/>
          <w:numId w:val="10"/>
        </w:numPr>
        <w:tabs>
          <w:tab w:val="clear" w:pos="1361"/>
        </w:tabs>
        <w:spacing w:before="60" w:after="0"/>
        <w:ind w:left="426"/>
        <w:rPr>
          <w:sz w:val="28"/>
          <w:szCs w:val="28"/>
          <w:lang w:val="es-PE"/>
        </w:rPr>
      </w:pPr>
      <w:r w:rsidRPr="00C47E7C">
        <w:rPr>
          <w:sz w:val="28"/>
          <w:szCs w:val="28"/>
          <w:lang w:val="es-PE"/>
        </w:rPr>
        <w:t>Kho dự trữ quốc gia, kho trung chuyển, kho chứa các chất độc hại, dễ cháy, nổ phải bố trí thành khu riêng ở ngoại thành.</w:t>
      </w:r>
    </w:p>
    <w:p w:rsidR="00C47E7C" w:rsidRPr="00C47E7C" w:rsidRDefault="00C47E7C" w:rsidP="00C47E7C">
      <w:pPr>
        <w:numPr>
          <w:ilvl w:val="0"/>
          <w:numId w:val="7"/>
        </w:numPr>
        <w:tabs>
          <w:tab w:val="clear" w:pos="936"/>
        </w:tabs>
        <w:spacing w:before="60" w:after="0"/>
        <w:ind w:left="0"/>
        <w:rPr>
          <w:sz w:val="28"/>
          <w:szCs w:val="28"/>
          <w:lang w:val="es-PE"/>
        </w:rPr>
      </w:pPr>
      <w:r w:rsidRPr="00C47E7C">
        <w:rPr>
          <w:sz w:val="28"/>
          <w:szCs w:val="28"/>
          <w:lang w:val="es-PE"/>
        </w:rPr>
        <w:t>Vị trí các khu kho phải:</w:t>
      </w:r>
    </w:p>
    <w:p w:rsidR="00C47E7C" w:rsidRPr="00C47E7C" w:rsidRDefault="00C47E7C" w:rsidP="00C47E7C">
      <w:pPr>
        <w:numPr>
          <w:ilvl w:val="0"/>
          <w:numId w:val="10"/>
        </w:numPr>
        <w:tabs>
          <w:tab w:val="clear" w:pos="1361"/>
        </w:tabs>
        <w:spacing w:before="60" w:after="0"/>
        <w:ind w:left="426"/>
        <w:rPr>
          <w:sz w:val="28"/>
          <w:szCs w:val="28"/>
          <w:lang w:val="es-PE"/>
        </w:rPr>
      </w:pPr>
      <w:r w:rsidRPr="00C47E7C">
        <w:rPr>
          <w:sz w:val="28"/>
          <w:szCs w:val="28"/>
          <w:lang w:val="es-PE"/>
        </w:rPr>
        <w:t>Phải cao ráo, không bị ngập lụt và gần nơi phân phối, tiêu thụ</w:t>
      </w:r>
    </w:p>
    <w:p w:rsidR="00C47E7C" w:rsidRPr="00C47E7C" w:rsidRDefault="00C47E7C" w:rsidP="00C47E7C">
      <w:pPr>
        <w:numPr>
          <w:ilvl w:val="0"/>
          <w:numId w:val="10"/>
        </w:numPr>
        <w:tabs>
          <w:tab w:val="clear" w:pos="1361"/>
        </w:tabs>
        <w:spacing w:before="60" w:after="0"/>
        <w:ind w:left="426"/>
        <w:rPr>
          <w:sz w:val="28"/>
          <w:szCs w:val="28"/>
          <w:lang w:val="es-PE"/>
        </w:rPr>
      </w:pPr>
      <w:r w:rsidRPr="00C47E7C">
        <w:rPr>
          <w:sz w:val="28"/>
          <w:szCs w:val="28"/>
          <w:lang w:val="es-PE"/>
        </w:rPr>
        <w:t>Thuận tiện về giao thông, vận chuyển</w:t>
      </w:r>
    </w:p>
    <w:p w:rsidR="00C47E7C" w:rsidRPr="00C47E7C" w:rsidRDefault="00C47E7C" w:rsidP="00C47E7C">
      <w:pPr>
        <w:numPr>
          <w:ilvl w:val="0"/>
          <w:numId w:val="10"/>
        </w:numPr>
        <w:tabs>
          <w:tab w:val="clear" w:pos="1361"/>
        </w:tabs>
        <w:spacing w:before="60" w:after="0"/>
        <w:ind w:left="426"/>
        <w:rPr>
          <w:sz w:val="28"/>
          <w:szCs w:val="28"/>
          <w:lang w:val="es-PE"/>
        </w:rPr>
      </w:pPr>
      <w:r w:rsidRPr="00C47E7C">
        <w:rPr>
          <w:sz w:val="28"/>
          <w:szCs w:val="28"/>
          <w:lang w:val="es-PE"/>
        </w:rPr>
        <w:t>Đảm bảo khoảng cách ly vệ sinh đối với khu dân dụng.</w:t>
      </w:r>
    </w:p>
    <w:p w:rsidR="00C47E7C" w:rsidRPr="00C47E7C" w:rsidRDefault="00C47E7C" w:rsidP="00C47E7C">
      <w:pPr>
        <w:numPr>
          <w:ilvl w:val="0"/>
          <w:numId w:val="17"/>
        </w:numPr>
        <w:spacing w:after="0"/>
        <w:rPr>
          <w:sz w:val="28"/>
          <w:szCs w:val="28"/>
          <w:lang w:val="es-PE"/>
        </w:rPr>
      </w:pPr>
      <w:r w:rsidRPr="00C47E7C">
        <w:rPr>
          <w:sz w:val="28"/>
          <w:szCs w:val="28"/>
          <w:lang w:val="es-PE"/>
        </w:rPr>
        <w:t>Trong khu vực kho tàng, phải bố trí các kho thành từng nhóm theo phân loại hàng hoá trong kho và có đường giao thông thuận tiện, có bãi để xe, trang thiết bị phục vụ kho.</w:t>
      </w:r>
    </w:p>
    <w:p w:rsidR="00C47E7C" w:rsidRPr="00C47E7C" w:rsidRDefault="00C47E7C" w:rsidP="00C47E7C">
      <w:pPr>
        <w:pStyle w:val="Heading3"/>
        <w:rPr>
          <w:sz w:val="28"/>
          <w:szCs w:val="28"/>
        </w:rPr>
      </w:pPr>
      <w:r w:rsidRPr="00C47E7C">
        <w:rPr>
          <w:sz w:val="28"/>
          <w:szCs w:val="28"/>
        </w:rPr>
        <w:t>Quy định về sử dụng đất công nghiệp – tiểu thủ công nghiệp, kho tàng</w:t>
      </w:r>
    </w:p>
    <w:p w:rsidR="00C47E7C" w:rsidRPr="00C47E7C" w:rsidRDefault="00C47E7C" w:rsidP="00C47E7C">
      <w:pPr>
        <w:numPr>
          <w:ilvl w:val="0"/>
          <w:numId w:val="7"/>
        </w:numPr>
        <w:tabs>
          <w:tab w:val="clear" w:pos="936"/>
        </w:tabs>
        <w:spacing w:before="60" w:after="0"/>
        <w:ind w:left="0"/>
        <w:rPr>
          <w:sz w:val="28"/>
          <w:szCs w:val="28"/>
          <w:lang w:val="es-ES"/>
        </w:rPr>
      </w:pPr>
      <w:r w:rsidRPr="00C47E7C">
        <w:rPr>
          <w:sz w:val="28"/>
          <w:szCs w:val="28"/>
          <w:lang w:val="es-ES"/>
        </w:rPr>
        <w:t>Đất xây dựng khu công nghiệp – tiểu thủ công nghiệp (TTCN) phải được quy hoạch phù hợp với tiềm năng phát triển công nghiệp, quy hoạch tổng thể phát triển kinh tế - xã hội và các chiến lược phát triển có liên quan của từng đô thị.</w:t>
      </w:r>
    </w:p>
    <w:p w:rsidR="00C47E7C" w:rsidRPr="00C47E7C" w:rsidRDefault="00C47E7C" w:rsidP="00C47E7C">
      <w:pPr>
        <w:numPr>
          <w:ilvl w:val="0"/>
          <w:numId w:val="7"/>
        </w:numPr>
        <w:tabs>
          <w:tab w:val="clear" w:pos="936"/>
        </w:tabs>
        <w:spacing w:before="60" w:after="0"/>
        <w:ind w:left="0"/>
        <w:rPr>
          <w:sz w:val="28"/>
          <w:szCs w:val="28"/>
          <w:lang w:val="es-ES"/>
        </w:rPr>
      </w:pPr>
      <w:r w:rsidRPr="00C47E7C">
        <w:rPr>
          <w:sz w:val="28"/>
          <w:szCs w:val="28"/>
          <w:lang w:val="es-ES"/>
        </w:rPr>
        <w:t>Đất kho tàng phục vụ đô thị: các khu kho tàng không độc hại phục vụ đô thị  có thể bố trí trong các khu dân dụng. Các khu kho tàng có nguy cơ phát thải độc hại phải được bố trí trong các khu, cụm công nghiệp hoặc bố trí độc lập và phải đảm bảo các điều kiện cách ly và xử lý chất thải đảm bảo yêu cầu về quản lý môi trường.</w:t>
      </w:r>
    </w:p>
    <w:p w:rsidR="00C47E7C" w:rsidRPr="00C47E7C" w:rsidRDefault="00C47E7C" w:rsidP="00C47E7C">
      <w:pPr>
        <w:numPr>
          <w:ilvl w:val="0"/>
          <w:numId w:val="7"/>
        </w:numPr>
        <w:tabs>
          <w:tab w:val="clear" w:pos="936"/>
        </w:tabs>
        <w:spacing w:before="60" w:after="0"/>
        <w:ind w:left="0"/>
        <w:rPr>
          <w:sz w:val="28"/>
          <w:szCs w:val="28"/>
          <w:lang w:val="es-ES"/>
        </w:rPr>
      </w:pPr>
      <w:r w:rsidRPr="00C47E7C">
        <w:rPr>
          <w:sz w:val="28"/>
          <w:szCs w:val="28"/>
          <w:lang w:val="es-ES"/>
        </w:rPr>
        <w:t>Quy hoạch sử dụng đất trong khu công nghiệp – TTCN cần đảm bảo các yêu cầu về chức năng hoạt động của khu công nghiệp. Tỷ lệ các loại đất trong khu công nghiệp phụ thuộc vào vị trí của khu công nghiệp, mô-đun diện tích của các lô đất xây dựng nhà máy, kho tàng, nhưng cần phù hợp với các quy định  ở bảng 2.3.</w:t>
      </w:r>
    </w:p>
    <w:p w:rsidR="00C47E7C" w:rsidRPr="00C47E7C" w:rsidRDefault="00C47E7C" w:rsidP="00C47E7C">
      <w:pPr>
        <w:spacing w:after="0"/>
        <w:rPr>
          <w:sz w:val="28"/>
          <w:szCs w:val="28"/>
          <w:lang w:val="es-ES"/>
        </w:rPr>
      </w:pPr>
      <w:r w:rsidRPr="00C47E7C">
        <w:rPr>
          <w:sz w:val="28"/>
          <w:szCs w:val="28"/>
          <w:lang w:val="es-ES"/>
        </w:rPr>
        <w:t>Bảng 2.3: Tỷ lệ các loại đất trong khu công nghiệp, tiểu thủ công nghiệp</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4678"/>
      </w:tblGrid>
      <w:tr w:rsidR="00C47E7C" w:rsidRPr="00C47E7C" w:rsidTr="001613DF">
        <w:tc>
          <w:tcPr>
            <w:tcW w:w="4678" w:type="dxa"/>
            <w:tcBorders>
              <w:top w:val="single" w:sz="4" w:space="0" w:color="auto"/>
              <w:left w:val="single" w:sz="4" w:space="0" w:color="auto"/>
              <w:bottom w:val="nil"/>
              <w:right w:val="single" w:sz="4" w:space="0" w:color="auto"/>
            </w:tcBorders>
          </w:tcPr>
          <w:p w:rsidR="00C47E7C" w:rsidRPr="00C47E7C" w:rsidRDefault="00C47E7C" w:rsidP="001613DF">
            <w:pPr>
              <w:spacing w:before="0" w:after="0"/>
              <w:jc w:val="center"/>
              <w:rPr>
                <w:b/>
                <w:sz w:val="28"/>
                <w:szCs w:val="28"/>
              </w:rPr>
            </w:pPr>
            <w:r w:rsidRPr="00C47E7C">
              <w:rPr>
                <w:b/>
                <w:sz w:val="28"/>
                <w:szCs w:val="28"/>
              </w:rPr>
              <w:t>Loại đất</w:t>
            </w:r>
          </w:p>
        </w:tc>
        <w:tc>
          <w:tcPr>
            <w:tcW w:w="4678" w:type="dxa"/>
            <w:tcBorders>
              <w:top w:val="single" w:sz="4" w:space="0" w:color="auto"/>
              <w:left w:val="single" w:sz="4" w:space="0" w:color="auto"/>
              <w:bottom w:val="nil"/>
              <w:right w:val="single" w:sz="4" w:space="0" w:color="auto"/>
            </w:tcBorders>
          </w:tcPr>
          <w:p w:rsidR="00C47E7C" w:rsidRPr="00C47E7C" w:rsidRDefault="00C47E7C" w:rsidP="001613DF">
            <w:pPr>
              <w:spacing w:before="0" w:after="0"/>
              <w:jc w:val="center"/>
              <w:rPr>
                <w:b/>
                <w:sz w:val="28"/>
                <w:szCs w:val="28"/>
              </w:rPr>
            </w:pPr>
            <w:r w:rsidRPr="00C47E7C">
              <w:rPr>
                <w:b/>
                <w:sz w:val="28"/>
                <w:szCs w:val="28"/>
              </w:rPr>
              <w:t>Tỷ lệ (% diện tích toàn khu)</w:t>
            </w:r>
          </w:p>
        </w:tc>
      </w:tr>
      <w:tr w:rsidR="00C47E7C" w:rsidRPr="00C47E7C" w:rsidTr="001613DF">
        <w:tc>
          <w:tcPr>
            <w:tcW w:w="4678" w:type="dxa"/>
            <w:tcBorders>
              <w:top w:val="single" w:sz="4" w:space="0" w:color="auto"/>
              <w:left w:val="single" w:sz="4" w:space="0" w:color="auto"/>
              <w:bottom w:val="dotted" w:sz="4" w:space="0" w:color="auto"/>
              <w:right w:val="single" w:sz="4" w:space="0" w:color="auto"/>
            </w:tcBorders>
          </w:tcPr>
          <w:p w:rsidR="00C47E7C" w:rsidRPr="00C47E7C" w:rsidRDefault="00C47E7C" w:rsidP="001613DF">
            <w:pPr>
              <w:spacing w:before="60" w:after="0"/>
              <w:rPr>
                <w:sz w:val="28"/>
                <w:szCs w:val="28"/>
                <w:lang w:val="fr-FR"/>
              </w:rPr>
            </w:pPr>
            <w:r w:rsidRPr="00C47E7C">
              <w:rPr>
                <w:sz w:val="28"/>
                <w:szCs w:val="28"/>
                <w:lang w:val="fr-FR"/>
              </w:rPr>
              <w:t xml:space="preserve">Nhà máy, kho tàng </w:t>
            </w:r>
          </w:p>
        </w:tc>
        <w:tc>
          <w:tcPr>
            <w:tcW w:w="4678" w:type="dxa"/>
            <w:tcBorders>
              <w:top w:val="single" w:sz="4" w:space="0" w:color="auto"/>
              <w:left w:val="single" w:sz="4" w:space="0" w:color="auto"/>
              <w:bottom w:val="dotted" w:sz="4" w:space="0" w:color="auto"/>
              <w:right w:val="single" w:sz="4" w:space="0" w:color="auto"/>
            </w:tcBorders>
          </w:tcPr>
          <w:p w:rsidR="00C47E7C" w:rsidRPr="00C47E7C" w:rsidRDefault="00C47E7C" w:rsidP="001613DF">
            <w:pPr>
              <w:spacing w:before="60" w:after="0"/>
              <w:jc w:val="center"/>
              <w:rPr>
                <w:sz w:val="28"/>
                <w:szCs w:val="28"/>
              </w:rPr>
            </w:pPr>
            <w:r w:rsidRPr="00C47E7C">
              <w:rPr>
                <w:sz w:val="28"/>
                <w:szCs w:val="28"/>
              </w:rPr>
              <w:sym w:font="Symbol" w:char="F0B3"/>
            </w:r>
            <w:r w:rsidRPr="00C47E7C">
              <w:rPr>
                <w:sz w:val="28"/>
                <w:szCs w:val="28"/>
              </w:rPr>
              <w:t>55</w:t>
            </w:r>
          </w:p>
        </w:tc>
      </w:tr>
      <w:tr w:rsidR="00C47E7C" w:rsidRPr="00C47E7C" w:rsidTr="001613DF">
        <w:tc>
          <w:tcPr>
            <w:tcW w:w="4678" w:type="dxa"/>
            <w:tcBorders>
              <w:top w:val="dotted" w:sz="4" w:space="0" w:color="auto"/>
              <w:left w:val="single" w:sz="4" w:space="0" w:color="auto"/>
              <w:bottom w:val="dotted" w:sz="4" w:space="0" w:color="auto"/>
              <w:right w:val="single" w:sz="4" w:space="0" w:color="auto"/>
            </w:tcBorders>
          </w:tcPr>
          <w:p w:rsidR="00C47E7C" w:rsidRPr="00C47E7C" w:rsidRDefault="00C47E7C" w:rsidP="001613DF">
            <w:pPr>
              <w:spacing w:before="60" w:after="0"/>
              <w:rPr>
                <w:sz w:val="28"/>
                <w:szCs w:val="28"/>
              </w:rPr>
            </w:pPr>
            <w:r w:rsidRPr="00C47E7C">
              <w:rPr>
                <w:sz w:val="28"/>
                <w:szCs w:val="28"/>
              </w:rPr>
              <w:t>Các khu kỹ thuật</w:t>
            </w:r>
          </w:p>
        </w:tc>
        <w:tc>
          <w:tcPr>
            <w:tcW w:w="4678" w:type="dxa"/>
            <w:tcBorders>
              <w:top w:val="dotted" w:sz="4" w:space="0" w:color="auto"/>
              <w:left w:val="single" w:sz="4" w:space="0" w:color="auto"/>
              <w:bottom w:val="dotted" w:sz="4" w:space="0" w:color="auto"/>
              <w:right w:val="single" w:sz="4" w:space="0" w:color="auto"/>
            </w:tcBorders>
          </w:tcPr>
          <w:p w:rsidR="00C47E7C" w:rsidRPr="00C47E7C" w:rsidRDefault="00C47E7C" w:rsidP="001613DF">
            <w:pPr>
              <w:spacing w:before="60" w:after="0"/>
              <w:jc w:val="center"/>
              <w:rPr>
                <w:sz w:val="28"/>
                <w:szCs w:val="28"/>
              </w:rPr>
            </w:pPr>
            <w:r w:rsidRPr="00C47E7C">
              <w:rPr>
                <w:sz w:val="28"/>
                <w:szCs w:val="28"/>
              </w:rPr>
              <w:sym w:font="Symbol" w:char="F0B3"/>
            </w:r>
            <w:r w:rsidRPr="00C47E7C">
              <w:rPr>
                <w:sz w:val="28"/>
                <w:szCs w:val="28"/>
              </w:rPr>
              <w:t>1</w:t>
            </w:r>
          </w:p>
        </w:tc>
      </w:tr>
      <w:tr w:rsidR="00C47E7C" w:rsidRPr="00C47E7C" w:rsidTr="001613DF">
        <w:tc>
          <w:tcPr>
            <w:tcW w:w="4678" w:type="dxa"/>
            <w:tcBorders>
              <w:top w:val="dotted" w:sz="4" w:space="0" w:color="auto"/>
              <w:left w:val="single" w:sz="4" w:space="0" w:color="auto"/>
              <w:bottom w:val="dotted" w:sz="4" w:space="0" w:color="auto"/>
              <w:right w:val="single" w:sz="4" w:space="0" w:color="auto"/>
            </w:tcBorders>
          </w:tcPr>
          <w:p w:rsidR="00C47E7C" w:rsidRPr="00C47E7C" w:rsidRDefault="00C47E7C" w:rsidP="001613DF">
            <w:pPr>
              <w:spacing w:before="60" w:after="0"/>
              <w:rPr>
                <w:sz w:val="28"/>
                <w:szCs w:val="28"/>
              </w:rPr>
            </w:pPr>
            <w:r w:rsidRPr="00C47E7C">
              <w:rPr>
                <w:sz w:val="28"/>
                <w:szCs w:val="28"/>
              </w:rPr>
              <w:t>Công trình hành chính, dịch vụ</w:t>
            </w:r>
          </w:p>
        </w:tc>
        <w:tc>
          <w:tcPr>
            <w:tcW w:w="4678" w:type="dxa"/>
            <w:tcBorders>
              <w:top w:val="dotted" w:sz="4" w:space="0" w:color="auto"/>
              <w:left w:val="single" w:sz="4" w:space="0" w:color="auto"/>
              <w:bottom w:val="dotted" w:sz="4" w:space="0" w:color="auto"/>
              <w:right w:val="single" w:sz="4" w:space="0" w:color="auto"/>
            </w:tcBorders>
          </w:tcPr>
          <w:p w:rsidR="00C47E7C" w:rsidRPr="00C47E7C" w:rsidRDefault="00C47E7C" w:rsidP="001613DF">
            <w:pPr>
              <w:spacing w:before="60" w:after="0"/>
              <w:jc w:val="center"/>
              <w:rPr>
                <w:sz w:val="28"/>
                <w:szCs w:val="28"/>
              </w:rPr>
            </w:pPr>
            <w:r w:rsidRPr="00C47E7C">
              <w:rPr>
                <w:sz w:val="28"/>
                <w:szCs w:val="28"/>
              </w:rPr>
              <w:sym w:font="Symbol" w:char="F0B3"/>
            </w:r>
            <w:r w:rsidRPr="00C47E7C">
              <w:rPr>
                <w:sz w:val="28"/>
                <w:szCs w:val="28"/>
              </w:rPr>
              <w:t>1</w:t>
            </w:r>
          </w:p>
        </w:tc>
      </w:tr>
      <w:tr w:rsidR="00C47E7C" w:rsidRPr="00C47E7C" w:rsidTr="001613DF">
        <w:tc>
          <w:tcPr>
            <w:tcW w:w="4678" w:type="dxa"/>
            <w:tcBorders>
              <w:top w:val="dotted" w:sz="4" w:space="0" w:color="auto"/>
              <w:left w:val="single" w:sz="4" w:space="0" w:color="auto"/>
              <w:bottom w:val="dotted" w:sz="4" w:space="0" w:color="auto"/>
              <w:right w:val="single" w:sz="4" w:space="0" w:color="auto"/>
            </w:tcBorders>
          </w:tcPr>
          <w:p w:rsidR="00C47E7C" w:rsidRPr="00C47E7C" w:rsidRDefault="00C47E7C" w:rsidP="001613DF">
            <w:pPr>
              <w:spacing w:before="60" w:after="0"/>
              <w:rPr>
                <w:sz w:val="28"/>
                <w:szCs w:val="28"/>
              </w:rPr>
            </w:pPr>
            <w:r w:rsidRPr="00C47E7C">
              <w:rPr>
                <w:sz w:val="28"/>
                <w:szCs w:val="28"/>
              </w:rPr>
              <w:t xml:space="preserve">Giao thông </w:t>
            </w:r>
          </w:p>
        </w:tc>
        <w:tc>
          <w:tcPr>
            <w:tcW w:w="4678" w:type="dxa"/>
            <w:tcBorders>
              <w:top w:val="dotted" w:sz="4" w:space="0" w:color="auto"/>
              <w:left w:val="single" w:sz="4" w:space="0" w:color="auto"/>
              <w:bottom w:val="dotted" w:sz="4" w:space="0" w:color="auto"/>
              <w:right w:val="single" w:sz="4" w:space="0" w:color="auto"/>
            </w:tcBorders>
          </w:tcPr>
          <w:p w:rsidR="00C47E7C" w:rsidRPr="00C47E7C" w:rsidRDefault="00C47E7C" w:rsidP="001613DF">
            <w:pPr>
              <w:spacing w:before="60" w:after="0"/>
              <w:jc w:val="center"/>
              <w:rPr>
                <w:sz w:val="28"/>
                <w:szCs w:val="28"/>
              </w:rPr>
            </w:pPr>
            <w:r w:rsidRPr="00C47E7C">
              <w:rPr>
                <w:sz w:val="28"/>
                <w:szCs w:val="28"/>
              </w:rPr>
              <w:sym w:font="Symbol" w:char="F0B3"/>
            </w:r>
            <w:r w:rsidRPr="00C47E7C">
              <w:rPr>
                <w:sz w:val="28"/>
                <w:szCs w:val="28"/>
              </w:rPr>
              <w:t>8</w:t>
            </w:r>
          </w:p>
        </w:tc>
      </w:tr>
      <w:tr w:rsidR="00C47E7C" w:rsidRPr="00C47E7C" w:rsidTr="001613DF">
        <w:tc>
          <w:tcPr>
            <w:tcW w:w="4678" w:type="dxa"/>
            <w:tcBorders>
              <w:top w:val="dotted" w:sz="4" w:space="0" w:color="auto"/>
              <w:left w:val="single" w:sz="4" w:space="0" w:color="auto"/>
              <w:bottom w:val="single" w:sz="4" w:space="0" w:color="auto"/>
              <w:right w:val="single" w:sz="4" w:space="0" w:color="auto"/>
            </w:tcBorders>
          </w:tcPr>
          <w:p w:rsidR="00C47E7C" w:rsidRPr="00C47E7C" w:rsidRDefault="00C47E7C" w:rsidP="001613DF">
            <w:pPr>
              <w:spacing w:before="60" w:after="0"/>
              <w:rPr>
                <w:sz w:val="28"/>
                <w:szCs w:val="28"/>
              </w:rPr>
            </w:pPr>
            <w:r w:rsidRPr="00C47E7C">
              <w:rPr>
                <w:sz w:val="28"/>
                <w:szCs w:val="28"/>
              </w:rPr>
              <w:t>Cây xanh</w:t>
            </w:r>
          </w:p>
        </w:tc>
        <w:tc>
          <w:tcPr>
            <w:tcW w:w="4678" w:type="dxa"/>
            <w:tcBorders>
              <w:top w:val="dotted"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rPr>
            </w:pPr>
            <w:r w:rsidRPr="00C47E7C">
              <w:rPr>
                <w:sz w:val="28"/>
                <w:szCs w:val="28"/>
              </w:rPr>
              <w:sym w:font="Symbol" w:char="F0B3"/>
            </w:r>
            <w:r w:rsidRPr="00C47E7C">
              <w:rPr>
                <w:sz w:val="28"/>
                <w:szCs w:val="28"/>
              </w:rPr>
              <w:t>10</w:t>
            </w:r>
          </w:p>
        </w:tc>
      </w:tr>
    </w:tbl>
    <w:p w:rsidR="00C47E7C" w:rsidRPr="00C47E7C" w:rsidRDefault="00C47E7C" w:rsidP="00C47E7C">
      <w:pPr>
        <w:numPr>
          <w:ilvl w:val="0"/>
          <w:numId w:val="7"/>
        </w:numPr>
        <w:tabs>
          <w:tab w:val="clear" w:pos="936"/>
        </w:tabs>
        <w:spacing w:before="60" w:after="0"/>
        <w:ind w:left="0"/>
        <w:rPr>
          <w:sz w:val="28"/>
          <w:szCs w:val="28"/>
          <w:lang w:val="pt-BR"/>
        </w:rPr>
      </w:pPr>
      <w:r w:rsidRPr="00C47E7C">
        <w:rPr>
          <w:sz w:val="28"/>
          <w:szCs w:val="28"/>
          <w:lang w:val="pt-BR"/>
        </w:rPr>
        <w:t xml:space="preserve">Mật độ xây dựng: </w:t>
      </w:r>
    </w:p>
    <w:p w:rsidR="00C47E7C" w:rsidRPr="00C47E7C" w:rsidRDefault="00C47E7C" w:rsidP="00C47E7C">
      <w:pPr>
        <w:numPr>
          <w:ilvl w:val="0"/>
          <w:numId w:val="10"/>
        </w:numPr>
        <w:tabs>
          <w:tab w:val="clear" w:pos="1361"/>
        </w:tabs>
        <w:spacing w:before="60" w:after="0"/>
        <w:ind w:left="426"/>
        <w:rPr>
          <w:sz w:val="28"/>
          <w:szCs w:val="28"/>
          <w:lang w:val="pt-BR"/>
        </w:rPr>
      </w:pPr>
      <w:r w:rsidRPr="00C47E7C">
        <w:rPr>
          <w:sz w:val="28"/>
          <w:szCs w:val="28"/>
          <w:lang w:val="pt-BR"/>
        </w:rPr>
        <w:t>Mật độ xây dựng thuần (net-tô) tối đa đối với đất xây dựng nhà máy, kho tàng được quy định theo bảng 2.4.</w:t>
      </w:r>
    </w:p>
    <w:p w:rsidR="00C47E7C" w:rsidRPr="00C47E7C" w:rsidRDefault="00C47E7C" w:rsidP="00C47E7C">
      <w:pPr>
        <w:spacing w:after="0"/>
        <w:rPr>
          <w:spacing w:val="-2"/>
          <w:sz w:val="28"/>
          <w:szCs w:val="28"/>
          <w:lang w:val="pt-BR"/>
        </w:rPr>
      </w:pPr>
      <w:r w:rsidRPr="00C47E7C">
        <w:rPr>
          <w:sz w:val="28"/>
          <w:szCs w:val="28"/>
          <w:lang w:val="pt-BR"/>
        </w:rPr>
        <w:t xml:space="preserve">Bảng 2.4: </w:t>
      </w:r>
      <w:r w:rsidRPr="00C47E7C">
        <w:rPr>
          <w:spacing w:val="-2"/>
          <w:sz w:val="28"/>
          <w:szCs w:val="28"/>
          <w:lang w:val="pt-BR"/>
        </w:rPr>
        <w:t>Mật độ xây dựng thuần (net-tô) tối đa đối với đất xây dựng nhà máy, kho tàng</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835"/>
        <w:gridCol w:w="2079"/>
        <w:gridCol w:w="2079"/>
        <w:gridCol w:w="2079"/>
      </w:tblGrid>
      <w:tr w:rsidR="00C47E7C" w:rsidRPr="00C47E7C" w:rsidTr="001613DF">
        <w:trPr>
          <w:cantSplit/>
          <w:trHeight w:val="266"/>
          <w:tblHeader/>
        </w:trPr>
        <w:tc>
          <w:tcPr>
            <w:tcW w:w="2835" w:type="dxa"/>
            <w:vMerge w:val="restart"/>
            <w:tcBorders>
              <w:top w:val="single" w:sz="4" w:space="0" w:color="auto"/>
              <w:left w:val="single" w:sz="4" w:space="0" w:color="auto"/>
              <w:bottom w:val="single" w:sz="4" w:space="0" w:color="auto"/>
              <w:right w:val="single" w:sz="4" w:space="0" w:color="auto"/>
            </w:tcBorders>
          </w:tcPr>
          <w:p w:rsidR="00C47E7C" w:rsidRPr="00C47E7C" w:rsidRDefault="00C47E7C" w:rsidP="001613DF">
            <w:pPr>
              <w:autoSpaceDE w:val="0"/>
              <w:autoSpaceDN w:val="0"/>
              <w:adjustRightInd w:val="0"/>
              <w:spacing w:before="0" w:after="0"/>
              <w:jc w:val="center"/>
              <w:rPr>
                <w:b/>
                <w:sz w:val="28"/>
                <w:szCs w:val="28"/>
                <w:lang w:val="pt-BR"/>
              </w:rPr>
            </w:pPr>
            <w:r w:rsidRPr="00C47E7C">
              <w:rPr>
                <w:b/>
                <w:sz w:val="28"/>
                <w:szCs w:val="28"/>
                <w:lang w:val="pt-BR"/>
              </w:rPr>
              <w:t>Chiều cao xây dựng công trình trên mặt đất (m)</w:t>
            </w:r>
          </w:p>
        </w:tc>
        <w:tc>
          <w:tcPr>
            <w:tcW w:w="6237" w:type="dxa"/>
            <w:gridSpan w:val="3"/>
            <w:tcBorders>
              <w:top w:val="single" w:sz="4" w:space="0" w:color="auto"/>
              <w:left w:val="single" w:sz="4" w:space="0" w:color="auto"/>
              <w:bottom w:val="single" w:sz="4" w:space="0" w:color="auto"/>
              <w:right w:val="single" w:sz="4" w:space="0" w:color="auto"/>
            </w:tcBorders>
          </w:tcPr>
          <w:p w:rsidR="00C47E7C" w:rsidRPr="00C47E7C" w:rsidRDefault="00C47E7C" w:rsidP="001613DF">
            <w:pPr>
              <w:autoSpaceDE w:val="0"/>
              <w:autoSpaceDN w:val="0"/>
              <w:adjustRightInd w:val="0"/>
              <w:spacing w:before="0" w:after="0"/>
              <w:jc w:val="center"/>
              <w:rPr>
                <w:b/>
                <w:sz w:val="28"/>
                <w:szCs w:val="28"/>
                <w:lang w:val="pt-BR"/>
              </w:rPr>
            </w:pPr>
            <w:r w:rsidRPr="00C47E7C">
              <w:rPr>
                <w:b/>
                <w:sz w:val="28"/>
                <w:szCs w:val="28"/>
                <w:lang w:val="pt-BR"/>
              </w:rPr>
              <w:t>Mật độ xây dựng  tối đa (%) theo diện tích lô đất</w:t>
            </w:r>
          </w:p>
        </w:tc>
      </w:tr>
      <w:tr w:rsidR="00C47E7C" w:rsidRPr="00C47E7C" w:rsidTr="001613DF">
        <w:trPr>
          <w:cantSplit/>
          <w:trHeight w:val="266"/>
          <w:tblHeader/>
        </w:trPr>
        <w:tc>
          <w:tcPr>
            <w:tcW w:w="2835" w:type="dxa"/>
            <w:vMerge/>
            <w:tcBorders>
              <w:top w:val="single" w:sz="4" w:space="0" w:color="auto"/>
              <w:left w:val="single" w:sz="4" w:space="0" w:color="auto"/>
              <w:bottom w:val="single" w:sz="4" w:space="0" w:color="auto"/>
              <w:right w:val="single" w:sz="4" w:space="0" w:color="auto"/>
            </w:tcBorders>
          </w:tcPr>
          <w:p w:rsidR="00C47E7C" w:rsidRPr="00C47E7C" w:rsidRDefault="00C47E7C" w:rsidP="001613DF">
            <w:pPr>
              <w:autoSpaceDE w:val="0"/>
              <w:autoSpaceDN w:val="0"/>
              <w:adjustRightInd w:val="0"/>
              <w:spacing w:before="0" w:after="0"/>
              <w:jc w:val="center"/>
              <w:rPr>
                <w:b/>
                <w:sz w:val="28"/>
                <w:szCs w:val="28"/>
                <w:lang w:val="pt-BR"/>
              </w:rPr>
            </w:pPr>
          </w:p>
        </w:tc>
        <w:tc>
          <w:tcPr>
            <w:tcW w:w="2079"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autoSpaceDE w:val="0"/>
              <w:autoSpaceDN w:val="0"/>
              <w:adjustRightInd w:val="0"/>
              <w:spacing w:before="0" w:after="0"/>
              <w:jc w:val="center"/>
              <w:rPr>
                <w:b/>
                <w:sz w:val="28"/>
                <w:szCs w:val="28"/>
              </w:rPr>
            </w:pPr>
            <w:r w:rsidRPr="00C47E7C">
              <w:rPr>
                <w:b/>
                <w:sz w:val="28"/>
                <w:szCs w:val="28"/>
              </w:rPr>
              <w:t>≤ 5.000m</w:t>
            </w:r>
            <w:r w:rsidRPr="00C47E7C">
              <w:rPr>
                <w:b/>
                <w:sz w:val="28"/>
                <w:szCs w:val="28"/>
                <w:vertAlign w:val="superscript"/>
              </w:rPr>
              <w:t>2</w:t>
            </w:r>
          </w:p>
        </w:tc>
        <w:tc>
          <w:tcPr>
            <w:tcW w:w="2079"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autoSpaceDE w:val="0"/>
              <w:autoSpaceDN w:val="0"/>
              <w:adjustRightInd w:val="0"/>
              <w:spacing w:before="0" w:after="0"/>
              <w:jc w:val="center"/>
              <w:rPr>
                <w:b/>
                <w:sz w:val="28"/>
                <w:szCs w:val="28"/>
              </w:rPr>
            </w:pPr>
            <w:r w:rsidRPr="00C47E7C">
              <w:rPr>
                <w:b/>
                <w:sz w:val="28"/>
                <w:szCs w:val="28"/>
              </w:rPr>
              <w:t>10.000m</w:t>
            </w:r>
            <w:r w:rsidRPr="00C47E7C">
              <w:rPr>
                <w:b/>
                <w:sz w:val="28"/>
                <w:szCs w:val="28"/>
                <w:vertAlign w:val="superscript"/>
              </w:rPr>
              <w:t>2</w:t>
            </w:r>
          </w:p>
        </w:tc>
        <w:tc>
          <w:tcPr>
            <w:tcW w:w="2079"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autoSpaceDE w:val="0"/>
              <w:autoSpaceDN w:val="0"/>
              <w:adjustRightInd w:val="0"/>
              <w:spacing w:before="0" w:after="0"/>
              <w:jc w:val="center"/>
              <w:rPr>
                <w:b/>
                <w:sz w:val="28"/>
                <w:szCs w:val="28"/>
                <w:vertAlign w:val="superscript"/>
                <w:lang w:val="fr-FR"/>
              </w:rPr>
            </w:pPr>
            <w:r w:rsidRPr="00C47E7C">
              <w:rPr>
                <w:b/>
                <w:sz w:val="28"/>
                <w:szCs w:val="28"/>
              </w:rPr>
              <w:t>≥ 20.000m</w:t>
            </w:r>
            <w:r w:rsidRPr="00C47E7C">
              <w:rPr>
                <w:b/>
                <w:sz w:val="28"/>
                <w:szCs w:val="28"/>
                <w:vertAlign w:val="superscript"/>
                <w:lang w:val="fr-FR"/>
              </w:rPr>
              <w:t>2</w:t>
            </w:r>
          </w:p>
        </w:tc>
      </w:tr>
      <w:tr w:rsidR="00C47E7C" w:rsidRPr="00C47E7C" w:rsidTr="001613DF">
        <w:trPr>
          <w:trHeight w:val="305"/>
        </w:trPr>
        <w:tc>
          <w:tcPr>
            <w:tcW w:w="2835"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autoSpaceDE w:val="0"/>
              <w:autoSpaceDN w:val="0"/>
              <w:adjustRightInd w:val="0"/>
              <w:spacing w:before="0" w:after="0"/>
              <w:jc w:val="center"/>
              <w:rPr>
                <w:sz w:val="28"/>
                <w:szCs w:val="28"/>
              </w:rPr>
            </w:pPr>
            <w:r w:rsidRPr="00C47E7C">
              <w:rPr>
                <w:sz w:val="28"/>
                <w:szCs w:val="28"/>
              </w:rPr>
              <w:t>≤10</w:t>
            </w:r>
          </w:p>
        </w:tc>
        <w:tc>
          <w:tcPr>
            <w:tcW w:w="2079"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0" w:after="0"/>
              <w:jc w:val="center"/>
              <w:rPr>
                <w:sz w:val="28"/>
                <w:szCs w:val="28"/>
              </w:rPr>
            </w:pPr>
            <w:r w:rsidRPr="00C47E7C">
              <w:rPr>
                <w:sz w:val="28"/>
                <w:szCs w:val="28"/>
              </w:rPr>
              <w:t>70</w:t>
            </w:r>
          </w:p>
        </w:tc>
        <w:tc>
          <w:tcPr>
            <w:tcW w:w="2079" w:type="dxa"/>
            <w:tcBorders>
              <w:top w:val="single" w:sz="4" w:space="0" w:color="auto"/>
              <w:left w:val="single" w:sz="4" w:space="0" w:color="auto"/>
              <w:bottom w:val="single" w:sz="4" w:space="0" w:color="auto"/>
              <w:right w:val="single" w:sz="4" w:space="0" w:color="auto"/>
            </w:tcBorders>
            <w:vAlign w:val="bottom"/>
          </w:tcPr>
          <w:p w:rsidR="00C47E7C" w:rsidRPr="00C47E7C" w:rsidRDefault="00C47E7C" w:rsidP="001613DF">
            <w:pPr>
              <w:spacing w:before="0" w:after="0"/>
              <w:jc w:val="center"/>
              <w:rPr>
                <w:sz w:val="28"/>
                <w:szCs w:val="28"/>
              </w:rPr>
            </w:pPr>
            <w:r w:rsidRPr="00C47E7C">
              <w:rPr>
                <w:sz w:val="28"/>
                <w:szCs w:val="28"/>
              </w:rPr>
              <w:t>70</w:t>
            </w:r>
          </w:p>
        </w:tc>
        <w:tc>
          <w:tcPr>
            <w:tcW w:w="2079"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0" w:after="0"/>
              <w:jc w:val="center"/>
              <w:rPr>
                <w:sz w:val="28"/>
                <w:szCs w:val="28"/>
              </w:rPr>
            </w:pPr>
            <w:r w:rsidRPr="00C47E7C">
              <w:rPr>
                <w:sz w:val="28"/>
                <w:szCs w:val="28"/>
              </w:rPr>
              <w:t>60</w:t>
            </w:r>
          </w:p>
        </w:tc>
      </w:tr>
      <w:tr w:rsidR="00C47E7C" w:rsidRPr="00C47E7C" w:rsidTr="001613DF">
        <w:trPr>
          <w:trHeight w:val="305"/>
        </w:trPr>
        <w:tc>
          <w:tcPr>
            <w:tcW w:w="2835"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autoSpaceDE w:val="0"/>
              <w:autoSpaceDN w:val="0"/>
              <w:adjustRightInd w:val="0"/>
              <w:spacing w:before="0" w:after="0"/>
              <w:jc w:val="center"/>
              <w:rPr>
                <w:sz w:val="28"/>
                <w:szCs w:val="28"/>
              </w:rPr>
            </w:pPr>
            <w:r w:rsidRPr="00C47E7C">
              <w:rPr>
                <w:sz w:val="28"/>
                <w:szCs w:val="28"/>
              </w:rPr>
              <w:t>13</w:t>
            </w:r>
          </w:p>
        </w:tc>
        <w:tc>
          <w:tcPr>
            <w:tcW w:w="2079"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0" w:after="0"/>
              <w:jc w:val="center"/>
              <w:rPr>
                <w:sz w:val="28"/>
                <w:szCs w:val="28"/>
              </w:rPr>
            </w:pPr>
            <w:r w:rsidRPr="00C47E7C">
              <w:rPr>
                <w:sz w:val="28"/>
                <w:szCs w:val="28"/>
              </w:rPr>
              <w:t>70</w:t>
            </w:r>
          </w:p>
        </w:tc>
        <w:tc>
          <w:tcPr>
            <w:tcW w:w="2079" w:type="dxa"/>
            <w:tcBorders>
              <w:top w:val="single" w:sz="4" w:space="0" w:color="auto"/>
              <w:left w:val="single" w:sz="4" w:space="0" w:color="auto"/>
              <w:bottom w:val="single" w:sz="4" w:space="0" w:color="auto"/>
              <w:right w:val="single" w:sz="4" w:space="0" w:color="auto"/>
            </w:tcBorders>
            <w:vAlign w:val="bottom"/>
          </w:tcPr>
          <w:p w:rsidR="00C47E7C" w:rsidRPr="00C47E7C" w:rsidRDefault="00C47E7C" w:rsidP="001613DF">
            <w:pPr>
              <w:spacing w:before="0" w:after="0"/>
              <w:jc w:val="center"/>
              <w:rPr>
                <w:sz w:val="28"/>
                <w:szCs w:val="28"/>
              </w:rPr>
            </w:pPr>
            <w:r w:rsidRPr="00C47E7C">
              <w:rPr>
                <w:sz w:val="28"/>
                <w:szCs w:val="28"/>
              </w:rPr>
              <w:t>65</w:t>
            </w:r>
          </w:p>
        </w:tc>
        <w:tc>
          <w:tcPr>
            <w:tcW w:w="2079"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0" w:after="0"/>
              <w:jc w:val="center"/>
              <w:rPr>
                <w:sz w:val="28"/>
                <w:szCs w:val="28"/>
              </w:rPr>
            </w:pPr>
            <w:r w:rsidRPr="00C47E7C">
              <w:rPr>
                <w:sz w:val="28"/>
                <w:szCs w:val="28"/>
              </w:rPr>
              <w:t>55</w:t>
            </w:r>
          </w:p>
        </w:tc>
      </w:tr>
      <w:tr w:rsidR="00C47E7C" w:rsidRPr="00C47E7C" w:rsidTr="001613DF">
        <w:trPr>
          <w:trHeight w:val="305"/>
        </w:trPr>
        <w:tc>
          <w:tcPr>
            <w:tcW w:w="2835"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autoSpaceDE w:val="0"/>
              <w:autoSpaceDN w:val="0"/>
              <w:adjustRightInd w:val="0"/>
              <w:spacing w:before="0" w:after="0"/>
              <w:jc w:val="center"/>
              <w:rPr>
                <w:sz w:val="28"/>
                <w:szCs w:val="28"/>
              </w:rPr>
            </w:pPr>
            <w:r w:rsidRPr="00C47E7C">
              <w:rPr>
                <w:sz w:val="28"/>
                <w:szCs w:val="28"/>
              </w:rPr>
              <w:t>16</w:t>
            </w:r>
          </w:p>
        </w:tc>
        <w:tc>
          <w:tcPr>
            <w:tcW w:w="2079"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0" w:after="0"/>
              <w:jc w:val="center"/>
              <w:rPr>
                <w:sz w:val="28"/>
                <w:szCs w:val="28"/>
              </w:rPr>
            </w:pPr>
            <w:r w:rsidRPr="00C47E7C">
              <w:rPr>
                <w:sz w:val="28"/>
                <w:szCs w:val="28"/>
              </w:rPr>
              <w:t>70</w:t>
            </w:r>
          </w:p>
        </w:tc>
        <w:tc>
          <w:tcPr>
            <w:tcW w:w="2079" w:type="dxa"/>
            <w:tcBorders>
              <w:top w:val="single" w:sz="4" w:space="0" w:color="auto"/>
              <w:left w:val="single" w:sz="4" w:space="0" w:color="auto"/>
              <w:bottom w:val="single" w:sz="4" w:space="0" w:color="auto"/>
              <w:right w:val="single" w:sz="4" w:space="0" w:color="auto"/>
            </w:tcBorders>
            <w:vAlign w:val="bottom"/>
          </w:tcPr>
          <w:p w:rsidR="00C47E7C" w:rsidRPr="00C47E7C" w:rsidRDefault="00C47E7C" w:rsidP="001613DF">
            <w:pPr>
              <w:spacing w:before="0" w:after="0"/>
              <w:jc w:val="center"/>
              <w:rPr>
                <w:sz w:val="28"/>
                <w:szCs w:val="28"/>
              </w:rPr>
            </w:pPr>
            <w:r w:rsidRPr="00C47E7C">
              <w:rPr>
                <w:sz w:val="28"/>
                <w:szCs w:val="28"/>
              </w:rPr>
              <w:t>60</w:t>
            </w:r>
          </w:p>
        </w:tc>
        <w:tc>
          <w:tcPr>
            <w:tcW w:w="2079"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0" w:after="0"/>
              <w:jc w:val="center"/>
              <w:rPr>
                <w:sz w:val="28"/>
                <w:szCs w:val="28"/>
              </w:rPr>
            </w:pPr>
            <w:r w:rsidRPr="00C47E7C">
              <w:rPr>
                <w:sz w:val="28"/>
                <w:szCs w:val="28"/>
              </w:rPr>
              <w:t>52</w:t>
            </w:r>
          </w:p>
        </w:tc>
      </w:tr>
      <w:tr w:rsidR="00C47E7C" w:rsidRPr="00C47E7C" w:rsidTr="001613DF">
        <w:trPr>
          <w:trHeight w:val="305"/>
        </w:trPr>
        <w:tc>
          <w:tcPr>
            <w:tcW w:w="2835"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autoSpaceDE w:val="0"/>
              <w:autoSpaceDN w:val="0"/>
              <w:adjustRightInd w:val="0"/>
              <w:spacing w:before="0" w:after="0"/>
              <w:jc w:val="center"/>
              <w:rPr>
                <w:sz w:val="28"/>
                <w:szCs w:val="28"/>
              </w:rPr>
            </w:pPr>
            <w:r w:rsidRPr="00C47E7C">
              <w:rPr>
                <w:sz w:val="28"/>
                <w:szCs w:val="28"/>
              </w:rPr>
              <w:t>19</w:t>
            </w:r>
          </w:p>
        </w:tc>
        <w:tc>
          <w:tcPr>
            <w:tcW w:w="2079"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0" w:after="0"/>
              <w:jc w:val="center"/>
              <w:rPr>
                <w:sz w:val="28"/>
                <w:szCs w:val="28"/>
              </w:rPr>
            </w:pPr>
            <w:r w:rsidRPr="00C47E7C">
              <w:rPr>
                <w:sz w:val="28"/>
                <w:szCs w:val="28"/>
              </w:rPr>
              <w:t>70</w:t>
            </w:r>
          </w:p>
        </w:tc>
        <w:tc>
          <w:tcPr>
            <w:tcW w:w="2079" w:type="dxa"/>
            <w:tcBorders>
              <w:top w:val="single" w:sz="4" w:space="0" w:color="auto"/>
              <w:left w:val="single" w:sz="4" w:space="0" w:color="auto"/>
              <w:bottom w:val="single" w:sz="4" w:space="0" w:color="auto"/>
              <w:right w:val="single" w:sz="4" w:space="0" w:color="auto"/>
            </w:tcBorders>
            <w:vAlign w:val="bottom"/>
          </w:tcPr>
          <w:p w:rsidR="00C47E7C" w:rsidRPr="00C47E7C" w:rsidRDefault="00C47E7C" w:rsidP="001613DF">
            <w:pPr>
              <w:spacing w:before="0" w:after="0"/>
              <w:jc w:val="center"/>
              <w:rPr>
                <w:sz w:val="28"/>
                <w:szCs w:val="28"/>
              </w:rPr>
            </w:pPr>
            <w:r w:rsidRPr="00C47E7C">
              <w:rPr>
                <w:sz w:val="28"/>
                <w:szCs w:val="28"/>
              </w:rPr>
              <w:t>56</w:t>
            </w:r>
          </w:p>
        </w:tc>
        <w:tc>
          <w:tcPr>
            <w:tcW w:w="2079"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0" w:after="0"/>
              <w:jc w:val="center"/>
              <w:rPr>
                <w:sz w:val="28"/>
                <w:szCs w:val="28"/>
              </w:rPr>
            </w:pPr>
            <w:r w:rsidRPr="00C47E7C">
              <w:rPr>
                <w:sz w:val="28"/>
                <w:szCs w:val="28"/>
              </w:rPr>
              <w:t>48</w:t>
            </w:r>
          </w:p>
        </w:tc>
      </w:tr>
      <w:tr w:rsidR="00C47E7C" w:rsidRPr="00C47E7C" w:rsidTr="001613DF">
        <w:trPr>
          <w:trHeight w:val="305"/>
        </w:trPr>
        <w:tc>
          <w:tcPr>
            <w:tcW w:w="2835"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autoSpaceDE w:val="0"/>
              <w:autoSpaceDN w:val="0"/>
              <w:adjustRightInd w:val="0"/>
              <w:spacing w:before="0" w:after="0"/>
              <w:jc w:val="center"/>
              <w:rPr>
                <w:sz w:val="28"/>
                <w:szCs w:val="28"/>
              </w:rPr>
            </w:pPr>
            <w:r w:rsidRPr="00C47E7C">
              <w:rPr>
                <w:sz w:val="28"/>
                <w:szCs w:val="28"/>
              </w:rPr>
              <w:t>22</w:t>
            </w:r>
          </w:p>
        </w:tc>
        <w:tc>
          <w:tcPr>
            <w:tcW w:w="2079"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0" w:after="0"/>
              <w:jc w:val="center"/>
              <w:rPr>
                <w:sz w:val="28"/>
                <w:szCs w:val="28"/>
              </w:rPr>
            </w:pPr>
            <w:r w:rsidRPr="00C47E7C">
              <w:rPr>
                <w:sz w:val="28"/>
                <w:szCs w:val="28"/>
              </w:rPr>
              <w:t>70</w:t>
            </w:r>
          </w:p>
        </w:tc>
        <w:tc>
          <w:tcPr>
            <w:tcW w:w="2079" w:type="dxa"/>
            <w:tcBorders>
              <w:top w:val="single" w:sz="4" w:space="0" w:color="auto"/>
              <w:left w:val="single" w:sz="4" w:space="0" w:color="auto"/>
              <w:bottom w:val="single" w:sz="4" w:space="0" w:color="auto"/>
              <w:right w:val="single" w:sz="4" w:space="0" w:color="auto"/>
            </w:tcBorders>
            <w:vAlign w:val="bottom"/>
          </w:tcPr>
          <w:p w:rsidR="00C47E7C" w:rsidRPr="00C47E7C" w:rsidRDefault="00C47E7C" w:rsidP="001613DF">
            <w:pPr>
              <w:spacing w:before="0" w:after="0"/>
              <w:jc w:val="center"/>
              <w:rPr>
                <w:sz w:val="28"/>
                <w:szCs w:val="28"/>
              </w:rPr>
            </w:pPr>
            <w:r w:rsidRPr="00C47E7C">
              <w:rPr>
                <w:sz w:val="28"/>
                <w:szCs w:val="28"/>
              </w:rPr>
              <w:t>52</w:t>
            </w:r>
          </w:p>
        </w:tc>
        <w:tc>
          <w:tcPr>
            <w:tcW w:w="2079"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0" w:after="0"/>
              <w:jc w:val="center"/>
              <w:rPr>
                <w:sz w:val="28"/>
                <w:szCs w:val="28"/>
              </w:rPr>
            </w:pPr>
            <w:r w:rsidRPr="00C47E7C">
              <w:rPr>
                <w:sz w:val="28"/>
                <w:szCs w:val="28"/>
              </w:rPr>
              <w:t>45</w:t>
            </w:r>
          </w:p>
        </w:tc>
      </w:tr>
      <w:tr w:rsidR="00C47E7C" w:rsidRPr="00C47E7C" w:rsidTr="001613DF">
        <w:trPr>
          <w:trHeight w:val="305"/>
        </w:trPr>
        <w:tc>
          <w:tcPr>
            <w:tcW w:w="2835"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autoSpaceDE w:val="0"/>
              <w:autoSpaceDN w:val="0"/>
              <w:adjustRightInd w:val="0"/>
              <w:spacing w:before="0" w:after="0"/>
              <w:jc w:val="center"/>
              <w:rPr>
                <w:sz w:val="28"/>
                <w:szCs w:val="28"/>
              </w:rPr>
            </w:pPr>
            <w:r w:rsidRPr="00C47E7C">
              <w:rPr>
                <w:sz w:val="28"/>
                <w:szCs w:val="28"/>
              </w:rPr>
              <w:t>25</w:t>
            </w:r>
          </w:p>
        </w:tc>
        <w:tc>
          <w:tcPr>
            <w:tcW w:w="2079"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0" w:after="0"/>
              <w:jc w:val="center"/>
              <w:rPr>
                <w:sz w:val="28"/>
                <w:szCs w:val="28"/>
              </w:rPr>
            </w:pPr>
            <w:r w:rsidRPr="00C47E7C">
              <w:rPr>
                <w:sz w:val="28"/>
                <w:szCs w:val="28"/>
              </w:rPr>
              <w:t>70</w:t>
            </w:r>
          </w:p>
        </w:tc>
        <w:tc>
          <w:tcPr>
            <w:tcW w:w="2079" w:type="dxa"/>
            <w:tcBorders>
              <w:top w:val="single" w:sz="4" w:space="0" w:color="auto"/>
              <w:left w:val="single" w:sz="4" w:space="0" w:color="auto"/>
              <w:bottom w:val="single" w:sz="4" w:space="0" w:color="auto"/>
              <w:right w:val="single" w:sz="4" w:space="0" w:color="auto"/>
            </w:tcBorders>
            <w:vAlign w:val="bottom"/>
          </w:tcPr>
          <w:p w:rsidR="00C47E7C" w:rsidRPr="00C47E7C" w:rsidRDefault="00C47E7C" w:rsidP="001613DF">
            <w:pPr>
              <w:spacing w:before="0" w:after="0"/>
              <w:jc w:val="center"/>
              <w:rPr>
                <w:sz w:val="28"/>
                <w:szCs w:val="28"/>
              </w:rPr>
            </w:pPr>
            <w:r w:rsidRPr="00C47E7C">
              <w:rPr>
                <w:sz w:val="28"/>
                <w:szCs w:val="28"/>
              </w:rPr>
              <w:t>49</w:t>
            </w:r>
          </w:p>
        </w:tc>
        <w:tc>
          <w:tcPr>
            <w:tcW w:w="2079"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0" w:after="0"/>
              <w:jc w:val="center"/>
              <w:rPr>
                <w:sz w:val="28"/>
                <w:szCs w:val="28"/>
              </w:rPr>
            </w:pPr>
            <w:r w:rsidRPr="00C47E7C">
              <w:rPr>
                <w:sz w:val="28"/>
                <w:szCs w:val="28"/>
              </w:rPr>
              <w:t>43</w:t>
            </w:r>
          </w:p>
        </w:tc>
      </w:tr>
      <w:tr w:rsidR="00C47E7C" w:rsidRPr="00C47E7C" w:rsidTr="001613DF">
        <w:trPr>
          <w:trHeight w:val="305"/>
        </w:trPr>
        <w:tc>
          <w:tcPr>
            <w:tcW w:w="2835"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autoSpaceDE w:val="0"/>
              <w:autoSpaceDN w:val="0"/>
              <w:adjustRightInd w:val="0"/>
              <w:spacing w:before="0" w:after="0"/>
              <w:jc w:val="center"/>
              <w:rPr>
                <w:sz w:val="28"/>
                <w:szCs w:val="28"/>
              </w:rPr>
            </w:pPr>
            <w:r w:rsidRPr="00C47E7C">
              <w:rPr>
                <w:sz w:val="28"/>
                <w:szCs w:val="28"/>
              </w:rPr>
              <w:t>28</w:t>
            </w:r>
          </w:p>
        </w:tc>
        <w:tc>
          <w:tcPr>
            <w:tcW w:w="2079"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0" w:after="0"/>
              <w:jc w:val="center"/>
              <w:rPr>
                <w:sz w:val="28"/>
                <w:szCs w:val="28"/>
              </w:rPr>
            </w:pPr>
            <w:r w:rsidRPr="00C47E7C">
              <w:rPr>
                <w:sz w:val="28"/>
                <w:szCs w:val="28"/>
              </w:rPr>
              <w:t>70</w:t>
            </w:r>
          </w:p>
        </w:tc>
        <w:tc>
          <w:tcPr>
            <w:tcW w:w="2079" w:type="dxa"/>
            <w:tcBorders>
              <w:top w:val="single" w:sz="4" w:space="0" w:color="auto"/>
              <w:left w:val="single" w:sz="4" w:space="0" w:color="auto"/>
              <w:bottom w:val="single" w:sz="4" w:space="0" w:color="auto"/>
              <w:right w:val="single" w:sz="4" w:space="0" w:color="auto"/>
            </w:tcBorders>
            <w:vAlign w:val="bottom"/>
          </w:tcPr>
          <w:p w:rsidR="00C47E7C" w:rsidRPr="00C47E7C" w:rsidRDefault="00C47E7C" w:rsidP="001613DF">
            <w:pPr>
              <w:spacing w:before="0" w:after="0"/>
              <w:jc w:val="center"/>
              <w:rPr>
                <w:sz w:val="28"/>
                <w:szCs w:val="28"/>
              </w:rPr>
            </w:pPr>
            <w:r w:rsidRPr="00C47E7C">
              <w:rPr>
                <w:sz w:val="28"/>
                <w:szCs w:val="28"/>
              </w:rPr>
              <w:t>47</w:t>
            </w:r>
          </w:p>
        </w:tc>
        <w:tc>
          <w:tcPr>
            <w:tcW w:w="2079"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0" w:after="0"/>
              <w:jc w:val="center"/>
              <w:rPr>
                <w:sz w:val="28"/>
                <w:szCs w:val="28"/>
              </w:rPr>
            </w:pPr>
            <w:r w:rsidRPr="00C47E7C">
              <w:rPr>
                <w:sz w:val="28"/>
                <w:szCs w:val="28"/>
              </w:rPr>
              <w:t>41</w:t>
            </w:r>
          </w:p>
        </w:tc>
      </w:tr>
      <w:tr w:rsidR="00C47E7C" w:rsidRPr="00C47E7C" w:rsidTr="001613DF">
        <w:trPr>
          <w:trHeight w:val="305"/>
        </w:trPr>
        <w:tc>
          <w:tcPr>
            <w:tcW w:w="2835"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autoSpaceDE w:val="0"/>
              <w:autoSpaceDN w:val="0"/>
              <w:adjustRightInd w:val="0"/>
              <w:spacing w:before="0" w:after="0"/>
              <w:jc w:val="center"/>
              <w:rPr>
                <w:sz w:val="28"/>
                <w:szCs w:val="28"/>
              </w:rPr>
            </w:pPr>
            <w:r w:rsidRPr="00C47E7C">
              <w:rPr>
                <w:sz w:val="28"/>
                <w:szCs w:val="28"/>
              </w:rPr>
              <w:t>31</w:t>
            </w:r>
          </w:p>
        </w:tc>
        <w:tc>
          <w:tcPr>
            <w:tcW w:w="2079"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0" w:after="0"/>
              <w:jc w:val="center"/>
              <w:rPr>
                <w:sz w:val="28"/>
                <w:szCs w:val="28"/>
              </w:rPr>
            </w:pPr>
            <w:r w:rsidRPr="00C47E7C">
              <w:rPr>
                <w:sz w:val="28"/>
                <w:szCs w:val="28"/>
              </w:rPr>
              <w:t>70</w:t>
            </w:r>
          </w:p>
        </w:tc>
        <w:tc>
          <w:tcPr>
            <w:tcW w:w="2079" w:type="dxa"/>
            <w:tcBorders>
              <w:top w:val="single" w:sz="4" w:space="0" w:color="auto"/>
              <w:left w:val="single" w:sz="4" w:space="0" w:color="auto"/>
              <w:bottom w:val="single" w:sz="4" w:space="0" w:color="auto"/>
              <w:right w:val="single" w:sz="4" w:space="0" w:color="auto"/>
            </w:tcBorders>
            <w:vAlign w:val="bottom"/>
          </w:tcPr>
          <w:p w:rsidR="00C47E7C" w:rsidRPr="00C47E7C" w:rsidRDefault="00C47E7C" w:rsidP="001613DF">
            <w:pPr>
              <w:spacing w:before="0" w:after="0"/>
              <w:jc w:val="center"/>
              <w:rPr>
                <w:sz w:val="28"/>
                <w:szCs w:val="28"/>
              </w:rPr>
            </w:pPr>
            <w:r w:rsidRPr="00C47E7C">
              <w:rPr>
                <w:sz w:val="28"/>
                <w:szCs w:val="28"/>
              </w:rPr>
              <w:t>45</w:t>
            </w:r>
          </w:p>
        </w:tc>
        <w:tc>
          <w:tcPr>
            <w:tcW w:w="2079"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0" w:after="0"/>
              <w:jc w:val="center"/>
              <w:rPr>
                <w:sz w:val="28"/>
                <w:szCs w:val="28"/>
              </w:rPr>
            </w:pPr>
            <w:r w:rsidRPr="00C47E7C">
              <w:rPr>
                <w:sz w:val="28"/>
                <w:szCs w:val="28"/>
              </w:rPr>
              <w:t>39</w:t>
            </w:r>
          </w:p>
        </w:tc>
      </w:tr>
      <w:tr w:rsidR="00C47E7C" w:rsidRPr="00C47E7C" w:rsidTr="001613DF">
        <w:trPr>
          <w:trHeight w:val="305"/>
        </w:trPr>
        <w:tc>
          <w:tcPr>
            <w:tcW w:w="2835"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autoSpaceDE w:val="0"/>
              <w:autoSpaceDN w:val="0"/>
              <w:adjustRightInd w:val="0"/>
              <w:spacing w:before="0" w:after="0"/>
              <w:jc w:val="center"/>
              <w:rPr>
                <w:sz w:val="28"/>
                <w:szCs w:val="28"/>
              </w:rPr>
            </w:pPr>
            <w:r w:rsidRPr="00C47E7C">
              <w:rPr>
                <w:sz w:val="28"/>
                <w:szCs w:val="28"/>
              </w:rPr>
              <w:t>34</w:t>
            </w:r>
          </w:p>
        </w:tc>
        <w:tc>
          <w:tcPr>
            <w:tcW w:w="2079"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0" w:after="0"/>
              <w:jc w:val="center"/>
              <w:rPr>
                <w:sz w:val="28"/>
                <w:szCs w:val="28"/>
              </w:rPr>
            </w:pPr>
            <w:r w:rsidRPr="00C47E7C">
              <w:rPr>
                <w:sz w:val="28"/>
                <w:szCs w:val="28"/>
              </w:rPr>
              <w:t>70</w:t>
            </w:r>
          </w:p>
        </w:tc>
        <w:tc>
          <w:tcPr>
            <w:tcW w:w="2079" w:type="dxa"/>
            <w:tcBorders>
              <w:top w:val="single" w:sz="4" w:space="0" w:color="auto"/>
              <w:left w:val="single" w:sz="4" w:space="0" w:color="auto"/>
              <w:bottom w:val="single" w:sz="4" w:space="0" w:color="auto"/>
              <w:right w:val="single" w:sz="4" w:space="0" w:color="auto"/>
            </w:tcBorders>
            <w:vAlign w:val="bottom"/>
          </w:tcPr>
          <w:p w:rsidR="00C47E7C" w:rsidRPr="00C47E7C" w:rsidRDefault="00C47E7C" w:rsidP="001613DF">
            <w:pPr>
              <w:spacing w:before="0" w:after="0"/>
              <w:jc w:val="center"/>
              <w:rPr>
                <w:sz w:val="28"/>
                <w:szCs w:val="28"/>
              </w:rPr>
            </w:pPr>
            <w:r w:rsidRPr="00C47E7C">
              <w:rPr>
                <w:sz w:val="28"/>
                <w:szCs w:val="28"/>
              </w:rPr>
              <w:t>43</w:t>
            </w:r>
          </w:p>
        </w:tc>
        <w:tc>
          <w:tcPr>
            <w:tcW w:w="2079"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0" w:after="0"/>
              <w:jc w:val="center"/>
              <w:rPr>
                <w:sz w:val="28"/>
                <w:szCs w:val="28"/>
              </w:rPr>
            </w:pPr>
            <w:r w:rsidRPr="00C47E7C">
              <w:rPr>
                <w:sz w:val="28"/>
                <w:szCs w:val="28"/>
              </w:rPr>
              <w:t>37</w:t>
            </w:r>
          </w:p>
        </w:tc>
      </w:tr>
      <w:tr w:rsidR="00C47E7C" w:rsidRPr="00C47E7C" w:rsidTr="001613DF">
        <w:trPr>
          <w:trHeight w:val="305"/>
        </w:trPr>
        <w:tc>
          <w:tcPr>
            <w:tcW w:w="2835"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autoSpaceDE w:val="0"/>
              <w:autoSpaceDN w:val="0"/>
              <w:adjustRightInd w:val="0"/>
              <w:spacing w:before="0" w:after="0"/>
              <w:jc w:val="center"/>
              <w:rPr>
                <w:sz w:val="28"/>
                <w:szCs w:val="28"/>
              </w:rPr>
            </w:pPr>
            <w:r w:rsidRPr="00C47E7C">
              <w:rPr>
                <w:sz w:val="28"/>
                <w:szCs w:val="28"/>
              </w:rPr>
              <w:t>37</w:t>
            </w:r>
          </w:p>
        </w:tc>
        <w:tc>
          <w:tcPr>
            <w:tcW w:w="2079"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0" w:after="0"/>
              <w:jc w:val="center"/>
              <w:rPr>
                <w:sz w:val="28"/>
                <w:szCs w:val="28"/>
              </w:rPr>
            </w:pPr>
            <w:r w:rsidRPr="00C47E7C">
              <w:rPr>
                <w:sz w:val="28"/>
                <w:szCs w:val="28"/>
              </w:rPr>
              <w:t>70</w:t>
            </w:r>
          </w:p>
        </w:tc>
        <w:tc>
          <w:tcPr>
            <w:tcW w:w="2079" w:type="dxa"/>
            <w:tcBorders>
              <w:top w:val="single" w:sz="4" w:space="0" w:color="auto"/>
              <w:left w:val="single" w:sz="4" w:space="0" w:color="auto"/>
              <w:bottom w:val="single" w:sz="4" w:space="0" w:color="auto"/>
              <w:right w:val="single" w:sz="4" w:space="0" w:color="auto"/>
            </w:tcBorders>
            <w:vAlign w:val="bottom"/>
          </w:tcPr>
          <w:p w:rsidR="00C47E7C" w:rsidRPr="00C47E7C" w:rsidRDefault="00C47E7C" w:rsidP="001613DF">
            <w:pPr>
              <w:spacing w:before="0" w:after="0"/>
              <w:jc w:val="center"/>
              <w:rPr>
                <w:sz w:val="28"/>
                <w:szCs w:val="28"/>
              </w:rPr>
            </w:pPr>
            <w:r w:rsidRPr="00C47E7C">
              <w:rPr>
                <w:sz w:val="28"/>
                <w:szCs w:val="28"/>
              </w:rPr>
              <w:t>41</w:t>
            </w:r>
          </w:p>
        </w:tc>
        <w:tc>
          <w:tcPr>
            <w:tcW w:w="2079"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0" w:after="0"/>
              <w:jc w:val="center"/>
              <w:rPr>
                <w:sz w:val="28"/>
                <w:szCs w:val="28"/>
              </w:rPr>
            </w:pPr>
            <w:r w:rsidRPr="00C47E7C">
              <w:rPr>
                <w:sz w:val="28"/>
                <w:szCs w:val="28"/>
              </w:rPr>
              <w:t>36</w:t>
            </w:r>
          </w:p>
        </w:tc>
      </w:tr>
      <w:tr w:rsidR="00C47E7C" w:rsidRPr="00C47E7C" w:rsidTr="001613DF">
        <w:trPr>
          <w:trHeight w:val="305"/>
        </w:trPr>
        <w:tc>
          <w:tcPr>
            <w:tcW w:w="2835"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autoSpaceDE w:val="0"/>
              <w:autoSpaceDN w:val="0"/>
              <w:adjustRightInd w:val="0"/>
              <w:spacing w:before="0" w:after="0"/>
              <w:jc w:val="center"/>
              <w:rPr>
                <w:sz w:val="28"/>
                <w:szCs w:val="28"/>
              </w:rPr>
            </w:pPr>
            <w:r w:rsidRPr="00C47E7C">
              <w:rPr>
                <w:sz w:val="28"/>
                <w:szCs w:val="28"/>
              </w:rPr>
              <w:t>40</w:t>
            </w:r>
          </w:p>
        </w:tc>
        <w:tc>
          <w:tcPr>
            <w:tcW w:w="2079"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0" w:after="0"/>
              <w:jc w:val="center"/>
              <w:rPr>
                <w:sz w:val="28"/>
                <w:szCs w:val="28"/>
              </w:rPr>
            </w:pPr>
            <w:r w:rsidRPr="00C47E7C">
              <w:rPr>
                <w:sz w:val="28"/>
                <w:szCs w:val="28"/>
              </w:rPr>
              <w:t>70</w:t>
            </w:r>
          </w:p>
        </w:tc>
        <w:tc>
          <w:tcPr>
            <w:tcW w:w="2079" w:type="dxa"/>
            <w:tcBorders>
              <w:top w:val="single" w:sz="4" w:space="0" w:color="auto"/>
              <w:left w:val="single" w:sz="4" w:space="0" w:color="auto"/>
              <w:bottom w:val="single" w:sz="4" w:space="0" w:color="auto"/>
              <w:right w:val="single" w:sz="4" w:space="0" w:color="auto"/>
            </w:tcBorders>
            <w:vAlign w:val="bottom"/>
          </w:tcPr>
          <w:p w:rsidR="00C47E7C" w:rsidRPr="00C47E7C" w:rsidRDefault="00C47E7C" w:rsidP="001613DF">
            <w:pPr>
              <w:spacing w:before="0" w:after="0"/>
              <w:jc w:val="center"/>
              <w:rPr>
                <w:sz w:val="28"/>
                <w:szCs w:val="28"/>
              </w:rPr>
            </w:pPr>
            <w:r w:rsidRPr="00C47E7C">
              <w:rPr>
                <w:sz w:val="28"/>
                <w:szCs w:val="28"/>
              </w:rPr>
              <w:t>40</w:t>
            </w:r>
          </w:p>
        </w:tc>
        <w:tc>
          <w:tcPr>
            <w:tcW w:w="2079"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0" w:after="0"/>
              <w:jc w:val="center"/>
              <w:rPr>
                <w:sz w:val="28"/>
                <w:szCs w:val="28"/>
              </w:rPr>
            </w:pPr>
            <w:r w:rsidRPr="00C47E7C">
              <w:rPr>
                <w:sz w:val="28"/>
                <w:szCs w:val="28"/>
              </w:rPr>
              <w:t>35</w:t>
            </w:r>
          </w:p>
        </w:tc>
      </w:tr>
      <w:tr w:rsidR="00C47E7C" w:rsidRPr="00C47E7C" w:rsidTr="001613DF">
        <w:trPr>
          <w:trHeight w:val="305"/>
        </w:trPr>
        <w:tc>
          <w:tcPr>
            <w:tcW w:w="2835"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autoSpaceDE w:val="0"/>
              <w:autoSpaceDN w:val="0"/>
              <w:adjustRightInd w:val="0"/>
              <w:spacing w:before="0" w:after="0"/>
              <w:jc w:val="center"/>
              <w:rPr>
                <w:sz w:val="28"/>
                <w:szCs w:val="28"/>
              </w:rPr>
            </w:pPr>
            <w:r w:rsidRPr="00C47E7C">
              <w:rPr>
                <w:sz w:val="28"/>
                <w:szCs w:val="28"/>
              </w:rPr>
              <w:t>&gt;40</w:t>
            </w:r>
          </w:p>
        </w:tc>
        <w:tc>
          <w:tcPr>
            <w:tcW w:w="2079"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0" w:after="0"/>
              <w:jc w:val="center"/>
              <w:rPr>
                <w:sz w:val="28"/>
                <w:szCs w:val="28"/>
              </w:rPr>
            </w:pPr>
            <w:r w:rsidRPr="00C47E7C">
              <w:rPr>
                <w:sz w:val="28"/>
                <w:szCs w:val="28"/>
              </w:rPr>
              <w:t>70</w:t>
            </w:r>
          </w:p>
        </w:tc>
        <w:tc>
          <w:tcPr>
            <w:tcW w:w="2079" w:type="dxa"/>
            <w:tcBorders>
              <w:top w:val="single" w:sz="4" w:space="0" w:color="auto"/>
              <w:left w:val="single" w:sz="4" w:space="0" w:color="auto"/>
              <w:bottom w:val="single" w:sz="4" w:space="0" w:color="auto"/>
              <w:right w:val="single" w:sz="4" w:space="0" w:color="auto"/>
            </w:tcBorders>
            <w:vAlign w:val="bottom"/>
          </w:tcPr>
          <w:p w:rsidR="00C47E7C" w:rsidRPr="00C47E7C" w:rsidRDefault="00C47E7C" w:rsidP="001613DF">
            <w:pPr>
              <w:spacing w:before="0" w:after="0"/>
              <w:jc w:val="center"/>
              <w:rPr>
                <w:sz w:val="28"/>
                <w:szCs w:val="28"/>
              </w:rPr>
            </w:pPr>
            <w:r w:rsidRPr="00C47E7C">
              <w:rPr>
                <w:sz w:val="28"/>
                <w:szCs w:val="28"/>
              </w:rPr>
              <w:t>40</w:t>
            </w:r>
          </w:p>
        </w:tc>
        <w:tc>
          <w:tcPr>
            <w:tcW w:w="2079"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0" w:after="0"/>
              <w:jc w:val="center"/>
              <w:rPr>
                <w:sz w:val="28"/>
                <w:szCs w:val="28"/>
              </w:rPr>
            </w:pPr>
            <w:r w:rsidRPr="00C47E7C">
              <w:rPr>
                <w:sz w:val="28"/>
                <w:szCs w:val="28"/>
              </w:rPr>
              <w:t>35</w:t>
            </w:r>
          </w:p>
        </w:tc>
      </w:tr>
    </w:tbl>
    <w:p w:rsidR="00C47E7C" w:rsidRPr="00C47E7C" w:rsidRDefault="00C47E7C" w:rsidP="00C47E7C">
      <w:pPr>
        <w:spacing w:before="60" w:after="0"/>
        <w:ind w:left="426"/>
        <w:rPr>
          <w:sz w:val="28"/>
          <w:szCs w:val="28"/>
          <w:lang w:val="es-PE"/>
        </w:rPr>
      </w:pPr>
    </w:p>
    <w:p w:rsidR="00C47E7C" w:rsidRPr="00C47E7C" w:rsidRDefault="00C47E7C" w:rsidP="00C47E7C">
      <w:pPr>
        <w:numPr>
          <w:ilvl w:val="0"/>
          <w:numId w:val="10"/>
        </w:numPr>
        <w:tabs>
          <w:tab w:val="clear" w:pos="1361"/>
        </w:tabs>
        <w:spacing w:before="60" w:after="0"/>
        <w:ind w:left="426"/>
        <w:rPr>
          <w:sz w:val="28"/>
          <w:szCs w:val="28"/>
          <w:lang w:val="es-PE"/>
        </w:rPr>
      </w:pPr>
      <w:r w:rsidRPr="00C47E7C">
        <w:rPr>
          <w:sz w:val="28"/>
          <w:szCs w:val="28"/>
          <w:lang w:val="es-PE"/>
        </w:rPr>
        <w:t>Mật độ xây dựng gộp (brut-tô) tối đa trong toàn khu công nghiệp – tiểu thủ công nghiệp  là 50%.</w:t>
      </w:r>
    </w:p>
    <w:p w:rsidR="00C47E7C" w:rsidRPr="00C47E7C" w:rsidRDefault="00C47E7C" w:rsidP="00C47E7C">
      <w:pPr>
        <w:pStyle w:val="Heading3"/>
        <w:rPr>
          <w:sz w:val="28"/>
          <w:szCs w:val="28"/>
        </w:rPr>
      </w:pPr>
      <w:bookmarkStart w:id="111" w:name="_Toc40889424"/>
      <w:bookmarkStart w:id="112" w:name="_Toc106367530"/>
      <w:bookmarkStart w:id="113" w:name="_Toc47781733"/>
      <w:bookmarkStart w:id="114" w:name="_Toc118719475"/>
      <w:bookmarkStart w:id="115" w:name="_Toc141694612"/>
      <w:bookmarkStart w:id="116" w:name="_Toc141694689"/>
      <w:r w:rsidRPr="00C47E7C">
        <w:rPr>
          <w:sz w:val="28"/>
          <w:szCs w:val="28"/>
        </w:rPr>
        <w:t>Quy hoạch phòng cháy, chữa cháy</w:t>
      </w:r>
      <w:bookmarkEnd w:id="111"/>
      <w:bookmarkEnd w:id="112"/>
      <w:bookmarkEnd w:id="113"/>
      <w:bookmarkEnd w:id="114"/>
      <w:bookmarkEnd w:id="115"/>
      <w:bookmarkEnd w:id="116"/>
      <w:r w:rsidRPr="00C47E7C">
        <w:rPr>
          <w:sz w:val="28"/>
          <w:szCs w:val="28"/>
        </w:rPr>
        <w:t xml:space="preserve"> đô thị</w:t>
      </w:r>
    </w:p>
    <w:p w:rsidR="00C47E7C" w:rsidRPr="00C47E7C" w:rsidRDefault="00C47E7C" w:rsidP="00C47E7C">
      <w:pPr>
        <w:numPr>
          <w:ilvl w:val="0"/>
          <w:numId w:val="18"/>
        </w:numPr>
        <w:tabs>
          <w:tab w:val="clear" w:pos="567"/>
          <w:tab w:val="left" w:pos="0"/>
        </w:tabs>
        <w:spacing w:after="0"/>
        <w:ind w:left="0" w:firstLine="0"/>
        <w:rPr>
          <w:sz w:val="28"/>
          <w:szCs w:val="28"/>
          <w:lang w:val="es-PE"/>
        </w:rPr>
      </w:pPr>
      <w:r w:rsidRPr="00C47E7C">
        <w:rPr>
          <w:sz w:val="28"/>
          <w:szCs w:val="28"/>
          <w:lang w:val="es-PE"/>
        </w:rPr>
        <w:t>Mạng lưới các trạm phòng, chữa cháy: trên lãnh thổ đô thị phải bố trí mạng lưới các trạm phòng, chữa cháy gồm các trạm trung tâm và các trạm khu vực với bán kính phục vụ tối đa như sau :</w:t>
      </w:r>
    </w:p>
    <w:p w:rsidR="00C47E7C" w:rsidRPr="00C47E7C" w:rsidRDefault="00C47E7C" w:rsidP="00C47E7C">
      <w:pPr>
        <w:numPr>
          <w:ilvl w:val="0"/>
          <w:numId w:val="7"/>
        </w:numPr>
        <w:tabs>
          <w:tab w:val="clear" w:pos="936"/>
        </w:tabs>
        <w:spacing w:before="60" w:after="0"/>
        <w:ind w:left="0"/>
        <w:rPr>
          <w:sz w:val="28"/>
          <w:szCs w:val="28"/>
          <w:lang w:val="es-PE"/>
        </w:rPr>
      </w:pPr>
      <w:r w:rsidRPr="00C47E7C">
        <w:rPr>
          <w:sz w:val="28"/>
          <w:szCs w:val="28"/>
          <w:lang w:val="es-PE"/>
        </w:rPr>
        <w:t>Trạm phòng, chữa cháy trung tâm : ≤ 5km;</w:t>
      </w:r>
    </w:p>
    <w:p w:rsidR="00C47E7C" w:rsidRPr="00C47E7C" w:rsidRDefault="00C47E7C" w:rsidP="00C47E7C">
      <w:pPr>
        <w:numPr>
          <w:ilvl w:val="0"/>
          <w:numId w:val="7"/>
        </w:numPr>
        <w:tabs>
          <w:tab w:val="clear" w:pos="936"/>
        </w:tabs>
        <w:spacing w:before="60" w:after="0"/>
        <w:ind w:left="0"/>
        <w:rPr>
          <w:sz w:val="28"/>
          <w:szCs w:val="28"/>
          <w:lang w:val="es-PE"/>
        </w:rPr>
      </w:pPr>
      <w:r w:rsidRPr="00C47E7C">
        <w:rPr>
          <w:sz w:val="28"/>
          <w:szCs w:val="28"/>
          <w:lang w:val="es-PE"/>
        </w:rPr>
        <w:t>Trạm phòng, chữa cháy khu vực:    ≤ 3km.</w:t>
      </w:r>
    </w:p>
    <w:p w:rsidR="00C47E7C" w:rsidRPr="00C47E7C" w:rsidRDefault="00C47E7C" w:rsidP="00C47E7C">
      <w:pPr>
        <w:numPr>
          <w:ilvl w:val="0"/>
          <w:numId w:val="18"/>
        </w:numPr>
        <w:tabs>
          <w:tab w:val="clear" w:pos="567"/>
          <w:tab w:val="left" w:pos="0"/>
        </w:tabs>
        <w:spacing w:after="0"/>
        <w:ind w:left="0" w:firstLine="0"/>
        <w:rPr>
          <w:sz w:val="28"/>
          <w:szCs w:val="28"/>
          <w:lang w:val="es-PE"/>
        </w:rPr>
      </w:pPr>
      <w:r w:rsidRPr="00C47E7C">
        <w:rPr>
          <w:sz w:val="28"/>
          <w:szCs w:val="28"/>
          <w:lang w:val="es-PE"/>
        </w:rPr>
        <w:t>Vị trí đặt trạm phòng chữa cháy phải đảm bảo xe và phương tiện chữa cháy ra vào trạm an toàn, nhanh chóng và phải đảm bảo các điều kiện sau:</w:t>
      </w:r>
    </w:p>
    <w:p w:rsidR="00C47E7C" w:rsidRPr="00C47E7C" w:rsidRDefault="00C47E7C" w:rsidP="00C47E7C">
      <w:pPr>
        <w:numPr>
          <w:ilvl w:val="0"/>
          <w:numId w:val="7"/>
        </w:numPr>
        <w:tabs>
          <w:tab w:val="clear" w:pos="936"/>
        </w:tabs>
        <w:spacing w:before="60" w:after="0"/>
        <w:ind w:left="0"/>
        <w:rPr>
          <w:sz w:val="28"/>
          <w:szCs w:val="28"/>
          <w:lang w:val="es-PE"/>
        </w:rPr>
      </w:pPr>
      <w:r w:rsidRPr="00C47E7C">
        <w:rPr>
          <w:sz w:val="28"/>
          <w:szCs w:val="28"/>
          <w:lang w:val="es-PE"/>
        </w:rPr>
        <w:t>Có địa hình bằng phẳng và có đủ diện tích để xây dựng công trình, sân bãi theo quy định.</w:t>
      </w:r>
    </w:p>
    <w:p w:rsidR="00C47E7C" w:rsidRPr="00C47E7C" w:rsidRDefault="00C47E7C" w:rsidP="00C47E7C">
      <w:pPr>
        <w:numPr>
          <w:ilvl w:val="0"/>
          <w:numId w:val="7"/>
        </w:numPr>
        <w:tabs>
          <w:tab w:val="clear" w:pos="936"/>
        </w:tabs>
        <w:spacing w:before="60" w:after="0"/>
        <w:ind w:left="0"/>
        <w:rPr>
          <w:sz w:val="28"/>
          <w:szCs w:val="28"/>
          <w:lang w:val="es-PE"/>
        </w:rPr>
      </w:pPr>
      <w:r w:rsidRPr="00C47E7C">
        <w:rPr>
          <w:sz w:val="28"/>
          <w:szCs w:val="28"/>
          <w:lang w:val="es-PE"/>
        </w:rPr>
        <w:t>Liên hệ thuận tiện với các đường giao thông</w:t>
      </w:r>
    </w:p>
    <w:p w:rsidR="00C47E7C" w:rsidRPr="00C47E7C" w:rsidRDefault="00C47E7C" w:rsidP="00C47E7C">
      <w:pPr>
        <w:numPr>
          <w:ilvl w:val="0"/>
          <w:numId w:val="7"/>
        </w:numPr>
        <w:tabs>
          <w:tab w:val="clear" w:pos="936"/>
        </w:tabs>
        <w:spacing w:before="60" w:after="0"/>
        <w:ind w:left="0"/>
        <w:rPr>
          <w:sz w:val="28"/>
          <w:szCs w:val="28"/>
          <w:lang w:val="es-PE"/>
        </w:rPr>
      </w:pPr>
      <w:r w:rsidRPr="00C47E7C">
        <w:rPr>
          <w:sz w:val="28"/>
          <w:szCs w:val="28"/>
          <w:lang w:val="es-PE"/>
        </w:rPr>
        <w:t>Không được tiếp giáp với các công trình có đông người, xe cộ ra vào.</w:t>
      </w:r>
    </w:p>
    <w:p w:rsidR="00C47E7C" w:rsidRPr="00C47E7C" w:rsidRDefault="00C47E7C" w:rsidP="00C47E7C">
      <w:pPr>
        <w:numPr>
          <w:ilvl w:val="0"/>
          <w:numId w:val="18"/>
        </w:numPr>
        <w:tabs>
          <w:tab w:val="clear" w:pos="567"/>
          <w:tab w:val="left" w:pos="0"/>
        </w:tabs>
        <w:spacing w:after="0"/>
        <w:ind w:left="0" w:firstLine="0"/>
        <w:rPr>
          <w:sz w:val="28"/>
          <w:szCs w:val="28"/>
          <w:lang w:val="es-PE"/>
        </w:rPr>
      </w:pPr>
      <w:r w:rsidRPr="00C47E7C">
        <w:rPr>
          <w:sz w:val="28"/>
          <w:szCs w:val="28"/>
          <w:lang w:val="es-PE"/>
        </w:rPr>
        <w:t>Đường giao thông phục vụ chữa cháy:</w:t>
      </w:r>
    </w:p>
    <w:p w:rsidR="00C47E7C" w:rsidRPr="00C47E7C" w:rsidRDefault="00C47E7C" w:rsidP="00C47E7C">
      <w:pPr>
        <w:numPr>
          <w:ilvl w:val="0"/>
          <w:numId w:val="19"/>
        </w:numPr>
        <w:tabs>
          <w:tab w:val="clear" w:pos="936"/>
          <w:tab w:val="left" w:pos="567"/>
        </w:tabs>
        <w:spacing w:before="60" w:after="0"/>
        <w:ind w:hanging="539"/>
        <w:rPr>
          <w:sz w:val="28"/>
          <w:szCs w:val="28"/>
          <w:lang w:val="es-PE"/>
        </w:rPr>
      </w:pPr>
      <w:r w:rsidRPr="00C47E7C">
        <w:rPr>
          <w:sz w:val="28"/>
          <w:szCs w:val="28"/>
          <w:lang w:val="es-PE"/>
        </w:rPr>
        <w:t>Bố trí đường chữa cháy:</w:t>
      </w:r>
    </w:p>
    <w:p w:rsidR="00C47E7C" w:rsidRPr="00C47E7C" w:rsidRDefault="00C47E7C" w:rsidP="00C47E7C">
      <w:pPr>
        <w:numPr>
          <w:ilvl w:val="0"/>
          <w:numId w:val="7"/>
        </w:numPr>
        <w:tabs>
          <w:tab w:val="clear" w:pos="936"/>
        </w:tabs>
        <w:spacing w:before="60" w:after="0"/>
        <w:ind w:left="0"/>
        <w:rPr>
          <w:sz w:val="28"/>
          <w:szCs w:val="28"/>
          <w:lang w:val="es-PE"/>
        </w:rPr>
      </w:pPr>
      <w:r w:rsidRPr="00C47E7C">
        <w:rPr>
          <w:sz w:val="28"/>
          <w:szCs w:val="28"/>
          <w:lang w:val="es-PE"/>
        </w:rPr>
        <w:t>Khu dân dụng: khoảng cách giữa các đường giao thông, có bề rộng phần xe chạy từ 4m trở lên, xuyên qua hoặc xen giữa các ngôi nhà không được dài quá 180m.</w:t>
      </w:r>
    </w:p>
    <w:p w:rsidR="00C47E7C" w:rsidRPr="00C47E7C" w:rsidRDefault="00C47E7C" w:rsidP="00C47E7C">
      <w:pPr>
        <w:numPr>
          <w:ilvl w:val="0"/>
          <w:numId w:val="7"/>
        </w:numPr>
        <w:tabs>
          <w:tab w:val="clear" w:pos="936"/>
        </w:tabs>
        <w:spacing w:before="60" w:after="0"/>
        <w:ind w:left="0"/>
        <w:rPr>
          <w:sz w:val="28"/>
          <w:szCs w:val="28"/>
          <w:lang w:val="es-PE"/>
        </w:rPr>
      </w:pPr>
      <w:r w:rsidRPr="00C47E7C">
        <w:rPr>
          <w:sz w:val="28"/>
          <w:szCs w:val="28"/>
          <w:lang w:val="es-PE"/>
        </w:rPr>
        <w:t>Công trình công nghiệp: phải bố trí đường cho xe chữa cháy bên ngoài chạy dọc theo một phía nhà, khi chiều rộng nhà nhỏ hơn 18m và chạy dọc theo 2 phía nhà, khi nhà rộng từ 18m trở lên.</w:t>
      </w:r>
    </w:p>
    <w:p w:rsidR="00C47E7C" w:rsidRPr="00C47E7C" w:rsidRDefault="00C47E7C" w:rsidP="00C47E7C">
      <w:pPr>
        <w:numPr>
          <w:ilvl w:val="0"/>
          <w:numId w:val="19"/>
        </w:numPr>
        <w:tabs>
          <w:tab w:val="clear" w:pos="936"/>
          <w:tab w:val="left" w:pos="567"/>
        </w:tabs>
        <w:spacing w:before="60" w:after="0"/>
        <w:ind w:hanging="539"/>
        <w:rPr>
          <w:sz w:val="28"/>
          <w:szCs w:val="28"/>
          <w:lang w:val="es-PE"/>
        </w:rPr>
      </w:pPr>
      <w:r w:rsidRPr="00C47E7C">
        <w:rPr>
          <w:sz w:val="28"/>
          <w:szCs w:val="28"/>
          <w:lang w:val="es-PE"/>
        </w:rPr>
        <w:t xml:space="preserve">Phải đảm bảo đường cho xe chữa cháy tới nơi lấy nước chữa cháy (trụ nước chữa cháy, bể dự trữ nước chữa cháy, hồ, ao, sông). </w:t>
      </w:r>
    </w:p>
    <w:p w:rsidR="00C47E7C" w:rsidRPr="00C47E7C" w:rsidRDefault="00C47E7C" w:rsidP="00C47E7C">
      <w:pPr>
        <w:numPr>
          <w:ilvl w:val="0"/>
          <w:numId w:val="19"/>
        </w:numPr>
        <w:tabs>
          <w:tab w:val="clear" w:pos="936"/>
          <w:tab w:val="left" w:pos="567"/>
        </w:tabs>
        <w:spacing w:before="60" w:after="0"/>
        <w:ind w:hanging="539"/>
        <w:rPr>
          <w:sz w:val="28"/>
          <w:szCs w:val="28"/>
          <w:lang w:val="es-PE"/>
        </w:rPr>
      </w:pPr>
      <w:r w:rsidRPr="00C47E7C">
        <w:rPr>
          <w:sz w:val="28"/>
          <w:szCs w:val="28"/>
          <w:lang w:val="es-PE"/>
        </w:rPr>
        <w:t>Tại vị trí lấy nước sông, hồ phải có bãi quay xe với các quy định dưới đây:</w:t>
      </w:r>
    </w:p>
    <w:p w:rsidR="00C47E7C" w:rsidRPr="00C47E7C" w:rsidRDefault="00C47E7C" w:rsidP="00C47E7C">
      <w:pPr>
        <w:numPr>
          <w:ilvl w:val="0"/>
          <w:numId w:val="7"/>
        </w:numPr>
        <w:tabs>
          <w:tab w:val="clear" w:pos="936"/>
        </w:tabs>
        <w:spacing w:before="60" w:after="0"/>
        <w:ind w:left="0"/>
        <w:rPr>
          <w:sz w:val="28"/>
          <w:szCs w:val="28"/>
          <w:lang w:val="es-PE"/>
        </w:rPr>
      </w:pPr>
      <w:r w:rsidRPr="00C47E7C">
        <w:rPr>
          <w:sz w:val="28"/>
          <w:szCs w:val="28"/>
          <w:lang w:val="es-PE"/>
        </w:rPr>
        <w:t>Kích thước đường chữa cháy: đường cho xe chữa cháy phải có kích thước thông thủy tối thiểu là 3,5m chiều rộng và 4,25m chiều cao.</w:t>
      </w:r>
    </w:p>
    <w:p w:rsidR="00C47E7C" w:rsidRPr="00C47E7C" w:rsidRDefault="00C47E7C" w:rsidP="00C47E7C">
      <w:pPr>
        <w:numPr>
          <w:ilvl w:val="0"/>
          <w:numId w:val="7"/>
        </w:numPr>
        <w:tabs>
          <w:tab w:val="clear" w:pos="936"/>
        </w:tabs>
        <w:spacing w:before="60" w:after="0"/>
        <w:ind w:left="0"/>
        <w:rPr>
          <w:sz w:val="28"/>
          <w:szCs w:val="28"/>
          <w:lang w:val="es-PE"/>
        </w:rPr>
      </w:pPr>
      <w:r w:rsidRPr="00C47E7C">
        <w:rPr>
          <w:sz w:val="28"/>
          <w:szCs w:val="28"/>
          <w:lang w:val="es-PE"/>
        </w:rPr>
        <w:t>Bãi quay xe: đường cụt một làn xe không được dài quá 150m, cuối đường cụt phải có bãi quay xe với kích thước tối thiểu trên mặt bằng là:</w:t>
      </w:r>
    </w:p>
    <w:p w:rsidR="00C47E7C" w:rsidRPr="00C47E7C" w:rsidRDefault="00C47E7C" w:rsidP="00C47E7C">
      <w:pPr>
        <w:numPr>
          <w:ilvl w:val="0"/>
          <w:numId w:val="10"/>
        </w:numPr>
        <w:tabs>
          <w:tab w:val="clear" w:pos="1361"/>
        </w:tabs>
        <w:spacing w:before="60" w:after="0"/>
        <w:ind w:left="426"/>
        <w:rPr>
          <w:sz w:val="28"/>
          <w:szCs w:val="28"/>
          <w:lang w:val="es-PE"/>
        </w:rPr>
      </w:pPr>
      <w:r w:rsidRPr="00C47E7C">
        <w:rPr>
          <w:sz w:val="28"/>
          <w:szCs w:val="28"/>
          <w:lang w:val="es-PE"/>
        </w:rPr>
        <w:t>Hình tam giác đều, mỗi cạnh 7m;</w:t>
      </w:r>
    </w:p>
    <w:p w:rsidR="00C47E7C" w:rsidRPr="00C47E7C" w:rsidRDefault="00C47E7C" w:rsidP="00C47E7C">
      <w:pPr>
        <w:numPr>
          <w:ilvl w:val="0"/>
          <w:numId w:val="10"/>
        </w:numPr>
        <w:tabs>
          <w:tab w:val="clear" w:pos="1361"/>
        </w:tabs>
        <w:spacing w:before="60" w:after="0"/>
        <w:ind w:left="426"/>
        <w:rPr>
          <w:sz w:val="28"/>
          <w:szCs w:val="28"/>
          <w:lang w:val="es-PE"/>
        </w:rPr>
      </w:pPr>
      <w:r w:rsidRPr="00C47E7C">
        <w:rPr>
          <w:sz w:val="28"/>
          <w:szCs w:val="28"/>
          <w:lang w:val="es-PE"/>
        </w:rPr>
        <w:t>Hình vuông, kích thước 12x12m;</w:t>
      </w:r>
    </w:p>
    <w:p w:rsidR="00C47E7C" w:rsidRPr="00C47E7C" w:rsidRDefault="00C47E7C" w:rsidP="00C47E7C">
      <w:pPr>
        <w:numPr>
          <w:ilvl w:val="0"/>
          <w:numId w:val="10"/>
        </w:numPr>
        <w:tabs>
          <w:tab w:val="clear" w:pos="1361"/>
        </w:tabs>
        <w:spacing w:before="60" w:after="0"/>
        <w:ind w:left="426"/>
        <w:rPr>
          <w:sz w:val="28"/>
          <w:szCs w:val="28"/>
          <w:lang w:val="es-PE"/>
        </w:rPr>
      </w:pPr>
      <w:r w:rsidRPr="00C47E7C">
        <w:rPr>
          <w:sz w:val="28"/>
          <w:szCs w:val="28"/>
          <w:lang w:val="es-PE"/>
        </w:rPr>
        <w:t>Hình tròn, đường kính 10m.</w:t>
      </w:r>
    </w:p>
    <w:p w:rsidR="00C47E7C" w:rsidRPr="00C47E7C" w:rsidRDefault="00C47E7C" w:rsidP="00C47E7C">
      <w:pPr>
        <w:spacing w:after="0"/>
        <w:ind w:left="360"/>
        <w:rPr>
          <w:sz w:val="28"/>
          <w:szCs w:val="28"/>
          <w:lang w:val="es-PE"/>
        </w:rPr>
      </w:pPr>
    </w:p>
    <w:p w:rsidR="00C47E7C" w:rsidRPr="00C47E7C" w:rsidRDefault="00C47E7C" w:rsidP="00C47E7C">
      <w:pPr>
        <w:pStyle w:val="Heading2"/>
        <w:rPr>
          <w:sz w:val="28"/>
          <w:szCs w:val="28"/>
        </w:rPr>
      </w:pPr>
      <w:bookmarkStart w:id="117" w:name="_Toc163620342"/>
      <w:r w:rsidRPr="00C47E7C">
        <w:rPr>
          <w:sz w:val="28"/>
          <w:szCs w:val="28"/>
          <w:lang w:val="es-PE"/>
        </w:rPr>
        <w:t xml:space="preserve"> </w:t>
      </w:r>
      <w:bookmarkStart w:id="118" w:name="_Toc194936013"/>
      <w:r w:rsidRPr="00C47E7C">
        <w:rPr>
          <w:sz w:val="28"/>
          <w:szCs w:val="28"/>
        </w:rPr>
        <w:t>Thiết kế đô thị</w:t>
      </w:r>
      <w:bookmarkEnd w:id="117"/>
      <w:bookmarkEnd w:id="118"/>
    </w:p>
    <w:p w:rsidR="00C47E7C" w:rsidRPr="00C47E7C" w:rsidRDefault="00C47E7C" w:rsidP="00C47E7C">
      <w:pPr>
        <w:pStyle w:val="Heading3"/>
        <w:rPr>
          <w:sz w:val="28"/>
          <w:szCs w:val="28"/>
          <w:lang w:val="en-US"/>
        </w:rPr>
      </w:pPr>
      <w:r w:rsidRPr="00C47E7C">
        <w:rPr>
          <w:sz w:val="28"/>
          <w:szCs w:val="28"/>
          <w:lang w:val="en-US"/>
        </w:rPr>
        <w:t>Yêu cầu về thiết kế đô thị trong quy hoạch chung xây dựng đô thị</w:t>
      </w:r>
    </w:p>
    <w:p w:rsidR="00C47E7C" w:rsidRPr="00C47E7C" w:rsidRDefault="00C47E7C" w:rsidP="00C47E7C">
      <w:pPr>
        <w:spacing w:after="0"/>
        <w:ind w:firstLine="454"/>
        <w:rPr>
          <w:sz w:val="28"/>
          <w:szCs w:val="28"/>
        </w:rPr>
      </w:pPr>
      <w:r w:rsidRPr="00C47E7C">
        <w:rPr>
          <w:sz w:val="28"/>
          <w:szCs w:val="28"/>
        </w:rPr>
        <w:t>Thiết kế đô thị trong quy hoạch chung xây dựng đô thị cần đáp ứng các yêu cầu sau:</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Xác định được các vùng kiến trúc, cảnh quan đặc trưng trong đô thị; xác định được nguyên tắc tổ chức không gian cho các khu trung tâm, cửa ngõ đô thị, các tuyến phố chính, các trục không gian chính, quảng trường lớn, không gian cây xanh, mặt nước và các điểm nhấn không gian trong đô thị;</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Quy định được chiều cao tối đa, chiều cao tối thiểu, hoặc không khống chế chiều cao của công trình xây dựng thuộc các khu chức năng trong đô thị;</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Xây dựng được các yêu cầu về quản lý kiến trúc đô thị theo nội dung của đồ án quy hoạch chung xây dựng để quản lý kiến trúc cảnh quan chung của toàn đô thị theo các nội dung trên.</w:t>
      </w:r>
    </w:p>
    <w:p w:rsidR="00C47E7C" w:rsidRPr="00C47E7C" w:rsidRDefault="00C47E7C" w:rsidP="00C47E7C">
      <w:pPr>
        <w:pStyle w:val="Heading3"/>
        <w:rPr>
          <w:sz w:val="28"/>
          <w:szCs w:val="28"/>
          <w:lang w:val="en-US"/>
        </w:rPr>
      </w:pPr>
      <w:r w:rsidRPr="00C47E7C">
        <w:rPr>
          <w:sz w:val="28"/>
          <w:szCs w:val="28"/>
          <w:lang w:val="en-US"/>
        </w:rPr>
        <w:t>Yêu cầu về thiết kế đô thị trong quy hoạch chi tiết xây dựng đô thị</w:t>
      </w:r>
    </w:p>
    <w:p w:rsidR="00C47E7C" w:rsidRPr="00C47E7C" w:rsidRDefault="00C47E7C" w:rsidP="00C47E7C">
      <w:pPr>
        <w:numPr>
          <w:ilvl w:val="0"/>
          <w:numId w:val="20"/>
        </w:numPr>
        <w:tabs>
          <w:tab w:val="clear" w:pos="567"/>
        </w:tabs>
        <w:spacing w:after="0"/>
        <w:ind w:left="0" w:firstLine="0"/>
        <w:rPr>
          <w:sz w:val="28"/>
          <w:szCs w:val="28"/>
        </w:rPr>
      </w:pPr>
      <w:r w:rsidRPr="00C47E7C">
        <w:rPr>
          <w:sz w:val="28"/>
          <w:szCs w:val="28"/>
        </w:rPr>
        <w:t>Thiết kế đô thị trong quy hoạch chi tiết xây dựng đô thị tỷ lệ 1/2.000 cần đáp ứng các yêu cầu sau:</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 xml:space="preserve">Xác định được các công trình điểm nhấn trong không gian khu vực quy hoạch theo các hướng, tầm nhìn chính; </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 xml:space="preserve">Quy định được các ngưỡng khống chế tối đa, tối thiểu (hoặc không quy định) và nguyên tắc về mối tương quan về chiều cao các công trình lân cận cho từng khu chức năng và cho toàn khu vực; </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Xác định được quy định về khoảng lùi của công trình trên các đường phố chính và các ngã phố chính;</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Quy định các nguyên tắc về hình khối, màu sắc, ánh sáng, hình thức kiến trúc chủ đạo của các công trình kiến trúc, hệ thống cây xanh, mặt nước, quảng trường;</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Xác định được các nguyên tắc kết nối không gian của khu vực thiết kế với các không gian lân cận ngoài khu vực thiết kế;</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Xây dựng được quy định quản lý kiến trúc đô thị theo nội dung của đồ án quy hoạch chi tiết xây dựng tỷ lệ 1/2.000 để quản lý kiến trúc cảnh quan chung của khu vực thiết kế theo các nội dung trên;</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Quy định các chỉ tiêu khống chế về sử dụng đất như mật độ xây dựng, tầng cao xây dựng (tùy theo yêu cầu kiểm soát không gian và ý đồ tổ chức quy hoạch,  quy định chính xác tầng cao xây dựng, tầng cao trung bình, hoặc chỉ quy định tầng cao tối đa và tối thiểu kèm theo quy định về mối tương quan giữa chiều cao các công trình trong khu vực quy hoạch hoặc không quy định khống chế về chiều cao xây dựng).</w:t>
      </w:r>
    </w:p>
    <w:p w:rsidR="00C47E7C" w:rsidRPr="00C47E7C" w:rsidRDefault="00C47E7C" w:rsidP="00C47E7C">
      <w:pPr>
        <w:numPr>
          <w:ilvl w:val="0"/>
          <w:numId w:val="20"/>
        </w:numPr>
        <w:tabs>
          <w:tab w:val="clear" w:pos="567"/>
        </w:tabs>
        <w:spacing w:after="0"/>
        <w:ind w:left="0" w:firstLine="0"/>
        <w:rPr>
          <w:sz w:val="28"/>
          <w:szCs w:val="28"/>
        </w:rPr>
      </w:pPr>
      <w:r w:rsidRPr="00C47E7C">
        <w:rPr>
          <w:sz w:val="28"/>
          <w:szCs w:val="28"/>
        </w:rPr>
        <w:t>Thiết kế đô thị trong quy hoạch chi tiết xây dựng đô thị tỷ lệ 1/500 cần đáp ứng các yêu cầu sau:</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 xml:space="preserve">Xác định được các công trình điểm nhấn trong không gian khu vực quy hoạch theo các hướng, tầm nhìn chính; </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Quy định được chiều cao xây dựng công trình và chiều cao tầng một của công trình cho từng lô đất;</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Xác định được khoảng lùi của công trình trên từng đường phố và các ngã phố;</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Quy định cụ thể về: hình khối, hình thức kiến trúc của các công trình; quy định màu sắc và các yêu cầu đối với vật liệu xây dựng công trình;</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Quy định cụ thể về bố trí công trình tiện ích đô thị, tượng đài, tranh hoành tráng, biển quảng cáo, các bảng chỉ dẫn, bảng ký hiệu, cây xanh, sân vườn, mặt nước, quảng trường, hàng rào, lối đi cho người tàn tật, vỉa hè và quy định kiến trúc bao che các công trình hạ tầng kỹ thuật đô thị;</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Quy định cao độ vỉa hè, cao độ nền xây dựng công trình;</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Xây dựng được yêu cầu về quản lý kiến trúc đô thị theo nội dung của đồ án quy hoạch chi tiết xây dựng 1/500 có đầy đủ nội dung để quản lý kiến trúc cảnh quan của từng công trình, từng ô phố, từng tuyến phố và từng khu vực.</w:t>
      </w:r>
    </w:p>
    <w:p w:rsidR="00C47E7C" w:rsidRPr="00C47E7C" w:rsidRDefault="00C47E7C" w:rsidP="00C47E7C">
      <w:pPr>
        <w:pStyle w:val="Heading3"/>
        <w:rPr>
          <w:sz w:val="28"/>
          <w:szCs w:val="28"/>
          <w:lang w:val="en-US"/>
        </w:rPr>
      </w:pPr>
      <w:r w:rsidRPr="00C47E7C">
        <w:rPr>
          <w:sz w:val="28"/>
          <w:szCs w:val="28"/>
          <w:lang w:val="en-US"/>
        </w:rPr>
        <w:t>Quy định về bố cục công trình phù hợp với điều kiện khí hậu của khu vực quy hoạch</w:t>
      </w:r>
    </w:p>
    <w:p w:rsidR="00C47E7C" w:rsidRPr="00C47E7C" w:rsidRDefault="00C47E7C" w:rsidP="00C47E7C">
      <w:pPr>
        <w:spacing w:before="60" w:after="0"/>
        <w:ind w:firstLine="454"/>
        <w:rPr>
          <w:sz w:val="28"/>
          <w:szCs w:val="28"/>
        </w:rPr>
      </w:pPr>
      <w:r w:rsidRPr="00C47E7C">
        <w:rPr>
          <w:sz w:val="28"/>
          <w:szCs w:val="28"/>
        </w:rPr>
        <w:t>Bố cục quy hoạch công trình cần được nghiên cứu trên cơ sở phân tích về các điều kiện vi khí hậu của khu đất thiết kế, phải lựa chọn được giải pháp tối ưu về bố cục công trình để hạn chế tác động xấu của hướng nắng, hướng gió đối với điều kiện vi khí hậu trong công trình, hạn chế tối đa nhu cầu sử dụng năng lượng cho mục đích hạ nhiệt hoặc sưởi ấm trong công trình.</w:t>
      </w:r>
    </w:p>
    <w:p w:rsidR="00C47E7C" w:rsidRPr="00C47E7C" w:rsidRDefault="00C47E7C" w:rsidP="00C47E7C">
      <w:pPr>
        <w:pStyle w:val="Heading3"/>
        <w:rPr>
          <w:sz w:val="28"/>
          <w:szCs w:val="28"/>
          <w:lang w:val="en-US"/>
        </w:rPr>
      </w:pPr>
      <w:bookmarkStart w:id="119" w:name="_Toc141694621"/>
      <w:bookmarkStart w:id="120" w:name="_Toc141694698"/>
      <w:bookmarkStart w:id="121" w:name="_Toc163620335"/>
      <w:r w:rsidRPr="00C47E7C">
        <w:rPr>
          <w:sz w:val="28"/>
          <w:szCs w:val="28"/>
          <w:lang w:val="en-US"/>
        </w:rPr>
        <w:t>Khoảng cách tối thiểu giữa các dãy nhà</w:t>
      </w:r>
      <w:bookmarkEnd w:id="119"/>
      <w:bookmarkEnd w:id="120"/>
      <w:bookmarkEnd w:id="121"/>
      <w:r w:rsidRPr="00C47E7C">
        <w:rPr>
          <w:sz w:val="28"/>
          <w:szCs w:val="28"/>
          <w:lang w:val="en-US"/>
        </w:rPr>
        <w:t xml:space="preserve"> </w:t>
      </w:r>
    </w:p>
    <w:p w:rsidR="00C47E7C" w:rsidRPr="00C47E7C" w:rsidRDefault="00C47E7C" w:rsidP="00C47E7C">
      <w:pPr>
        <w:spacing w:after="0"/>
        <w:ind w:firstLine="454"/>
        <w:rPr>
          <w:spacing w:val="-2"/>
          <w:sz w:val="28"/>
          <w:szCs w:val="28"/>
        </w:rPr>
      </w:pPr>
      <w:r w:rsidRPr="00C47E7C">
        <w:rPr>
          <w:spacing w:val="-2"/>
          <w:sz w:val="28"/>
          <w:szCs w:val="28"/>
        </w:rPr>
        <w:t>Khoảng cách tối thiểu giữa các công trình xây dựng riêng lẻ hoặc dãy nhà liên kế (gọi chung là các dãy nhà) trong khu vực quy hoạch xây dựng mới được quy định như sau:</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 xml:space="preserve">Khoảng cách  giữa các cạnh dài của hai dãy nhà có chiều cao &lt;46m phải đảm bảo </w:t>
      </w:r>
      <w:bookmarkStart w:id="122" w:name="OLE_LINK1"/>
      <w:bookmarkStart w:id="123" w:name="OLE_LINK2"/>
      <w:r w:rsidRPr="00C47E7C">
        <w:rPr>
          <w:sz w:val="28"/>
          <w:szCs w:val="28"/>
          <w:lang w:val="pt-BR"/>
        </w:rPr>
        <w:sym w:font="Symbol" w:char="F0B3"/>
      </w:r>
      <w:bookmarkEnd w:id="122"/>
      <w:bookmarkEnd w:id="123"/>
      <w:r w:rsidRPr="00C47E7C">
        <w:rPr>
          <w:sz w:val="28"/>
          <w:szCs w:val="28"/>
        </w:rPr>
        <w:t>1/2 chiều cao công trình (</w:t>
      </w:r>
      <w:r w:rsidRPr="00C47E7C">
        <w:rPr>
          <w:sz w:val="28"/>
          <w:szCs w:val="28"/>
          <w:lang w:val="pt-BR"/>
        </w:rPr>
        <w:sym w:font="Symbol" w:char="F0B3"/>
      </w:r>
      <w:r w:rsidRPr="00C47E7C">
        <w:rPr>
          <w:sz w:val="28"/>
          <w:szCs w:val="28"/>
        </w:rPr>
        <w:t xml:space="preserve">1/2h) và không được &lt;7m.  Đối với các công trình có chiều cao </w:t>
      </w:r>
      <w:r w:rsidRPr="00C47E7C">
        <w:rPr>
          <w:sz w:val="28"/>
          <w:szCs w:val="28"/>
          <w:lang w:val="pt-BR"/>
        </w:rPr>
        <w:sym w:font="Symbol" w:char="F0B3"/>
      </w:r>
      <w:r w:rsidRPr="00C47E7C">
        <w:rPr>
          <w:sz w:val="28"/>
          <w:szCs w:val="28"/>
        </w:rPr>
        <w:t xml:space="preserve"> 46m, khoảng cách  giữa các cạnh dài của 2 dãy nhà phải đảm bảo </w:t>
      </w:r>
      <w:r w:rsidRPr="00C47E7C">
        <w:rPr>
          <w:sz w:val="28"/>
          <w:szCs w:val="28"/>
          <w:lang w:val="pt-BR"/>
        </w:rPr>
        <w:sym w:font="Symbol" w:char="F0B3"/>
      </w:r>
      <w:r w:rsidRPr="00C47E7C">
        <w:rPr>
          <w:sz w:val="28"/>
          <w:szCs w:val="28"/>
        </w:rPr>
        <w:t>25m;</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 xml:space="preserve">Khoảng cách giữa hai đầu hồi của hai dãy nhà có chiều cao &lt;46m phải đảm bảo </w:t>
      </w:r>
      <w:r w:rsidRPr="00C47E7C">
        <w:rPr>
          <w:sz w:val="28"/>
          <w:szCs w:val="28"/>
          <w:lang w:val="pt-BR"/>
        </w:rPr>
        <w:sym w:font="Symbol" w:char="F0B3"/>
      </w:r>
      <w:r w:rsidRPr="00C47E7C">
        <w:rPr>
          <w:sz w:val="28"/>
          <w:szCs w:val="28"/>
        </w:rPr>
        <w:t>1/3 chiều cao công trình (</w:t>
      </w:r>
      <w:r w:rsidRPr="00C47E7C">
        <w:rPr>
          <w:sz w:val="28"/>
          <w:szCs w:val="28"/>
          <w:lang w:val="pt-BR"/>
        </w:rPr>
        <w:sym w:font="Symbol" w:char="F0B3"/>
      </w:r>
      <w:r w:rsidRPr="00C47E7C">
        <w:rPr>
          <w:sz w:val="28"/>
          <w:szCs w:val="28"/>
        </w:rPr>
        <w:t xml:space="preserve">1/3h) và không được &lt;4m. Đối với các công trình có chiều cao </w:t>
      </w:r>
      <w:r w:rsidRPr="00C47E7C">
        <w:rPr>
          <w:sz w:val="28"/>
          <w:szCs w:val="28"/>
          <w:lang w:val="pt-BR"/>
        </w:rPr>
        <w:sym w:font="Symbol" w:char="F0B3"/>
      </w:r>
      <w:r w:rsidRPr="00C47E7C">
        <w:rPr>
          <w:sz w:val="28"/>
          <w:szCs w:val="28"/>
        </w:rPr>
        <w:t xml:space="preserve">46m, khoảng cách  giữa hai đầu hồi của hai dãy nhà phải đảm bảo </w:t>
      </w:r>
      <w:r w:rsidRPr="00C47E7C">
        <w:rPr>
          <w:sz w:val="28"/>
          <w:szCs w:val="28"/>
          <w:lang w:val="pt-BR"/>
        </w:rPr>
        <w:sym w:font="Symbol" w:char="F0B3"/>
      </w:r>
      <w:r w:rsidRPr="00C47E7C">
        <w:rPr>
          <w:sz w:val="28"/>
          <w:szCs w:val="28"/>
        </w:rPr>
        <w:t>15m;</w:t>
      </w:r>
    </w:p>
    <w:p w:rsidR="00C47E7C" w:rsidRPr="00C47E7C" w:rsidRDefault="00C47E7C" w:rsidP="00C47E7C">
      <w:pPr>
        <w:numPr>
          <w:ilvl w:val="0"/>
          <w:numId w:val="7"/>
        </w:numPr>
        <w:tabs>
          <w:tab w:val="clear" w:pos="936"/>
        </w:tabs>
        <w:spacing w:before="60" w:after="0"/>
        <w:ind w:left="0"/>
        <w:rPr>
          <w:sz w:val="28"/>
          <w:szCs w:val="28"/>
        </w:rPr>
      </w:pPr>
      <w:bookmarkStart w:id="124" w:name="_Toc141694622"/>
      <w:bookmarkStart w:id="125" w:name="_Toc141694699"/>
      <w:r w:rsidRPr="00C47E7C">
        <w:rPr>
          <w:sz w:val="28"/>
          <w:szCs w:val="28"/>
        </w:rPr>
        <w:t>Đối với dãy nhà bao gồm phần đế công trình  và tháp cao phía trên thì các quy định về khoảng cách tối thiểu đến dãy nhà đối diện được áp dụng riêng đối với phần đế công trình và đối với phần tháp cao phía trên theo tầng cao xây dựng tương ứng của mỗi phần tính từ mặt đất (cốt vỉa hè);</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Nếu dãy nhà có độ dài của cạnh dài và độ dài của đầu hồi bằng nhau, mặt tiền tiếp giáp với đường giao thông lớn nhất trong số các đường tiếp giáp với lô đất đó được hiểu là cạnh dài của ngôi nhà.</w:t>
      </w:r>
    </w:p>
    <w:p w:rsidR="00C47E7C" w:rsidRPr="00C47E7C" w:rsidRDefault="00C47E7C" w:rsidP="00C47E7C">
      <w:pPr>
        <w:pStyle w:val="Heading3"/>
        <w:rPr>
          <w:sz w:val="28"/>
          <w:szCs w:val="28"/>
        </w:rPr>
      </w:pPr>
      <w:bookmarkStart w:id="126" w:name="_Toc163620336"/>
      <w:r w:rsidRPr="00C47E7C">
        <w:rPr>
          <w:sz w:val="28"/>
          <w:szCs w:val="28"/>
        </w:rPr>
        <w:t>Khoảng  lùi của công trình</w:t>
      </w:r>
      <w:bookmarkEnd w:id="124"/>
      <w:bookmarkEnd w:id="125"/>
      <w:bookmarkEnd w:id="126"/>
    </w:p>
    <w:p w:rsidR="00C47E7C" w:rsidRPr="00C47E7C" w:rsidRDefault="00C47E7C" w:rsidP="00C47E7C">
      <w:pPr>
        <w:numPr>
          <w:ilvl w:val="0"/>
          <w:numId w:val="7"/>
        </w:numPr>
        <w:tabs>
          <w:tab w:val="clear" w:pos="936"/>
        </w:tabs>
        <w:spacing w:before="60" w:after="0"/>
        <w:ind w:left="0"/>
        <w:rPr>
          <w:sz w:val="28"/>
          <w:szCs w:val="28"/>
          <w:lang w:val="es-ES"/>
        </w:rPr>
      </w:pPr>
      <w:r w:rsidRPr="00C47E7C">
        <w:rPr>
          <w:sz w:val="28"/>
          <w:szCs w:val="28"/>
          <w:lang w:val="es-ES"/>
        </w:rPr>
        <w:t>Khoảng lùi của các công trình so với lộ giới đường quy hoạch được quy định tùy thuộc vào tổ chức quy hoạch không gian kiến trúc, chiều cao công trình và chiều rộng của lộ giới, nhưng khoảng lùi tối thiểu phải thỏa mãn quy định trong bảng 2.5.</w:t>
      </w:r>
    </w:p>
    <w:p w:rsidR="00C47E7C" w:rsidRPr="00C47E7C" w:rsidRDefault="00C47E7C" w:rsidP="00C47E7C">
      <w:pPr>
        <w:spacing w:after="0"/>
        <w:rPr>
          <w:sz w:val="28"/>
          <w:szCs w:val="28"/>
          <w:lang w:val="es-ES"/>
        </w:rPr>
      </w:pPr>
      <w:r w:rsidRPr="00C47E7C">
        <w:rPr>
          <w:sz w:val="28"/>
          <w:szCs w:val="28"/>
          <w:lang w:val="es-ES"/>
        </w:rPr>
        <w:t xml:space="preserve">Bảng 2.5: Quy định khoảng lùi tối thiểu (m) của các công trình theo bề  rộng  lộ  giới  đường và  chiều cao xây dựng  công  trình </w:t>
      </w:r>
    </w:p>
    <w:p w:rsidR="00C47E7C" w:rsidRPr="00C47E7C" w:rsidRDefault="00C47E7C" w:rsidP="00C47E7C">
      <w:pPr>
        <w:spacing w:before="0" w:after="0"/>
        <w:ind w:left="6356" w:firstLine="454"/>
        <w:jc w:val="right"/>
        <w:rPr>
          <w:sz w:val="28"/>
          <w:szCs w:val="28"/>
          <w:lang w:val="es-ES"/>
        </w:rPr>
      </w:pPr>
      <w:r w:rsidRPr="00C47E7C">
        <w:rPr>
          <w:sz w:val="28"/>
          <w:szCs w:val="28"/>
          <w:lang w:val="es-E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791"/>
        <w:gridCol w:w="791"/>
        <w:gridCol w:w="791"/>
        <w:gridCol w:w="791"/>
        <w:gridCol w:w="792"/>
      </w:tblGrid>
      <w:tr w:rsidR="00C47E7C" w:rsidRPr="00C47E7C" w:rsidTr="001613DF">
        <w:trPr>
          <w:trHeight w:val="1687"/>
          <w:tblHeader/>
        </w:trPr>
        <w:tc>
          <w:tcPr>
            <w:tcW w:w="5400" w:type="dxa"/>
            <w:tcBorders>
              <w:top w:val="single" w:sz="4" w:space="0" w:color="auto"/>
              <w:left w:val="single" w:sz="4" w:space="0" w:color="auto"/>
              <w:right w:val="single" w:sz="4" w:space="0" w:color="auto"/>
              <w:tl2br w:val="single" w:sz="4" w:space="0" w:color="auto"/>
            </w:tcBorders>
          </w:tcPr>
          <w:p w:rsidR="00C47E7C" w:rsidRPr="00C47E7C" w:rsidRDefault="00C47E7C" w:rsidP="001613DF">
            <w:pPr>
              <w:spacing w:after="0"/>
              <w:jc w:val="right"/>
              <w:rPr>
                <w:b/>
                <w:sz w:val="28"/>
                <w:szCs w:val="28"/>
                <w:lang w:val="es-ES"/>
              </w:rPr>
            </w:pPr>
            <w:r w:rsidRPr="00C47E7C">
              <w:rPr>
                <w:b/>
                <w:sz w:val="28"/>
                <w:szCs w:val="28"/>
                <w:lang w:val="es-ES"/>
              </w:rPr>
              <w:t xml:space="preserve">                       Chiều cao xây dựng                                             công trình (m)</w:t>
            </w:r>
          </w:p>
          <w:p w:rsidR="00C47E7C" w:rsidRPr="00C47E7C" w:rsidRDefault="00C47E7C" w:rsidP="001613DF">
            <w:pPr>
              <w:spacing w:after="0"/>
              <w:rPr>
                <w:b/>
                <w:sz w:val="28"/>
                <w:szCs w:val="28"/>
                <w:lang w:val="es-ES"/>
              </w:rPr>
            </w:pPr>
            <w:r w:rsidRPr="00C47E7C">
              <w:rPr>
                <w:b/>
                <w:sz w:val="28"/>
                <w:szCs w:val="28"/>
                <w:lang w:val="es-ES"/>
              </w:rPr>
              <w:t xml:space="preserve">Lộ giới </w:t>
            </w:r>
          </w:p>
          <w:p w:rsidR="00C47E7C" w:rsidRPr="00C47E7C" w:rsidRDefault="00C47E7C" w:rsidP="001613DF">
            <w:pPr>
              <w:spacing w:after="0"/>
              <w:jc w:val="left"/>
              <w:rPr>
                <w:b/>
                <w:sz w:val="28"/>
                <w:szCs w:val="28"/>
                <w:lang w:val="es-ES"/>
              </w:rPr>
            </w:pPr>
            <w:r w:rsidRPr="00C47E7C">
              <w:rPr>
                <w:b/>
                <w:sz w:val="28"/>
                <w:szCs w:val="28"/>
                <w:lang w:val="es-ES"/>
              </w:rPr>
              <w:t xml:space="preserve">đường tiếp </w:t>
            </w:r>
          </w:p>
          <w:p w:rsidR="00C47E7C" w:rsidRPr="00C47E7C" w:rsidRDefault="00C47E7C" w:rsidP="001613DF">
            <w:pPr>
              <w:spacing w:after="0"/>
              <w:jc w:val="left"/>
              <w:rPr>
                <w:b/>
                <w:sz w:val="28"/>
                <w:szCs w:val="28"/>
                <w:lang w:val="es-ES"/>
              </w:rPr>
            </w:pPr>
            <w:r w:rsidRPr="00C47E7C">
              <w:rPr>
                <w:b/>
                <w:sz w:val="28"/>
                <w:szCs w:val="28"/>
                <w:lang w:val="es-ES"/>
              </w:rPr>
              <w:t xml:space="preserve">giáp với lô đất xây dựng </w:t>
            </w:r>
          </w:p>
          <w:p w:rsidR="00C47E7C" w:rsidRPr="00C47E7C" w:rsidRDefault="00C47E7C" w:rsidP="001613DF">
            <w:pPr>
              <w:spacing w:after="0"/>
              <w:jc w:val="left"/>
              <w:rPr>
                <w:b/>
                <w:sz w:val="28"/>
                <w:szCs w:val="28"/>
              </w:rPr>
            </w:pPr>
            <w:r w:rsidRPr="00C47E7C">
              <w:rPr>
                <w:b/>
                <w:sz w:val="28"/>
                <w:szCs w:val="28"/>
                <w:lang w:val="es-ES"/>
              </w:rPr>
              <w:t>công trình (m)</w:t>
            </w:r>
          </w:p>
        </w:tc>
        <w:tc>
          <w:tcPr>
            <w:tcW w:w="791" w:type="dxa"/>
            <w:tcBorders>
              <w:top w:val="single" w:sz="4" w:space="0" w:color="auto"/>
              <w:left w:val="single" w:sz="4" w:space="0" w:color="auto"/>
              <w:right w:val="single" w:sz="4" w:space="0" w:color="auto"/>
            </w:tcBorders>
            <w:vAlign w:val="center"/>
          </w:tcPr>
          <w:p w:rsidR="00C47E7C" w:rsidRPr="00C47E7C" w:rsidRDefault="00C47E7C" w:rsidP="001613DF">
            <w:pPr>
              <w:spacing w:after="0"/>
              <w:jc w:val="center"/>
              <w:rPr>
                <w:b/>
                <w:sz w:val="28"/>
                <w:szCs w:val="28"/>
              </w:rPr>
            </w:pPr>
            <w:r w:rsidRPr="00C47E7C">
              <w:rPr>
                <w:b/>
                <w:sz w:val="28"/>
                <w:szCs w:val="28"/>
              </w:rPr>
              <w:t>≤16</w:t>
            </w:r>
          </w:p>
        </w:tc>
        <w:tc>
          <w:tcPr>
            <w:tcW w:w="791" w:type="dxa"/>
            <w:tcBorders>
              <w:top w:val="single" w:sz="4" w:space="0" w:color="auto"/>
              <w:left w:val="single" w:sz="4" w:space="0" w:color="auto"/>
              <w:right w:val="single" w:sz="4" w:space="0" w:color="auto"/>
            </w:tcBorders>
            <w:vAlign w:val="center"/>
          </w:tcPr>
          <w:p w:rsidR="00C47E7C" w:rsidRPr="00C47E7C" w:rsidRDefault="00C47E7C" w:rsidP="001613DF">
            <w:pPr>
              <w:spacing w:after="0"/>
              <w:jc w:val="center"/>
              <w:rPr>
                <w:b/>
                <w:sz w:val="28"/>
                <w:szCs w:val="28"/>
              </w:rPr>
            </w:pPr>
            <w:r w:rsidRPr="00C47E7C">
              <w:rPr>
                <w:b/>
                <w:sz w:val="28"/>
                <w:szCs w:val="28"/>
              </w:rPr>
              <w:t>19</w:t>
            </w:r>
          </w:p>
        </w:tc>
        <w:tc>
          <w:tcPr>
            <w:tcW w:w="791" w:type="dxa"/>
            <w:tcBorders>
              <w:top w:val="single" w:sz="4" w:space="0" w:color="auto"/>
              <w:left w:val="single" w:sz="4" w:space="0" w:color="auto"/>
              <w:right w:val="single" w:sz="4" w:space="0" w:color="auto"/>
            </w:tcBorders>
            <w:vAlign w:val="center"/>
          </w:tcPr>
          <w:p w:rsidR="00C47E7C" w:rsidRPr="00C47E7C" w:rsidRDefault="00C47E7C" w:rsidP="001613DF">
            <w:pPr>
              <w:spacing w:after="0"/>
              <w:jc w:val="center"/>
              <w:rPr>
                <w:b/>
                <w:sz w:val="28"/>
                <w:szCs w:val="28"/>
              </w:rPr>
            </w:pPr>
            <w:r w:rsidRPr="00C47E7C">
              <w:rPr>
                <w:b/>
                <w:sz w:val="28"/>
                <w:szCs w:val="28"/>
              </w:rPr>
              <w:t>22</w:t>
            </w:r>
          </w:p>
        </w:tc>
        <w:tc>
          <w:tcPr>
            <w:tcW w:w="791" w:type="dxa"/>
            <w:tcBorders>
              <w:top w:val="single" w:sz="4" w:space="0" w:color="auto"/>
              <w:left w:val="single" w:sz="4" w:space="0" w:color="auto"/>
              <w:right w:val="single" w:sz="4" w:space="0" w:color="auto"/>
            </w:tcBorders>
            <w:vAlign w:val="center"/>
          </w:tcPr>
          <w:p w:rsidR="00C47E7C" w:rsidRPr="00C47E7C" w:rsidRDefault="00C47E7C" w:rsidP="001613DF">
            <w:pPr>
              <w:spacing w:after="0"/>
              <w:jc w:val="center"/>
              <w:rPr>
                <w:b/>
                <w:sz w:val="28"/>
                <w:szCs w:val="28"/>
              </w:rPr>
            </w:pPr>
            <w:r w:rsidRPr="00C47E7C">
              <w:rPr>
                <w:b/>
                <w:sz w:val="28"/>
                <w:szCs w:val="28"/>
              </w:rPr>
              <w:t>25</w:t>
            </w:r>
          </w:p>
        </w:tc>
        <w:tc>
          <w:tcPr>
            <w:tcW w:w="792" w:type="dxa"/>
            <w:tcBorders>
              <w:top w:val="single" w:sz="4" w:space="0" w:color="auto"/>
              <w:left w:val="single" w:sz="4" w:space="0" w:color="auto"/>
              <w:right w:val="single" w:sz="4" w:space="0" w:color="auto"/>
            </w:tcBorders>
            <w:vAlign w:val="center"/>
          </w:tcPr>
          <w:p w:rsidR="00C47E7C" w:rsidRPr="00C47E7C" w:rsidRDefault="00C47E7C" w:rsidP="001613DF">
            <w:pPr>
              <w:spacing w:after="0"/>
              <w:jc w:val="center"/>
              <w:rPr>
                <w:b/>
                <w:sz w:val="28"/>
                <w:szCs w:val="28"/>
              </w:rPr>
            </w:pPr>
            <w:r w:rsidRPr="00C47E7C">
              <w:rPr>
                <w:b/>
                <w:sz w:val="28"/>
                <w:szCs w:val="28"/>
              </w:rPr>
              <w:sym w:font="Symbol" w:char="F0B3"/>
            </w:r>
            <w:r w:rsidRPr="00C47E7C">
              <w:rPr>
                <w:b/>
                <w:sz w:val="28"/>
                <w:szCs w:val="28"/>
              </w:rPr>
              <w:t xml:space="preserve"> 28</w:t>
            </w:r>
          </w:p>
        </w:tc>
      </w:tr>
      <w:tr w:rsidR="00C47E7C" w:rsidRPr="00C47E7C" w:rsidTr="001613DF">
        <w:tc>
          <w:tcPr>
            <w:tcW w:w="5400"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after="0"/>
              <w:jc w:val="center"/>
              <w:rPr>
                <w:sz w:val="28"/>
                <w:szCs w:val="28"/>
              </w:rPr>
            </w:pPr>
            <w:r w:rsidRPr="00C47E7C">
              <w:rPr>
                <w:sz w:val="28"/>
                <w:szCs w:val="28"/>
              </w:rPr>
              <w:t>&lt; 19</w:t>
            </w:r>
          </w:p>
        </w:tc>
        <w:tc>
          <w:tcPr>
            <w:tcW w:w="791"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after="0"/>
              <w:jc w:val="center"/>
              <w:rPr>
                <w:sz w:val="28"/>
                <w:szCs w:val="28"/>
              </w:rPr>
            </w:pPr>
            <w:r w:rsidRPr="00C47E7C">
              <w:rPr>
                <w:sz w:val="28"/>
                <w:szCs w:val="28"/>
              </w:rPr>
              <w:t>0</w:t>
            </w:r>
          </w:p>
        </w:tc>
        <w:tc>
          <w:tcPr>
            <w:tcW w:w="791"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after="0"/>
              <w:jc w:val="center"/>
              <w:rPr>
                <w:sz w:val="28"/>
                <w:szCs w:val="28"/>
              </w:rPr>
            </w:pPr>
            <w:r w:rsidRPr="00C47E7C">
              <w:rPr>
                <w:sz w:val="28"/>
                <w:szCs w:val="28"/>
              </w:rPr>
              <w:t>0</w:t>
            </w:r>
          </w:p>
        </w:tc>
        <w:tc>
          <w:tcPr>
            <w:tcW w:w="791"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after="0"/>
              <w:jc w:val="center"/>
              <w:rPr>
                <w:sz w:val="28"/>
                <w:szCs w:val="28"/>
              </w:rPr>
            </w:pPr>
            <w:r w:rsidRPr="00C47E7C">
              <w:rPr>
                <w:sz w:val="28"/>
                <w:szCs w:val="28"/>
              </w:rPr>
              <w:t>3</w:t>
            </w:r>
          </w:p>
        </w:tc>
        <w:tc>
          <w:tcPr>
            <w:tcW w:w="791"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after="0"/>
              <w:jc w:val="center"/>
              <w:rPr>
                <w:sz w:val="28"/>
                <w:szCs w:val="28"/>
              </w:rPr>
            </w:pPr>
            <w:r w:rsidRPr="00C47E7C">
              <w:rPr>
                <w:sz w:val="28"/>
                <w:szCs w:val="28"/>
              </w:rPr>
              <w:t>4</w:t>
            </w:r>
          </w:p>
        </w:tc>
        <w:tc>
          <w:tcPr>
            <w:tcW w:w="792"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after="0"/>
              <w:jc w:val="center"/>
              <w:rPr>
                <w:sz w:val="28"/>
                <w:szCs w:val="28"/>
              </w:rPr>
            </w:pPr>
            <w:r w:rsidRPr="00C47E7C">
              <w:rPr>
                <w:sz w:val="28"/>
                <w:szCs w:val="28"/>
              </w:rPr>
              <w:t>6</w:t>
            </w:r>
          </w:p>
        </w:tc>
      </w:tr>
      <w:tr w:rsidR="00C47E7C" w:rsidRPr="00C47E7C" w:rsidTr="001613DF">
        <w:tc>
          <w:tcPr>
            <w:tcW w:w="5400"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after="0"/>
              <w:jc w:val="center"/>
              <w:rPr>
                <w:sz w:val="28"/>
                <w:szCs w:val="28"/>
              </w:rPr>
            </w:pPr>
            <w:r w:rsidRPr="00C47E7C">
              <w:rPr>
                <w:sz w:val="28"/>
                <w:szCs w:val="28"/>
              </w:rPr>
              <w:t xml:space="preserve">19 </w:t>
            </w:r>
            <w:r w:rsidRPr="00C47E7C">
              <w:rPr>
                <w:sz w:val="28"/>
                <w:szCs w:val="28"/>
              </w:rPr>
              <w:sym w:font="Symbol" w:char="F0B8"/>
            </w:r>
            <w:r w:rsidRPr="00C47E7C">
              <w:rPr>
                <w:sz w:val="28"/>
                <w:szCs w:val="28"/>
              </w:rPr>
              <w:t xml:space="preserve"> &lt; 22</w:t>
            </w:r>
          </w:p>
        </w:tc>
        <w:tc>
          <w:tcPr>
            <w:tcW w:w="791"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after="0"/>
              <w:jc w:val="center"/>
              <w:rPr>
                <w:sz w:val="28"/>
                <w:szCs w:val="28"/>
              </w:rPr>
            </w:pPr>
            <w:r w:rsidRPr="00C47E7C">
              <w:rPr>
                <w:sz w:val="28"/>
                <w:szCs w:val="28"/>
              </w:rPr>
              <w:t>0</w:t>
            </w:r>
          </w:p>
        </w:tc>
        <w:tc>
          <w:tcPr>
            <w:tcW w:w="791"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after="0"/>
              <w:jc w:val="center"/>
              <w:rPr>
                <w:sz w:val="28"/>
                <w:szCs w:val="28"/>
              </w:rPr>
            </w:pPr>
            <w:r w:rsidRPr="00C47E7C">
              <w:rPr>
                <w:sz w:val="28"/>
                <w:szCs w:val="28"/>
              </w:rPr>
              <w:t>0</w:t>
            </w:r>
          </w:p>
        </w:tc>
        <w:tc>
          <w:tcPr>
            <w:tcW w:w="791"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after="0"/>
              <w:jc w:val="center"/>
              <w:rPr>
                <w:sz w:val="28"/>
                <w:szCs w:val="28"/>
              </w:rPr>
            </w:pPr>
            <w:r w:rsidRPr="00C47E7C">
              <w:rPr>
                <w:sz w:val="28"/>
                <w:szCs w:val="28"/>
              </w:rPr>
              <w:t>0</w:t>
            </w:r>
          </w:p>
        </w:tc>
        <w:tc>
          <w:tcPr>
            <w:tcW w:w="791"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after="0"/>
              <w:jc w:val="center"/>
              <w:rPr>
                <w:sz w:val="28"/>
                <w:szCs w:val="28"/>
              </w:rPr>
            </w:pPr>
            <w:r w:rsidRPr="00C47E7C">
              <w:rPr>
                <w:sz w:val="28"/>
                <w:szCs w:val="28"/>
              </w:rPr>
              <w:t>3</w:t>
            </w:r>
          </w:p>
        </w:tc>
        <w:tc>
          <w:tcPr>
            <w:tcW w:w="792"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after="0"/>
              <w:jc w:val="center"/>
              <w:rPr>
                <w:sz w:val="28"/>
                <w:szCs w:val="28"/>
              </w:rPr>
            </w:pPr>
            <w:r w:rsidRPr="00C47E7C">
              <w:rPr>
                <w:sz w:val="28"/>
                <w:szCs w:val="28"/>
              </w:rPr>
              <w:t>6</w:t>
            </w:r>
          </w:p>
        </w:tc>
      </w:tr>
      <w:tr w:rsidR="00C47E7C" w:rsidRPr="00C47E7C" w:rsidTr="001613DF">
        <w:tc>
          <w:tcPr>
            <w:tcW w:w="5400"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after="0"/>
              <w:jc w:val="center"/>
              <w:rPr>
                <w:sz w:val="28"/>
                <w:szCs w:val="28"/>
              </w:rPr>
            </w:pPr>
            <w:r w:rsidRPr="00C47E7C">
              <w:rPr>
                <w:sz w:val="28"/>
                <w:szCs w:val="28"/>
              </w:rPr>
              <w:t xml:space="preserve">22 </w:t>
            </w:r>
            <w:r w:rsidRPr="00C47E7C">
              <w:rPr>
                <w:sz w:val="28"/>
                <w:szCs w:val="28"/>
              </w:rPr>
              <w:sym w:font="Symbol" w:char="F0B8"/>
            </w:r>
            <w:r w:rsidRPr="00C47E7C">
              <w:rPr>
                <w:sz w:val="28"/>
                <w:szCs w:val="28"/>
              </w:rPr>
              <w:t xml:space="preserve"> &lt; 25</w:t>
            </w:r>
          </w:p>
        </w:tc>
        <w:tc>
          <w:tcPr>
            <w:tcW w:w="791"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after="0"/>
              <w:jc w:val="center"/>
              <w:rPr>
                <w:sz w:val="28"/>
                <w:szCs w:val="28"/>
              </w:rPr>
            </w:pPr>
            <w:r w:rsidRPr="00C47E7C">
              <w:rPr>
                <w:sz w:val="28"/>
                <w:szCs w:val="28"/>
              </w:rPr>
              <w:t>0</w:t>
            </w:r>
          </w:p>
        </w:tc>
        <w:tc>
          <w:tcPr>
            <w:tcW w:w="791"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after="0"/>
              <w:jc w:val="center"/>
              <w:rPr>
                <w:sz w:val="28"/>
                <w:szCs w:val="28"/>
              </w:rPr>
            </w:pPr>
            <w:r w:rsidRPr="00C47E7C">
              <w:rPr>
                <w:sz w:val="28"/>
                <w:szCs w:val="28"/>
              </w:rPr>
              <w:t>0</w:t>
            </w:r>
          </w:p>
        </w:tc>
        <w:tc>
          <w:tcPr>
            <w:tcW w:w="791"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after="0"/>
              <w:jc w:val="center"/>
              <w:rPr>
                <w:sz w:val="28"/>
                <w:szCs w:val="28"/>
              </w:rPr>
            </w:pPr>
            <w:r w:rsidRPr="00C47E7C">
              <w:rPr>
                <w:sz w:val="28"/>
                <w:szCs w:val="28"/>
              </w:rPr>
              <w:t>0</w:t>
            </w:r>
          </w:p>
        </w:tc>
        <w:tc>
          <w:tcPr>
            <w:tcW w:w="791"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after="0"/>
              <w:jc w:val="center"/>
              <w:rPr>
                <w:sz w:val="28"/>
                <w:szCs w:val="28"/>
              </w:rPr>
            </w:pPr>
            <w:r w:rsidRPr="00C47E7C">
              <w:rPr>
                <w:sz w:val="28"/>
                <w:szCs w:val="28"/>
              </w:rPr>
              <w:t>0</w:t>
            </w:r>
          </w:p>
        </w:tc>
        <w:tc>
          <w:tcPr>
            <w:tcW w:w="792"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after="0"/>
              <w:jc w:val="center"/>
              <w:rPr>
                <w:sz w:val="28"/>
                <w:szCs w:val="28"/>
              </w:rPr>
            </w:pPr>
            <w:r w:rsidRPr="00C47E7C">
              <w:rPr>
                <w:sz w:val="28"/>
                <w:szCs w:val="28"/>
              </w:rPr>
              <w:t>6</w:t>
            </w:r>
          </w:p>
        </w:tc>
      </w:tr>
      <w:tr w:rsidR="00C47E7C" w:rsidRPr="00C47E7C" w:rsidTr="001613DF">
        <w:tc>
          <w:tcPr>
            <w:tcW w:w="5400"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after="0"/>
              <w:jc w:val="center"/>
              <w:rPr>
                <w:sz w:val="28"/>
                <w:szCs w:val="28"/>
              </w:rPr>
            </w:pPr>
            <w:r w:rsidRPr="00C47E7C">
              <w:rPr>
                <w:sz w:val="28"/>
                <w:szCs w:val="28"/>
              </w:rPr>
              <w:sym w:font="Symbol" w:char="F0B3"/>
            </w:r>
            <w:r w:rsidRPr="00C47E7C">
              <w:rPr>
                <w:sz w:val="28"/>
                <w:szCs w:val="28"/>
              </w:rPr>
              <w:t xml:space="preserve"> 25</w:t>
            </w:r>
          </w:p>
        </w:tc>
        <w:tc>
          <w:tcPr>
            <w:tcW w:w="791"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after="0"/>
              <w:jc w:val="center"/>
              <w:rPr>
                <w:sz w:val="28"/>
                <w:szCs w:val="28"/>
              </w:rPr>
            </w:pPr>
            <w:r w:rsidRPr="00C47E7C">
              <w:rPr>
                <w:sz w:val="28"/>
                <w:szCs w:val="28"/>
              </w:rPr>
              <w:t>0</w:t>
            </w:r>
          </w:p>
        </w:tc>
        <w:tc>
          <w:tcPr>
            <w:tcW w:w="791"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after="0"/>
              <w:jc w:val="center"/>
              <w:rPr>
                <w:sz w:val="28"/>
                <w:szCs w:val="28"/>
              </w:rPr>
            </w:pPr>
            <w:r w:rsidRPr="00C47E7C">
              <w:rPr>
                <w:sz w:val="28"/>
                <w:szCs w:val="28"/>
              </w:rPr>
              <w:t>0</w:t>
            </w:r>
          </w:p>
        </w:tc>
        <w:tc>
          <w:tcPr>
            <w:tcW w:w="791"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after="0"/>
              <w:jc w:val="center"/>
              <w:rPr>
                <w:sz w:val="28"/>
                <w:szCs w:val="28"/>
              </w:rPr>
            </w:pPr>
            <w:r w:rsidRPr="00C47E7C">
              <w:rPr>
                <w:sz w:val="28"/>
                <w:szCs w:val="28"/>
              </w:rPr>
              <w:t>0</w:t>
            </w:r>
          </w:p>
        </w:tc>
        <w:tc>
          <w:tcPr>
            <w:tcW w:w="791"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after="0"/>
              <w:jc w:val="center"/>
              <w:rPr>
                <w:sz w:val="28"/>
                <w:szCs w:val="28"/>
              </w:rPr>
            </w:pPr>
            <w:r w:rsidRPr="00C47E7C">
              <w:rPr>
                <w:sz w:val="28"/>
                <w:szCs w:val="28"/>
              </w:rPr>
              <w:t>0</w:t>
            </w:r>
          </w:p>
        </w:tc>
        <w:tc>
          <w:tcPr>
            <w:tcW w:w="792"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after="0"/>
              <w:jc w:val="center"/>
              <w:rPr>
                <w:sz w:val="28"/>
                <w:szCs w:val="28"/>
              </w:rPr>
            </w:pPr>
            <w:r w:rsidRPr="00C47E7C">
              <w:rPr>
                <w:sz w:val="28"/>
                <w:szCs w:val="28"/>
              </w:rPr>
              <w:t>6</w:t>
            </w:r>
          </w:p>
        </w:tc>
      </w:tr>
    </w:tbl>
    <w:p w:rsidR="00C47E7C" w:rsidRPr="00C47E7C" w:rsidRDefault="00C47E7C" w:rsidP="00C47E7C">
      <w:pPr>
        <w:spacing w:after="0"/>
        <w:rPr>
          <w:sz w:val="28"/>
          <w:szCs w:val="28"/>
        </w:rPr>
      </w:pP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 xml:space="preserve">Đối với tổ hợp công trình bao gồm phần đế công trình  và tháp cao phía trên thì các quy định về khoảng lùi công trình được áp dụng riêng đối với phần đế công trình và đối với phần tháp cao phía trên theo tầng cao xây dựng tương ứng của mỗi phần tính từ mặt đất (cốt vỉa hè).  </w:t>
      </w:r>
    </w:p>
    <w:p w:rsidR="00C47E7C" w:rsidRPr="00C47E7C" w:rsidRDefault="00C47E7C" w:rsidP="00C47E7C">
      <w:pPr>
        <w:pStyle w:val="Heading3"/>
        <w:rPr>
          <w:sz w:val="28"/>
          <w:szCs w:val="28"/>
          <w:lang w:val="en-US"/>
        </w:rPr>
      </w:pPr>
      <w:bookmarkStart w:id="127" w:name="_Toc141694623"/>
      <w:bookmarkStart w:id="128" w:name="_Toc141694700"/>
      <w:bookmarkStart w:id="129" w:name="_Toc163620337"/>
      <w:r w:rsidRPr="00C47E7C">
        <w:rPr>
          <w:sz w:val="28"/>
          <w:szCs w:val="28"/>
          <w:lang w:val="en-US"/>
        </w:rPr>
        <w:t>Mật độ xây dựng thuần (net-tô) tối đa cho phép</w:t>
      </w:r>
      <w:bookmarkEnd w:id="127"/>
      <w:bookmarkEnd w:id="128"/>
      <w:bookmarkEnd w:id="129"/>
    </w:p>
    <w:p w:rsidR="00C47E7C" w:rsidRPr="00C47E7C" w:rsidRDefault="00C47E7C" w:rsidP="00C47E7C">
      <w:pPr>
        <w:numPr>
          <w:ilvl w:val="0"/>
          <w:numId w:val="21"/>
        </w:numPr>
        <w:spacing w:after="0"/>
        <w:rPr>
          <w:sz w:val="28"/>
          <w:szCs w:val="28"/>
          <w:lang w:val="es-PE"/>
        </w:rPr>
      </w:pPr>
      <w:r w:rsidRPr="00C47E7C">
        <w:rPr>
          <w:sz w:val="28"/>
          <w:szCs w:val="28"/>
          <w:lang w:val="es-PE"/>
        </w:rPr>
        <w:t>Công trình nhà ở:</w:t>
      </w:r>
    </w:p>
    <w:p w:rsidR="00C47E7C" w:rsidRPr="00C47E7C" w:rsidRDefault="00C47E7C" w:rsidP="00C47E7C">
      <w:pPr>
        <w:spacing w:after="0"/>
        <w:ind w:firstLine="454"/>
        <w:rPr>
          <w:sz w:val="28"/>
          <w:szCs w:val="28"/>
          <w:lang w:val="es-PE"/>
        </w:rPr>
      </w:pPr>
      <w:r w:rsidRPr="00C47E7C">
        <w:rPr>
          <w:sz w:val="28"/>
          <w:szCs w:val="28"/>
          <w:lang w:val="es-PE"/>
        </w:rPr>
        <w:t xml:space="preserve">Mật độ xây dựng thuần tối đa của lô đất xây dựng nhà ở liên kế, riêng lẻ và nhóm nhà chung cư được quy định trong bảng 2.6 và 2.7.a. </w:t>
      </w:r>
    </w:p>
    <w:p w:rsidR="00C47E7C" w:rsidRPr="00C47E7C" w:rsidRDefault="00C47E7C" w:rsidP="00C47E7C">
      <w:pPr>
        <w:spacing w:before="0" w:after="0"/>
        <w:rPr>
          <w:sz w:val="28"/>
          <w:szCs w:val="28"/>
          <w:lang w:val="es-PE"/>
        </w:rPr>
      </w:pPr>
    </w:p>
    <w:p w:rsidR="00C47E7C" w:rsidRPr="00C47E7C" w:rsidRDefault="00C47E7C" w:rsidP="00C47E7C">
      <w:pPr>
        <w:pStyle w:val="BodyText"/>
        <w:spacing w:before="0"/>
        <w:ind w:left="1134" w:hanging="1134"/>
        <w:rPr>
          <w:color w:val="auto"/>
          <w:lang w:val="es-PE"/>
        </w:rPr>
      </w:pPr>
      <w:r w:rsidRPr="00C47E7C">
        <w:rPr>
          <w:color w:val="auto"/>
          <w:lang w:val="es-PE"/>
        </w:rPr>
        <w:t>Bảng 2.6: Mật độ xây dựng thuần (net-tô) tối đa của lô đất xây dựng nhà ở liên kế và nhà ở riêng lẻ (nhà vườn, biệt thự…)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803"/>
        <w:gridCol w:w="803"/>
        <w:gridCol w:w="804"/>
        <w:gridCol w:w="803"/>
        <w:gridCol w:w="803"/>
        <w:gridCol w:w="804"/>
        <w:gridCol w:w="992"/>
      </w:tblGrid>
      <w:tr w:rsidR="00C47E7C" w:rsidRPr="00C47E7C" w:rsidTr="001613DF">
        <w:tc>
          <w:tcPr>
            <w:tcW w:w="3544"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left"/>
              <w:rPr>
                <w:b/>
                <w:sz w:val="28"/>
                <w:szCs w:val="28"/>
                <w:vertAlign w:val="subscript"/>
                <w:lang w:val="es-PE"/>
              </w:rPr>
            </w:pPr>
            <w:r w:rsidRPr="00C47E7C">
              <w:rPr>
                <w:b/>
                <w:sz w:val="28"/>
                <w:szCs w:val="28"/>
                <w:lang w:val="es-PE"/>
              </w:rPr>
              <w:t>Diện tích lô đất (m</w:t>
            </w:r>
            <w:r w:rsidRPr="00C47E7C">
              <w:rPr>
                <w:b/>
                <w:sz w:val="28"/>
                <w:szCs w:val="28"/>
                <w:vertAlign w:val="superscript"/>
                <w:lang w:val="es-PE"/>
              </w:rPr>
              <w:t>2</w:t>
            </w:r>
            <w:r w:rsidRPr="00C47E7C">
              <w:rPr>
                <w:b/>
                <w:sz w:val="28"/>
                <w:szCs w:val="28"/>
                <w:lang w:val="es-PE"/>
              </w:rPr>
              <w:t>/căn nhà)</w:t>
            </w:r>
          </w:p>
        </w:tc>
        <w:tc>
          <w:tcPr>
            <w:tcW w:w="803"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b/>
                <w:sz w:val="28"/>
                <w:szCs w:val="28"/>
              </w:rPr>
            </w:pPr>
            <w:r w:rsidRPr="00C47E7C">
              <w:rPr>
                <w:b/>
                <w:sz w:val="28"/>
                <w:szCs w:val="28"/>
              </w:rPr>
              <w:t>≤50</w:t>
            </w:r>
          </w:p>
        </w:tc>
        <w:tc>
          <w:tcPr>
            <w:tcW w:w="803"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b/>
                <w:sz w:val="28"/>
                <w:szCs w:val="28"/>
              </w:rPr>
            </w:pPr>
            <w:r w:rsidRPr="00C47E7C">
              <w:rPr>
                <w:b/>
                <w:sz w:val="28"/>
                <w:szCs w:val="28"/>
              </w:rPr>
              <w:t>75</w:t>
            </w:r>
          </w:p>
        </w:tc>
        <w:tc>
          <w:tcPr>
            <w:tcW w:w="804"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b/>
                <w:sz w:val="28"/>
                <w:szCs w:val="28"/>
              </w:rPr>
            </w:pPr>
            <w:r w:rsidRPr="00C47E7C">
              <w:rPr>
                <w:b/>
                <w:sz w:val="28"/>
                <w:szCs w:val="28"/>
              </w:rPr>
              <w:t>100</w:t>
            </w:r>
          </w:p>
        </w:tc>
        <w:tc>
          <w:tcPr>
            <w:tcW w:w="803"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b/>
                <w:sz w:val="28"/>
                <w:szCs w:val="28"/>
              </w:rPr>
            </w:pPr>
            <w:r w:rsidRPr="00C47E7C">
              <w:rPr>
                <w:b/>
                <w:sz w:val="28"/>
                <w:szCs w:val="28"/>
              </w:rPr>
              <w:t>200</w:t>
            </w:r>
          </w:p>
        </w:tc>
        <w:tc>
          <w:tcPr>
            <w:tcW w:w="803"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b/>
                <w:sz w:val="28"/>
                <w:szCs w:val="28"/>
              </w:rPr>
            </w:pPr>
            <w:r w:rsidRPr="00C47E7C">
              <w:rPr>
                <w:b/>
                <w:sz w:val="28"/>
                <w:szCs w:val="28"/>
              </w:rPr>
              <w:t>300</w:t>
            </w:r>
          </w:p>
        </w:tc>
        <w:tc>
          <w:tcPr>
            <w:tcW w:w="804"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b/>
                <w:sz w:val="28"/>
                <w:szCs w:val="28"/>
              </w:rPr>
            </w:pPr>
            <w:r w:rsidRPr="00C47E7C">
              <w:rPr>
                <w:b/>
                <w:sz w:val="28"/>
                <w:szCs w:val="28"/>
              </w:rPr>
              <w:t>500</w:t>
            </w:r>
          </w:p>
        </w:tc>
        <w:tc>
          <w:tcPr>
            <w:tcW w:w="992"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b/>
                <w:sz w:val="28"/>
                <w:szCs w:val="28"/>
              </w:rPr>
            </w:pPr>
            <w:r w:rsidRPr="00C47E7C">
              <w:rPr>
                <w:b/>
                <w:sz w:val="28"/>
                <w:szCs w:val="28"/>
              </w:rPr>
              <w:t>≥1.000</w:t>
            </w:r>
          </w:p>
        </w:tc>
      </w:tr>
      <w:tr w:rsidR="00C47E7C" w:rsidRPr="00C47E7C" w:rsidTr="001613DF">
        <w:tc>
          <w:tcPr>
            <w:tcW w:w="3544"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left"/>
              <w:rPr>
                <w:sz w:val="28"/>
                <w:szCs w:val="28"/>
              </w:rPr>
            </w:pPr>
            <w:r w:rsidRPr="00C47E7C">
              <w:rPr>
                <w:sz w:val="28"/>
                <w:szCs w:val="28"/>
              </w:rPr>
              <w:t>Mật độ xây dựng tối đa (%)</w:t>
            </w:r>
          </w:p>
        </w:tc>
        <w:tc>
          <w:tcPr>
            <w:tcW w:w="803"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rPr>
            </w:pPr>
            <w:r w:rsidRPr="00C47E7C">
              <w:rPr>
                <w:sz w:val="28"/>
                <w:szCs w:val="28"/>
              </w:rPr>
              <w:t>100</w:t>
            </w:r>
          </w:p>
        </w:tc>
        <w:tc>
          <w:tcPr>
            <w:tcW w:w="803"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rPr>
            </w:pPr>
            <w:r w:rsidRPr="00C47E7C">
              <w:rPr>
                <w:sz w:val="28"/>
                <w:szCs w:val="28"/>
              </w:rPr>
              <w:t>90</w:t>
            </w:r>
          </w:p>
        </w:tc>
        <w:tc>
          <w:tcPr>
            <w:tcW w:w="804"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rPr>
            </w:pPr>
            <w:r w:rsidRPr="00C47E7C">
              <w:rPr>
                <w:sz w:val="28"/>
                <w:szCs w:val="28"/>
              </w:rPr>
              <w:t>80</w:t>
            </w:r>
          </w:p>
        </w:tc>
        <w:tc>
          <w:tcPr>
            <w:tcW w:w="803"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rPr>
            </w:pPr>
            <w:r w:rsidRPr="00C47E7C">
              <w:rPr>
                <w:sz w:val="28"/>
                <w:szCs w:val="28"/>
              </w:rPr>
              <w:t>70</w:t>
            </w:r>
          </w:p>
        </w:tc>
        <w:tc>
          <w:tcPr>
            <w:tcW w:w="803"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rPr>
            </w:pPr>
            <w:r w:rsidRPr="00C47E7C">
              <w:rPr>
                <w:sz w:val="28"/>
                <w:szCs w:val="28"/>
              </w:rPr>
              <w:t>60</w:t>
            </w:r>
          </w:p>
        </w:tc>
        <w:tc>
          <w:tcPr>
            <w:tcW w:w="804"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rPr>
            </w:pPr>
            <w:r w:rsidRPr="00C47E7C">
              <w:rPr>
                <w:sz w:val="28"/>
                <w:szCs w:val="28"/>
              </w:rPr>
              <w:t>50</w:t>
            </w:r>
          </w:p>
        </w:tc>
        <w:tc>
          <w:tcPr>
            <w:tcW w:w="992"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rPr>
            </w:pPr>
            <w:r w:rsidRPr="00C47E7C">
              <w:rPr>
                <w:sz w:val="28"/>
                <w:szCs w:val="28"/>
              </w:rPr>
              <w:t>40</w:t>
            </w:r>
          </w:p>
        </w:tc>
      </w:tr>
    </w:tbl>
    <w:p w:rsidR="00C47E7C" w:rsidRPr="00C47E7C" w:rsidRDefault="00C47E7C" w:rsidP="00C47E7C">
      <w:pPr>
        <w:spacing w:before="0" w:after="0"/>
        <w:rPr>
          <w:sz w:val="28"/>
          <w:szCs w:val="28"/>
          <w:lang w:val="es-PE"/>
        </w:rPr>
      </w:pPr>
    </w:p>
    <w:p w:rsidR="00C47E7C" w:rsidRPr="00C47E7C" w:rsidRDefault="00C47E7C" w:rsidP="00C47E7C">
      <w:pPr>
        <w:spacing w:before="0"/>
        <w:ind w:left="1134" w:hanging="1134"/>
        <w:rPr>
          <w:sz w:val="28"/>
          <w:szCs w:val="28"/>
          <w:lang w:val="es-ES"/>
        </w:rPr>
      </w:pPr>
      <w:r w:rsidRPr="00C47E7C">
        <w:rPr>
          <w:sz w:val="28"/>
          <w:szCs w:val="28"/>
          <w:lang w:val="es-ES"/>
        </w:rPr>
        <w:t>Bảng 2.7a:  Mật độ xây dựng thuần (net-tô) tối đa của nhóm nhà chung cư theo diện tích lô đất và chiều cao công  trình</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835"/>
        <w:gridCol w:w="1594"/>
        <w:gridCol w:w="1595"/>
        <w:gridCol w:w="1595"/>
        <w:gridCol w:w="1595"/>
      </w:tblGrid>
      <w:tr w:rsidR="00C47E7C" w:rsidRPr="00C47E7C" w:rsidTr="001613DF">
        <w:trPr>
          <w:cantSplit/>
          <w:trHeight w:val="266"/>
          <w:tblHeader/>
        </w:trPr>
        <w:tc>
          <w:tcPr>
            <w:tcW w:w="2835" w:type="dxa"/>
            <w:vMerge w:val="restart"/>
            <w:tcBorders>
              <w:top w:val="single" w:sz="4" w:space="0" w:color="auto"/>
              <w:left w:val="single" w:sz="4" w:space="0" w:color="auto"/>
              <w:bottom w:val="single" w:sz="4" w:space="0" w:color="auto"/>
              <w:right w:val="single" w:sz="4" w:space="0" w:color="auto"/>
            </w:tcBorders>
          </w:tcPr>
          <w:p w:rsidR="00C47E7C" w:rsidRPr="00C47E7C" w:rsidRDefault="00C47E7C" w:rsidP="001613DF">
            <w:pPr>
              <w:autoSpaceDE w:val="0"/>
              <w:autoSpaceDN w:val="0"/>
              <w:adjustRightInd w:val="0"/>
              <w:spacing w:before="0" w:after="0"/>
              <w:jc w:val="center"/>
              <w:rPr>
                <w:b/>
                <w:sz w:val="28"/>
                <w:szCs w:val="28"/>
                <w:lang w:val="es-ES"/>
              </w:rPr>
            </w:pPr>
            <w:r w:rsidRPr="00C47E7C">
              <w:rPr>
                <w:b/>
                <w:sz w:val="28"/>
                <w:szCs w:val="28"/>
                <w:lang w:val="es-ES"/>
              </w:rPr>
              <w:t>Chiều cao xây dựng công trình trên mặt đất (m)</w:t>
            </w:r>
          </w:p>
        </w:tc>
        <w:tc>
          <w:tcPr>
            <w:tcW w:w="6379" w:type="dxa"/>
            <w:gridSpan w:val="4"/>
            <w:tcBorders>
              <w:top w:val="single" w:sz="4" w:space="0" w:color="auto"/>
              <w:left w:val="single" w:sz="4" w:space="0" w:color="auto"/>
              <w:bottom w:val="single" w:sz="4" w:space="0" w:color="auto"/>
              <w:right w:val="single" w:sz="4" w:space="0" w:color="auto"/>
            </w:tcBorders>
          </w:tcPr>
          <w:p w:rsidR="00C47E7C" w:rsidRPr="00C47E7C" w:rsidRDefault="00C47E7C" w:rsidP="001613DF">
            <w:pPr>
              <w:autoSpaceDE w:val="0"/>
              <w:autoSpaceDN w:val="0"/>
              <w:adjustRightInd w:val="0"/>
              <w:spacing w:before="0" w:after="0"/>
              <w:jc w:val="center"/>
              <w:rPr>
                <w:b/>
                <w:sz w:val="28"/>
                <w:szCs w:val="28"/>
                <w:lang w:val="es-ES"/>
              </w:rPr>
            </w:pPr>
            <w:r w:rsidRPr="00C47E7C">
              <w:rPr>
                <w:b/>
                <w:sz w:val="28"/>
                <w:szCs w:val="28"/>
                <w:lang w:val="es-ES"/>
              </w:rPr>
              <w:t>Mật độ xây dựng tối đa (%) theo diện tích lô đất</w:t>
            </w:r>
          </w:p>
        </w:tc>
      </w:tr>
      <w:tr w:rsidR="00C47E7C" w:rsidRPr="00C47E7C" w:rsidTr="001613DF">
        <w:trPr>
          <w:cantSplit/>
          <w:trHeight w:val="266"/>
          <w:tblHeader/>
        </w:trPr>
        <w:tc>
          <w:tcPr>
            <w:tcW w:w="2835" w:type="dxa"/>
            <w:vMerge/>
            <w:tcBorders>
              <w:top w:val="single" w:sz="4" w:space="0" w:color="auto"/>
              <w:left w:val="single" w:sz="4" w:space="0" w:color="auto"/>
              <w:bottom w:val="single" w:sz="4" w:space="0" w:color="auto"/>
              <w:right w:val="single" w:sz="4" w:space="0" w:color="auto"/>
            </w:tcBorders>
          </w:tcPr>
          <w:p w:rsidR="00C47E7C" w:rsidRPr="00C47E7C" w:rsidRDefault="00C47E7C" w:rsidP="001613DF">
            <w:pPr>
              <w:autoSpaceDE w:val="0"/>
              <w:autoSpaceDN w:val="0"/>
              <w:adjustRightInd w:val="0"/>
              <w:spacing w:before="0" w:after="0"/>
              <w:jc w:val="center"/>
              <w:rPr>
                <w:sz w:val="28"/>
                <w:szCs w:val="28"/>
                <w:lang w:val="es-ES"/>
              </w:rPr>
            </w:pPr>
          </w:p>
        </w:tc>
        <w:tc>
          <w:tcPr>
            <w:tcW w:w="1594"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autoSpaceDE w:val="0"/>
              <w:autoSpaceDN w:val="0"/>
              <w:adjustRightInd w:val="0"/>
              <w:spacing w:before="0" w:after="0"/>
              <w:jc w:val="center"/>
              <w:rPr>
                <w:b/>
                <w:sz w:val="28"/>
                <w:szCs w:val="28"/>
                <w:lang w:val="es-PE"/>
              </w:rPr>
            </w:pPr>
            <w:r w:rsidRPr="00C47E7C">
              <w:rPr>
                <w:b/>
                <w:sz w:val="28"/>
                <w:szCs w:val="28"/>
                <w:lang w:val="es-PE"/>
              </w:rPr>
              <w:t>≤3.000m</w:t>
            </w:r>
            <w:r w:rsidRPr="00C47E7C">
              <w:rPr>
                <w:b/>
                <w:sz w:val="28"/>
                <w:szCs w:val="28"/>
                <w:vertAlign w:val="superscript"/>
                <w:lang w:val="es-PE"/>
              </w:rPr>
              <w:t>2</w:t>
            </w:r>
          </w:p>
        </w:tc>
        <w:tc>
          <w:tcPr>
            <w:tcW w:w="1595"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autoSpaceDE w:val="0"/>
              <w:autoSpaceDN w:val="0"/>
              <w:adjustRightInd w:val="0"/>
              <w:spacing w:before="0" w:after="0"/>
              <w:jc w:val="center"/>
              <w:rPr>
                <w:b/>
                <w:sz w:val="28"/>
                <w:szCs w:val="28"/>
                <w:lang w:val="es-PE"/>
              </w:rPr>
            </w:pPr>
            <w:r w:rsidRPr="00C47E7C">
              <w:rPr>
                <w:b/>
                <w:sz w:val="28"/>
                <w:szCs w:val="28"/>
                <w:lang w:val="es-PE"/>
              </w:rPr>
              <w:t>10.000m</w:t>
            </w:r>
            <w:r w:rsidRPr="00C47E7C">
              <w:rPr>
                <w:b/>
                <w:sz w:val="28"/>
                <w:szCs w:val="28"/>
                <w:vertAlign w:val="superscript"/>
                <w:lang w:val="es-PE"/>
              </w:rPr>
              <w:t>2</w:t>
            </w:r>
          </w:p>
        </w:tc>
        <w:tc>
          <w:tcPr>
            <w:tcW w:w="1595"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autoSpaceDE w:val="0"/>
              <w:autoSpaceDN w:val="0"/>
              <w:adjustRightInd w:val="0"/>
              <w:spacing w:before="0" w:after="0"/>
              <w:jc w:val="center"/>
              <w:rPr>
                <w:b/>
                <w:sz w:val="28"/>
                <w:szCs w:val="28"/>
                <w:vertAlign w:val="superscript"/>
                <w:lang w:val="es-PE"/>
              </w:rPr>
            </w:pPr>
            <w:r w:rsidRPr="00C47E7C">
              <w:rPr>
                <w:b/>
                <w:sz w:val="28"/>
                <w:szCs w:val="28"/>
                <w:lang w:val="es-PE"/>
              </w:rPr>
              <w:t>18.000m</w:t>
            </w:r>
            <w:r w:rsidRPr="00C47E7C">
              <w:rPr>
                <w:b/>
                <w:sz w:val="28"/>
                <w:szCs w:val="28"/>
                <w:vertAlign w:val="superscript"/>
                <w:lang w:val="es-PE"/>
              </w:rPr>
              <w:t>2</w:t>
            </w:r>
          </w:p>
        </w:tc>
        <w:tc>
          <w:tcPr>
            <w:tcW w:w="1595"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autoSpaceDE w:val="0"/>
              <w:autoSpaceDN w:val="0"/>
              <w:adjustRightInd w:val="0"/>
              <w:spacing w:before="0" w:after="0"/>
              <w:jc w:val="center"/>
              <w:rPr>
                <w:b/>
                <w:sz w:val="28"/>
                <w:szCs w:val="28"/>
                <w:vertAlign w:val="superscript"/>
                <w:lang w:val="fr-FR"/>
              </w:rPr>
            </w:pPr>
            <w:r w:rsidRPr="00C47E7C">
              <w:rPr>
                <w:b/>
                <w:sz w:val="28"/>
                <w:szCs w:val="28"/>
                <w:lang w:val="es-PE"/>
              </w:rPr>
              <w:t>≥</w:t>
            </w:r>
            <w:r w:rsidRPr="00C47E7C">
              <w:rPr>
                <w:b/>
                <w:sz w:val="28"/>
                <w:szCs w:val="28"/>
              </w:rPr>
              <w:t>35.000m</w:t>
            </w:r>
            <w:r w:rsidRPr="00C47E7C">
              <w:rPr>
                <w:b/>
                <w:sz w:val="28"/>
                <w:szCs w:val="28"/>
                <w:vertAlign w:val="superscript"/>
                <w:lang w:val="fr-FR"/>
              </w:rPr>
              <w:t>2</w:t>
            </w:r>
          </w:p>
        </w:tc>
      </w:tr>
      <w:tr w:rsidR="00C47E7C" w:rsidRPr="00C47E7C" w:rsidTr="001613DF">
        <w:trPr>
          <w:trHeight w:val="305"/>
        </w:trPr>
        <w:tc>
          <w:tcPr>
            <w:tcW w:w="2835"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autoSpaceDE w:val="0"/>
              <w:autoSpaceDN w:val="0"/>
              <w:adjustRightInd w:val="0"/>
              <w:spacing w:before="60" w:after="0"/>
              <w:jc w:val="center"/>
              <w:rPr>
                <w:sz w:val="28"/>
                <w:szCs w:val="28"/>
              </w:rPr>
            </w:pPr>
            <w:r w:rsidRPr="00C47E7C">
              <w:rPr>
                <w:sz w:val="28"/>
                <w:szCs w:val="28"/>
              </w:rPr>
              <w:t>≤16</w:t>
            </w:r>
          </w:p>
        </w:tc>
        <w:tc>
          <w:tcPr>
            <w:tcW w:w="1594"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rPr>
            </w:pPr>
            <w:r w:rsidRPr="00C47E7C">
              <w:rPr>
                <w:sz w:val="28"/>
                <w:szCs w:val="28"/>
              </w:rPr>
              <w:t>75</w:t>
            </w:r>
          </w:p>
        </w:tc>
        <w:tc>
          <w:tcPr>
            <w:tcW w:w="1595" w:type="dxa"/>
            <w:tcBorders>
              <w:top w:val="single" w:sz="4" w:space="0" w:color="auto"/>
              <w:left w:val="single" w:sz="4" w:space="0" w:color="auto"/>
              <w:bottom w:val="single" w:sz="4" w:space="0" w:color="auto"/>
              <w:right w:val="single" w:sz="4" w:space="0" w:color="auto"/>
            </w:tcBorders>
            <w:vAlign w:val="bottom"/>
          </w:tcPr>
          <w:p w:rsidR="00C47E7C" w:rsidRPr="00C47E7C" w:rsidRDefault="00C47E7C" w:rsidP="001613DF">
            <w:pPr>
              <w:spacing w:before="60" w:after="0"/>
              <w:jc w:val="center"/>
              <w:rPr>
                <w:sz w:val="28"/>
                <w:szCs w:val="28"/>
              </w:rPr>
            </w:pPr>
            <w:r w:rsidRPr="00C47E7C">
              <w:rPr>
                <w:sz w:val="28"/>
                <w:szCs w:val="28"/>
              </w:rPr>
              <w:t>65</w:t>
            </w:r>
          </w:p>
        </w:tc>
        <w:tc>
          <w:tcPr>
            <w:tcW w:w="1595"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rPr>
            </w:pPr>
            <w:r w:rsidRPr="00C47E7C">
              <w:rPr>
                <w:sz w:val="28"/>
                <w:szCs w:val="28"/>
              </w:rPr>
              <w:t>63</w:t>
            </w:r>
          </w:p>
        </w:tc>
        <w:tc>
          <w:tcPr>
            <w:tcW w:w="1595"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rPr>
            </w:pPr>
            <w:r w:rsidRPr="00C47E7C">
              <w:rPr>
                <w:sz w:val="28"/>
                <w:szCs w:val="28"/>
              </w:rPr>
              <w:t>60</w:t>
            </w:r>
          </w:p>
        </w:tc>
      </w:tr>
      <w:tr w:rsidR="00C47E7C" w:rsidRPr="00C47E7C" w:rsidTr="001613DF">
        <w:trPr>
          <w:trHeight w:val="305"/>
        </w:trPr>
        <w:tc>
          <w:tcPr>
            <w:tcW w:w="2835"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autoSpaceDE w:val="0"/>
              <w:autoSpaceDN w:val="0"/>
              <w:adjustRightInd w:val="0"/>
              <w:spacing w:before="60" w:after="0"/>
              <w:jc w:val="center"/>
              <w:rPr>
                <w:sz w:val="28"/>
                <w:szCs w:val="28"/>
              </w:rPr>
            </w:pPr>
            <w:r w:rsidRPr="00C47E7C">
              <w:rPr>
                <w:sz w:val="28"/>
                <w:szCs w:val="28"/>
              </w:rPr>
              <w:t>19</w:t>
            </w:r>
          </w:p>
        </w:tc>
        <w:tc>
          <w:tcPr>
            <w:tcW w:w="1594"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rPr>
            </w:pPr>
            <w:r w:rsidRPr="00C47E7C">
              <w:rPr>
                <w:sz w:val="28"/>
                <w:szCs w:val="28"/>
              </w:rPr>
              <w:t>75</w:t>
            </w:r>
          </w:p>
        </w:tc>
        <w:tc>
          <w:tcPr>
            <w:tcW w:w="1595" w:type="dxa"/>
            <w:tcBorders>
              <w:top w:val="single" w:sz="4" w:space="0" w:color="auto"/>
              <w:left w:val="single" w:sz="4" w:space="0" w:color="auto"/>
              <w:bottom w:val="single" w:sz="4" w:space="0" w:color="auto"/>
              <w:right w:val="single" w:sz="4" w:space="0" w:color="auto"/>
            </w:tcBorders>
            <w:vAlign w:val="bottom"/>
          </w:tcPr>
          <w:p w:rsidR="00C47E7C" w:rsidRPr="00C47E7C" w:rsidRDefault="00C47E7C" w:rsidP="001613DF">
            <w:pPr>
              <w:spacing w:before="60" w:after="0"/>
              <w:jc w:val="center"/>
              <w:rPr>
                <w:sz w:val="28"/>
                <w:szCs w:val="28"/>
              </w:rPr>
            </w:pPr>
            <w:r w:rsidRPr="00C47E7C">
              <w:rPr>
                <w:sz w:val="28"/>
                <w:szCs w:val="28"/>
              </w:rPr>
              <w:t>60</w:t>
            </w:r>
          </w:p>
        </w:tc>
        <w:tc>
          <w:tcPr>
            <w:tcW w:w="1595"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rPr>
            </w:pPr>
            <w:r w:rsidRPr="00C47E7C">
              <w:rPr>
                <w:sz w:val="28"/>
                <w:szCs w:val="28"/>
              </w:rPr>
              <w:t>58</w:t>
            </w:r>
          </w:p>
        </w:tc>
        <w:tc>
          <w:tcPr>
            <w:tcW w:w="1595"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rPr>
            </w:pPr>
            <w:r w:rsidRPr="00C47E7C">
              <w:rPr>
                <w:sz w:val="28"/>
                <w:szCs w:val="28"/>
              </w:rPr>
              <w:t>55</w:t>
            </w:r>
          </w:p>
        </w:tc>
      </w:tr>
      <w:tr w:rsidR="00C47E7C" w:rsidRPr="00C47E7C" w:rsidTr="001613DF">
        <w:trPr>
          <w:trHeight w:val="305"/>
        </w:trPr>
        <w:tc>
          <w:tcPr>
            <w:tcW w:w="2835"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autoSpaceDE w:val="0"/>
              <w:autoSpaceDN w:val="0"/>
              <w:adjustRightInd w:val="0"/>
              <w:spacing w:before="60" w:after="0"/>
              <w:jc w:val="center"/>
              <w:rPr>
                <w:sz w:val="28"/>
                <w:szCs w:val="28"/>
              </w:rPr>
            </w:pPr>
            <w:r w:rsidRPr="00C47E7C">
              <w:rPr>
                <w:sz w:val="28"/>
                <w:szCs w:val="28"/>
              </w:rPr>
              <w:t>22</w:t>
            </w:r>
          </w:p>
        </w:tc>
        <w:tc>
          <w:tcPr>
            <w:tcW w:w="1594"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rPr>
            </w:pPr>
            <w:r w:rsidRPr="00C47E7C">
              <w:rPr>
                <w:sz w:val="28"/>
                <w:szCs w:val="28"/>
              </w:rPr>
              <w:t>75</w:t>
            </w:r>
          </w:p>
        </w:tc>
        <w:tc>
          <w:tcPr>
            <w:tcW w:w="1595" w:type="dxa"/>
            <w:tcBorders>
              <w:top w:val="single" w:sz="4" w:space="0" w:color="auto"/>
              <w:left w:val="single" w:sz="4" w:space="0" w:color="auto"/>
              <w:bottom w:val="single" w:sz="4" w:space="0" w:color="auto"/>
              <w:right w:val="single" w:sz="4" w:space="0" w:color="auto"/>
            </w:tcBorders>
            <w:vAlign w:val="bottom"/>
          </w:tcPr>
          <w:p w:rsidR="00C47E7C" w:rsidRPr="00C47E7C" w:rsidRDefault="00C47E7C" w:rsidP="001613DF">
            <w:pPr>
              <w:spacing w:before="60" w:after="0"/>
              <w:jc w:val="center"/>
              <w:rPr>
                <w:sz w:val="28"/>
                <w:szCs w:val="28"/>
              </w:rPr>
            </w:pPr>
            <w:r w:rsidRPr="00C47E7C">
              <w:rPr>
                <w:sz w:val="28"/>
                <w:szCs w:val="28"/>
              </w:rPr>
              <w:t>57</w:t>
            </w:r>
          </w:p>
        </w:tc>
        <w:tc>
          <w:tcPr>
            <w:tcW w:w="1595"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rPr>
            </w:pPr>
            <w:r w:rsidRPr="00C47E7C">
              <w:rPr>
                <w:sz w:val="28"/>
                <w:szCs w:val="28"/>
              </w:rPr>
              <w:t>55</w:t>
            </w:r>
          </w:p>
        </w:tc>
        <w:tc>
          <w:tcPr>
            <w:tcW w:w="1595"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rPr>
            </w:pPr>
            <w:r w:rsidRPr="00C47E7C">
              <w:rPr>
                <w:sz w:val="28"/>
                <w:szCs w:val="28"/>
              </w:rPr>
              <w:t>52</w:t>
            </w:r>
          </w:p>
        </w:tc>
      </w:tr>
      <w:tr w:rsidR="00C47E7C" w:rsidRPr="00C47E7C" w:rsidTr="001613DF">
        <w:trPr>
          <w:trHeight w:val="305"/>
        </w:trPr>
        <w:tc>
          <w:tcPr>
            <w:tcW w:w="2835"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autoSpaceDE w:val="0"/>
              <w:autoSpaceDN w:val="0"/>
              <w:adjustRightInd w:val="0"/>
              <w:spacing w:before="60" w:after="0"/>
              <w:jc w:val="center"/>
              <w:rPr>
                <w:sz w:val="28"/>
                <w:szCs w:val="28"/>
              </w:rPr>
            </w:pPr>
            <w:r w:rsidRPr="00C47E7C">
              <w:rPr>
                <w:sz w:val="28"/>
                <w:szCs w:val="28"/>
              </w:rPr>
              <w:t>25</w:t>
            </w:r>
          </w:p>
        </w:tc>
        <w:tc>
          <w:tcPr>
            <w:tcW w:w="1594"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rPr>
            </w:pPr>
            <w:r w:rsidRPr="00C47E7C">
              <w:rPr>
                <w:sz w:val="28"/>
                <w:szCs w:val="28"/>
              </w:rPr>
              <w:t>75</w:t>
            </w:r>
          </w:p>
        </w:tc>
        <w:tc>
          <w:tcPr>
            <w:tcW w:w="1595" w:type="dxa"/>
            <w:tcBorders>
              <w:top w:val="single" w:sz="4" w:space="0" w:color="auto"/>
              <w:left w:val="single" w:sz="4" w:space="0" w:color="auto"/>
              <w:bottom w:val="single" w:sz="4" w:space="0" w:color="auto"/>
              <w:right w:val="single" w:sz="4" w:space="0" w:color="auto"/>
            </w:tcBorders>
            <w:vAlign w:val="bottom"/>
          </w:tcPr>
          <w:p w:rsidR="00C47E7C" w:rsidRPr="00C47E7C" w:rsidRDefault="00C47E7C" w:rsidP="001613DF">
            <w:pPr>
              <w:spacing w:before="60" w:after="0"/>
              <w:jc w:val="center"/>
              <w:rPr>
                <w:sz w:val="28"/>
                <w:szCs w:val="28"/>
              </w:rPr>
            </w:pPr>
            <w:r w:rsidRPr="00C47E7C">
              <w:rPr>
                <w:sz w:val="28"/>
                <w:szCs w:val="28"/>
              </w:rPr>
              <w:t>53</w:t>
            </w:r>
          </w:p>
        </w:tc>
        <w:tc>
          <w:tcPr>
            <w:tcW w:w="1595"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rPr>
            </w:pPr>
            <w:r w:rsidRPr="00C47E7C">
              <w:rPr>
                <w:sz w:val="28"/>
                <w:szCs w:val="28"/>
              </w:rPr>
              <w:t>51</w:t>
            </w:r>
          </w:p>
        </w:tc>
        <w:tc>
          <w:tcPr>
            <w:tcW w:w="1595"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rPr>
            </w:pPr>
            <w:r w:rsidRPr="00C47E7C">
              <w:rPr>
                <w:sz w:val="28"/>
                <w:szCs w:val="28"/>
              </w:rPr>
              <w:t>48</w:t>
            </w:r>
          </w:p>
        </w:tc>
      </w:tr>
      <w:tr w:rsidR="00C47E7C" w:rsidRPr="00C47E7C" w:rsidTr="001613DF">
        <w:trPr>
          <w:trHeight w:val="305"/>
        </w:trPr>
        <w:tc>
          <w:tcPr>
            <w:tcW w:w="2835"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autoSpaceDE w:val="0"/>
              <w:autoSpaceDN w:val="0"/>
              <w:adjustRightInd w:val="0"/>
              <w:spacing w:before="60" w:after="0"/>
              <w:jc w:val="center"/>
              <w:rPr>
                <w:sz w:val="28"/>
                <w:szCs w:val="28"/>
              </w:rPr>
            </w:pPr>
            <w:r w:rsidRPr="00C47E7C">
              <w:rPr>
                <w:sz w:val="28"/>
                <w:szCs w:val="28"/>
              </w:rPr>
              <w:t>28</w:t>
            </w:r>
          </w:p>
        </w:tc>
        <w:tc>
          <w:tcPr>
            <w:tcW w:w="1594"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rPr>
            </w:pPr>
            <w:r w:rsidRPr="00C47E7C">
              <w:rPr>
                <w:sz w:val="28"/>
                <w:szCs w:val="28"/>
              </w:rPr>
              <w:t>75</w:t>
            </w:r>
          </w:p>
        </w:tc>
        <w:tc>
          <w:tcPr>
            <w:tcW w:w="1595" w:type="dxa"/>
            <w:tcBorders>
              <w:top w:val="single" w:sz="4" w:space="0" w:color="auto"/>
              <w:left w:val="single" w:sz="4" w:space="0" w:color="auto"/>
              <w:bottom w:val="single" w:sz="4" w:space="0" w:color="auto"/>
              <w:right w:val="single" w:sz="4" w:space="0" w:color="auto"/>
            </w:tcBorders>
            <w:vAlign w:val="bottom"/>
          </w:tcPr>
          <w:p w:rsidR="00C47E7C" w:rsidRPr="00C47E7C" w:rsidRDefault="00C47E7C" w:rsidP="001613DF">
            <w:pPr>
              <w:spacing w:before="60" w:after="0"/>
              <w:jc w:val="center"/>
              <w:rPr>
                <w:sz w:val="28"/>
                <w:szCs w:val="28"/>
              </w:rPr>
            </w:pPr>
            <w:r w:rsidRPr="00C47E7C">
              <w:rPr>
                <w:sz w:val="28"/>
                <w:szCs w:val="28"/>
              </w:rPr>
              <w:t>50</w:t>
            </w:r>
          </w:p>
        </w:tc>
        <w:tc>
          <w:tcPr>
            <w:tcW w:w="1595"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rPr>
            </w:pPr>
            <w:r w:rsidRPr="00C47E7C">
              <w:rPr>
                <w:sz w:val="28"/>
                <w:szCs w:val="28"/>
              </w:rPr>
              <w:t>48</w:t>
            </w:r>
          </w:p>
        </w:tc>
        <w:tc>
          <w:tcPr>
            <w:tcW w:w="1595"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rPr>
            </w:pPr>
            <w:r w:rsidRPr="00C47E7C">
              <w:rPr>
                <w:sz w:val="28"/>
                <w:szCs w:val="28"/>
              </w:rPr>
              <w:t>45</w:t>
            </w:r>
          </w:p>
        </w:tc>
      </w:tr>
      <w:tr w:rsidR="00C47E7C" w:rsidRPr="00C47E7C" w:rsidTr="001613DF">
        <w:trPr>
          <w:trHeight w:val="305"/>
        </w:trPr>
        <w:tc>
          <w:tcPr>
            <w:tcW w:w="2835"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autoSpaceDE w:val="0"/>
              <w:autoSpaceDN w:val="0"/>
              <w:adjustRightInd w:val="0"/>
              <w:spacing w:before="60" w:after="0"/>
              <w:jc w:val="center"/>
              <w:rPr>
                <w:sz w:val="28"/>
                <w:szCs w:val="28"/>
              </w:rPr>
            </w:pPr>
            <w:r w:rsidRPr="00C47E7C">
              <w:rPr>
                <w:sz w:val="28"/>
                <w:szCs w:val="28"/>
              </w:rPr>
              <w:t>31</w:t>
            </w:r>
          </w:p>
        </w:tc>
        <w:tc>
          <w:tcPr>
            <w:tcW w:w="1594"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rPr>
            </w:pPr>
            <w:r w:rsidRPr="00C47E7C">
              <w:rPr>
                <w:sz w:val="28"/>
                <w:szCs w:val="28"/>
              </w:rPr>
              <w:t>75</w:t>
            </w:r>
          </w:p>
        </w:tc>
        <w:tc>
          <w:tcPr>
            <w:tcW w:w="1595" w:type="dxa"/>
            <w:tcBorders>
              <w:top w:val="single" w:sz="4" w:space="0" w:color="auto"/>
              <w:left w:val="single" w:sz="4" w:space="0" w:color="auto"/>
              <w:bottom w:val="single" w:sz="4" w:space="0" w:color="auto"/>
              <w:right w:val="single" w:sz="4" w:space="0" w:color="auto"/>
            </w:tcBorders>
            <w:vAlign w:val="bottom"/>
          </w:tcPr>
          <w:p w:rsidR="00C47E7C" w:rsidRPr="00C47E7C" w:rsidRDefault="00C47E7C" w:rsidP="001613DF">
            <w:pPr>
              <w:spacing w:before="60" w:after="0"/>
              <w:jc w:val="center"/>
              <w:rPr>
                <w:sz w:val="28"/>
                <w:szCs w:val="28"/>
              </w:rPr>
            </w:pPr>
            <w:r w:rsidRPr="00C47E7C">
              <w:rPr>
                <w:sz w:val="28"/>
                <w:szCs w:val="28"/>
              </w:rPr>
              <w:t>48</w:t>
            </w:r>
          </w:p>
        </w:tc>
        <w:tc>
          <w:tcPr>
            <w:tcW w:w="1595"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rPr>
            </w:pPr>
            <w:r w:rsidRPr="00C47E7C">
              <w:rPr>
                <w:sz w:val="28"/>
                <w:szCs w:val="28"/>
              </w:rPr>
              <w:t>46</w:t>
            </w:r>
          </w:p>
        </w:tc>
        <w:tc>
          <w:tcPr>
            <w:tcW w:w="1595"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rPr>
            </w:pPr>
            <w:r w:rsidRPr="00C47E7C">
              <w:rPr>
                <w:sz w:val="28"/>
                <w:szCs w:val="28"/>
              </w:rPr>
              <w:t>43</w:t>
            </w:r>
          </w:p>
        </w:tc>
      </w:tr>
      <w:tr w:rsidR="00C47E7C" w:rsidRPr="00C47E7C" w:rsidTr="001613DF">
        <w:trPr>
          <w:trHeight w:val="305"/>
        </w:trPr>
        <w:tc>
          <w:tcPr>
            <w:tcW w:w="2835"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autoSpaceDE w:val="0"/>
              <w:autoSpaceDN w:val="0"/>
              <w:adjustRightInd w:val="0"/>
              <w:spacing w:before="60" w:after="0"/>
              <w:jc w:val="center"/>
              <w:rPr>
                <w:sz w:val="28"/>
                <w:szCs w:val="28"/>
              </w:rPr>
            </w:pPr>
            <w:r w:rsidRPr="00C47E7C">
              <w:rPr>
                <w:sz w:val="28"/>
                <w:szCs w:val="28"/>
              </w:rPr>
              <w:t>34</w:t>
            </w:r>
          </w:p>
        </w:tc>
        <w:tc>
          <w:tcPr>
            <w:tcW w:w="1594"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rPr>
            </w:pPr>
            <w:r w:rsidRPr="00C47E7C">
              <w:rPr>
                <w:sz w:val="28"/>
                <w:szCs w:val="28"/>
              </w:rPr>
              <w:t>75</w:t>
            </w:r>
          </w:p>
        </w:tc>
        <w:tc>
          <w:tcPr>
            <w:tcW w:w="1595" w:type="dxa"/>
            <w:tcBorders>
              <w:top w:val="single" w:sz="4" w:space="0" w:color="auto"/>
              <w:left w:val="single" w:sz="4" w:space="0" w:color="auto"/>
              <w:bottom w:val="single" w:sz="4" w:space="0" w:color="auto"/>
              <w:right w:val="single" w:sz="4" w:space="0" w:color="auto"/>
            </w:tcBorders>
            <w:vAlign w:val="bottom"/>
          </w:tcPr>
          <w:p w:rsidR="00C47E7C" w:rsidRPr="00C47E7C" w:rsidRDefault="00C47E7C" w:rsidP="001613DF">
            <w:pPr>
              <w:spacing w:before="60" w:after="0"/>
              <w:jc w:val="center"/>
              <w:rPr>
                <w:sz w:val="28"/>
                <w:szCs w:val="28"/>
              </w:rPr>
            </w:pPr>
            <w:r w:rsidRPr="00C47E7C">
              <w:rPr>
                <w:sz w:val="28"/>
                <w:szCs w:val="28"/>
              </w:rPr>
              <w:t>46</w:t>
            </w:r>
          </w:p>
        </w:tc>
        <w:tc>
          <w:tcPr>
            <w:tcW w:w="1595"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rPr>
            </w:pPr>
            <w:r w:rsidRPr="00C47E7C">
              <w:rPr>
                <w:sz w:val="28"/>
                <w:szCs w:val="28"/>
              </w:rPr>
              <w:t>44</w:t>
            </w:r>
          </w:p>
        </w:tc>
        <w:tc>
          <w:tcPr>
            <w:tcW w:w="1595"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rPr>
            </w:pPr>
            <w:r w:rsidRPr="00C47E7C">
              <w:rPr>
                <w:sz w:val="28"/>
                <w:szCs w:val="28"/>
              </w:rPr>
              <w:t>41</w:t>
            </w:r>
          </w:p>
        </w:tc>
      </w:tr>
      <w:tr w:rsidR="00C47E7C" w:rsidRPr="00C47E7C" w:rsidTr="001613DF">
        <w:trPr>
          <w:trHeight w:val="305"/>
        </w:trPr>
        <w:tc>
          <w:tcPr>
            <w:tcW w:w="2835"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autoSpaceDE w:val="0"/>
              <w:autoSpaceDN w:val="0"/>
              <w:adjustRightInd w:val="0"/>
              <w:spacing w:before="60" w:after="0"/>
              <w:jc w:val="center"/>
              <w:rPr>
                <w:sz w:val="28"/>
                <w:szCs w:val="28"/>
              </w:rPr>
            </w:pPr>
            <w:r w:rsidRPr="00C47E7C">
              <w:rPr>
                <w:sz w:val="28"/>
                <w:szCs w:val="28"/>
              </w:rPr>
              <w:t>37</w:t>
            </w:r>
          </w:p>
        </w:tc>
        <w:tc>
          <w:tcPr>
            <w:tcW w:w="1594"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rPr>
            </w:pPr>
            <w:r w:rsidRPr="00C47E7C">
              <w:rPr>
                <w:sz w:val="28"/>
                <w:szCs w:val="28"/>
              </w:rPr>
              <w:t>75</w:t>
            </w:r>
          </w:p>
        </w:tc>
        <w:tc>
          <w:tcPr>
            <w:tcW w:w="1595" w:type="dxa"/>
            <w:tcBorders>
              <w:top w:val="single" w:sz="4" w:space="0" w:color="auto"/>
              <w:left w:val="single" w:sz="4" w:space="0" w:color="auto"/>
              <w:bottom w:val="single" w:sz="4" w:space="0" w:color="auto"/>
              <w:right w:val="single" w:sz="4" w:space="0" w:color="auto"/>
            </w:tcBorders>
            <w:vAlign w:val="bottom"/>
          </w:tcPr>
          <w:p w:rsidR="00C47E7C" w:rsidRPr="00C47E7C" w:rsidRDefault="00C47E7C" w:rsidP="001613DF">
            <w:pPr>
              <w:spacing w:before="60" w:after="0"/>
              <w:jc w:val="center"/>
              <w:rPr>
                <w:sz w:val="28"/>
                <w:szCs w:val="28"/>
              </w:rPr>
            </w:pPr>
            <w:r w:rsidRPr="00C47E7C">
              <w:rPr>
                <w:sz w:val="28"/>
                <w:szCs w:val="28"/>
              </w:rPr>
              <w:t>44</w:t>
            </w:r>
          </w:p>
        </w:tc>
        <w:tc>
          <w:tcPr>
            <w:tcW w:w="1595"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rPr>
            </w:pPr>
            <w:r w:rsidRPr="00C47E7C">
              <w:rPr>
                <w:sz w:val="28"/>
                <w:szCs w:val="28"/>
              </w:rPr>
              <w:t>42</w:t>
            </w:r>
          </w:p>
        </w:tc>
        <w:tc>
          <w:tcPr>
            <w:tcW w:w="1595"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rPr>
            </w:pPr>
            <w:r w:rsidRPr="00C47E7C">
              <w:rPr>
                <w:sz w:val="28"/>
                <w:szCs w:val="28"/>
              </w:rPr>
              <w:t>39</w:t>
            </w:r>
          </w:p>
        </w:tc>
      </w:tr>
      <w:tr w:rsidR="00C47E7C" w:rsidRPr="00C47E7C" w:rsidTr="001613DF">
        <w:trPr>
          <w:trHeight w:val="305"/>
        </w:trPr>
        <w:tc>
          <w:tcPr>
            <w:tcW w:w="2835"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autoSpaceDE w:val="0"/>
              <w:autoSpaceDN w:val="0"/>
              <w:adjustRightInd w:val="0"/>
              <w:spacing w:before="60" w:after="0"/>
              <w:jc w:val="center"/>
              <w:rPr>
                <w:sz w:val="28"/>
                <w:szCs w:val="28"/>
              </w:rPr>
            </w:pPr>
            <w:r w:rsidRPr="00C47E7C">
              <w:rPr>
                <w:sz w:val="28"/>
                <w:szCs w:val="28"/>
              </w:rPr>
              <w:t>40</w:t>
            </w:r>
          </w:p>
        </w:tc>
        <w:tc>
          <w:tcPr>
            <w:tcW w:w="1594"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rPr>
            </w:pPr>
            <w:r w:rsidRPr="00C47E7C">
              <w:rPr>
                <w:sz w:val="28"/>
                <w:szCs w:val="28"/>
              </w:rPr>
              <w:t>75</w:t>
            </w:r>
          </w:p>
        </w:tc>
        <w:tc>
          <w:tcPr>
            <w:tcW w:w="1595" w:type="dxa"/>
            <w:tcBorders>
              <w:top w:val="single" w:sz="4" w:space="0" w:color="auto"/>
              <w:left w:val="single" w:sz="4" w:space="0" w:color="auto"/>
              <w:bottom w:val="single" w:sz="4" w:space="0" w:color="auto"/>
              <w:right w:val="single" w:sz="4" w:space="0" w:color="auto"/>
            </w:tcBorders>
            <w:vAlign w:val="bottom"/>
          </w:tcPr>
          <w:p w:rsidR="00C47E7C" w:rsidRPr="00C47E7C" w:rsidRDefault="00C47E7C" w:rsidP="001613DF">
            <w:pPr>
              <w:spacing w:before="60" w:after="0"/>
              <w:jc w:val="center"/>
              <w:rPr>
                <w:sz w:val="28"/>
                <w:szCs w:val="28"/>
              </w:rPr>
            </w:pPr>
            <w:r w:rsidRPr="00C47E7C">
              <w:rPr>
                <w:sz w:val="28"/>
                <w:szCs w:val="28"/>
              </w:rPr>
              <w:t>43</w:t>
            </w:r>
          </w:p>
        </w:tc>
        <w:tc>
          <w:tcPr>
            <w:tcW w:w="1595"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rPr>
            </w:pPr>
            <w:r w:rsidRPr="00C47E7C">
              <w:rPr>
                <w:sz w:val="28"/>
                <w:szCs w:val="28"/>
              </w:rPr>
              <w:t>41</w:t>
            </w:r>
          </w:p>
        </w:tc>
        <w:tc>
          <w:tcPr>
            <w:tcW w:w="1595"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rPr>
            </w:pPr>
            <w:r w:rsidRPr="00C47E7C">
              <w:rPr>
                <w:sz w:val="28"/>
                <w:szCs w:val="28"/>
              </w:rPr>
              <w:t>38</w:t>
            </w:r>
          </w:p>
        </w:tc>
      </w:tr>
      <w:tr w:rsidR="00C47E7C" w:rsidRPr="00C47E7C" w:rsidTr="001613DF">
        <w:trPr>
          <w:trHeight w:val="305"/>
        </w:trPr>
        <w:tc>
          <w:tcPr>
            <w:tcW w:w="2835"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autoSpaceDE w:val="0"/>
              <w:autoSpaceDN w:val="0"/>
              <w:adjustRightInd w:val="0"/>
              <w:spacing w:before="60" w:after="0"/>
              <w:jc w:val="center"/>
              <w:rPr>
                <w:sz w:val="28"/>
                <w:szCs w:val="28"/>
              </w:rPr>
            </w:pPr>
            <w:r w:rsidRPr="00C47E7C">
              <w:rPr>
                <w:sz w:val="28"/>
                <w:szCs w:val="28"/>
              </w:rPr>
              <w:t>43</w:t>
            </w:r>
          </w:p>
        </w:tc>
        <w:tc>
          <w:tcPr>
            <w:tcW w:w="1594"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rPr>
            </w:pPr>
            <w:r w:rsidRPr="00C47E7C">
              <w:rPr>
                <w:sz w:val="28"/>
                <w:szCs w:val="28"/>
              </w:rPr>
              <w:t>75</w:t>
            </w:r>
          </w:p>
        </w:tc>
        <w:tc>
          <w:tcPr>
            <w:tcW w:w="1595" w:type="dxa"/>
            <w:tcBorders>
              <w:top w:val="single" w:sz="4" w:space="0" w:color="auto"/>
              <w:left w:val="single" w:sz="4" w:space="0" w:color="auto"/>
              <w:bottom w:val="single" w:sz="4" w:space="0" w:color="auto"/>
              <w:right w:val="single" w:sz="4" w:space="0" w:color="auto"/>
            </w:tcBorders>
            <w:vAlign w:val="bottom"/>
          </w:tcPr>
          <w:p w:rsidR="00C47E7C" w:rsidRPr="00C47E7C" w:rsidRDefault="00C47E7C" w:rsidP="001613DF">
            <w:pPr>
              <w:spacing w:before="60" w:after="0"/>
              <w:jc w:val="center"/>
              <w:rPr>
                <w:sz w:val="28"/>
                <w:szCs w:val="28"/>
              </w:rPr>
            </w:pPr>
            <w:r w:rsidRPr="00C47E7C">
              <w:rPr>
                <w:sz w:val="28"/>
                <w:szCs w:val="28"/>
              </w:rPr>
              <w:t>42</w:t>
            </w:r>
          </w:p>
        </w:tc>
        <w:tc>
          <w:tcPr>
            <w:tcW w:w="1595"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rPr>
            </w:pPr>
            <w:r w:rsidRPr="00C47E7C">
              <w:rPr>
                <w:sz w:val="28"/>
                <w:szCs w:val="28"/>
              </w:rPr>
              <w:t>40</w:t>
            </w:r>
          </w:p>
        </w:tc>
        <w:tc>
          <w:tcPr>
            <w:tcW w:w="1595"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rPr>
            </w:pPr>
            <w:r w:rsidRPr="00C47E7C">
              <w:rPr>
                <w:sz w:val="28"/>
                <w:szCs w:val="28"/>
              </w:rPr>
              <w:t>37</w:t>
            </w:r>
          </w:p>
        </w:tc>
      </w:tr>
      <w:tr w:rsidR="00C47E7C" w:rsidRPr="00C47E7C" w:rsidTr="001613DF">
        <w:trPr>
          <w:trHeight w:val="305"/>
        </w:trPr>
        <w:tc>
          <w:tcPr>
            <w:tcW w:w="2835"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autoSpaceDE w:val="0"/>
              <w:autoSpaceDN w:val="0"/>
              <w:adjustRightInd w:val="0"/>
              <w:spacing w:before="60" w:after="0"/>
              <w:jc w:val="center"/>
              <w:rPr>
                <w:sz w:val="28"/>
                <w:szCs w:val="28"/>
              </w:rPr>
            </w:pPr>
            <w:r w:rsidRPr="00C47E7C">
              <w:rPr>
                <w:sz w:val="28"/>
                <w:szCs w:val="28"/>
              </w:rPr>
              <w:t>46</w:t>
            </w:r>
          </w:p>
        </w:tc>
        <w:tc>
          <w:tcPr>
            <w:tcW w:w="1594"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rPr>
            </w:pPr>
            <w:r w:rsidRPr="00C47E7C">
              <w:rPr>
                <w:sz w:val="28"/>
                <w:szCs w:val="28"/>
              </w:rPr>
              <w:t>75</w:t>
            </w:r>
          </w:p>
        </w:tc>
        <w:tc>
          <w:tcPr>
            <w:tcW w:w="1595" w:type="dxa"/>
            <w:tcBorders>
              <w:top w:val="single" w:sz="4" w:space="0" w:color="auto"/>
              <w:left w:val="single" w:sz="4" w:space="0" w:color="auto"/>
              <w:bottom w:val="single" w:sz="4" w:space="0" w:color="auto"/>
              <w:right w:val="single" w:sz="4" w:space="0" w:color="auto"/>
            </w:tcBorders>
            <w:vAlign w:val="bottom"/>
          </w:tcPr>
          <w:p w:rsidR="00C47E7C" w:rsidRPr="00C47E7C" w:rsidRDefault="00C47E7C" w:rsidP="001613DF">
            <w:pPr>
              <w:spacing w:before="60" w:after="0"/>
              <w:jc w:val="center"/>
              <w:rPr>
                <w:sz w:val="28"/>
                <w:szCs w:val="28"/>
              </w:rPr>
            </w:pPr>
            <w:r w:rsidRPr="00C47E7C">
              <w:rPr>
                <w:sz w:val="28"/>
                <w:szCs w:val="28"/>
              </w:rPr>
              <w:t>41</w:t>
            </w:r>
          </w:p>
        </w:tc>
        <w:tc>
          <w:tcPr>
            <w:tcW w:w="1595"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rPr>
            </w:pPr>
            <w:r w:rsidRPr="00C47E7C">
              <w:rPr>
                <w:sz w:val="28"/>
                <w:szCs w:val="28"/>
              </w:rPr>
              <w:t>39</w:t>
            </w:r>
          </w:p>
        </w:tc>
        <w:tc>
          <w:tcPr>
            <w:tcW w:w="1595"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rPr>
            </w:pPr>
            <w:r w:rsidRPr="00C47E7C">
              <w:rPr>
                <w:sz w:val="28"/>
                <w:szCs w:val="28"/>
              </w:rPr>
              <w:t>36</w:t>
            </w:r>
          </w:p>
        </w:tc>
      </w:tr>
      <w:tr w:rsidR="00C47E7C" w:rsidRPr="00C47E7C" w:rsidTr="001613DF">
        <w:trPr>
          <w:trHeight w:val="305"/>
        </w:trPr>
        <w:tc>
          <w:tcPr>
            <w:tcW w:w="2835"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autoSpaceDE w:val="0"/>
              <w:autoSpaceDN w:val="0"/>
              <w:adjustRightInd w:val="0"/>
              <w:spacing w:before="60" w:after="0"/>
              <w:jc w:val="center"/>
              <w:rPr>
                <w:sz w:val="28"/>
                <w:szCs w:val="28"/>
              </w:rPr>
            </w:pPr>
            <w:r w:rsidRPr="00C47E7C">
              <w:rPr>
                <w:sz w:val="28"/>
                <w:szCs w:val="28"/>
              </w:rPr>
              <w:t>&gt;46</w:t>
            </w:r>
          </w:p>
        </w:tc>
        <w:tc>
          <w:tcPr>
            <w:tcW w:w="1594"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rPr>
            </w:pPr>
            <w:r w:rsidRPr="00C47E7C">
              <w:rPr>
                <w:sz w:val="28"/>
                <w:szCs w:val="28"/>
              </w:rPr>
              <w:t>75</w:t>
            </w:r>
          </w:p>
        </w:tc>
        <w:tc>
          <w:tcPr>
            <w:tcW w:w="1595" w:type="dxa"/>
            <w:tcBorders>
              <w:top w:val="single" w:sz="4" w:space="0" w:color="auto"/>
              <w:left w:val="single" w:sz="4" w:space="0" w:color="auto"/>
              <w:bottom w:val="single" w:sz="4" w:space="0" w:color="auto"/>
              <w:right w:val="single" w:sz="4" w:space="0" w:color="auto"/>
            </w:tcBorders>
            <w:vAlign w:val="bottom"/>
          </w:tcPr>
          <w:p w:rsidR="00C47E7C" w:rsidRPr="00C47E7C" w:rsidRDefault="00C47E7C" w:rsidP="001613DF">
            <w:pPr>
              <w:spacing w:before="60" w:after="0"/>
              <w:jc w:val="center"/>
              <w:rPr>
                <w:sz w:val="28"/>
                <w:szCs w:val="28"/>
              </w:rPr>
            </w:pPr>
            <w:r w:rsidRPr="00C47E7C">
              <w:rPr>
                <w:sz w:val="28"/>
                <w:szCs w:val="28"/>
              </w:rPr>
              <w:t>40</w:t>
            </w:r>
          </w:p>
        </w:tc>
        <w:tc>
          <w:tcPr>
            <w:tcW w:w="1595"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rPr>
            </w:pPr>
            <w:r w:rsidRPr="00C47E7C">
              <w:rPr>
                <w:sz w:val="28"/>
                <w:szCs w:val="28"/>
              </w:rPr>
              <w:t>38</w:t>
            </w:r>
          </w:p>
        </w:tc>
        <w:tc>
          <w:tcPr>
            <w:tcW w:w="1595"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rPr>
            </w:pPr>
            <w:r w:rsidRPr="00C47E7C">
              <w:rPr>
                <w:sz w:val="28"/>
                <w:szCs w:val="28"/>
              </w:rPr>
              <w:t>35</w:t>
            </w:r>
          </w:p>
        </w:tc>
      </w:tr>
    </w:tbl>
    <w:p w:rsidR="00C47E7C" w:rsidRPr="00C47E7C" w:rsidRDefault="00C47E7C" w:rsidP="00C47E7C">
      <w:pPr>
        <w:spacing w:after="0"/>
        <w:rPr>
          <w:sz w:val="28"/>
          <w:szCs w:val="28"/>
        </w:rPr>
      </w:pPr>
    </w:p>
    <w:p w:rsidR="00C47E7C" w:rsidRPr="00C47E7C" w:rsidRDefault="00C47E7C" w:rsidP="00C47E7C">
      <w:pPr>
        <w:numPr>
          <w:ilvl w:val="0"/>
          <w:numId w:val="21"/>
        </w:numPr>
        <w:spacing w:after="0"/>
        <w:rPr>
          <w:sz w:val="28"/>
          <w:szCs w:val="28"/>
        </w:rPr>
      </w:pPr>
      <w:r w:rsidRPr="00C47E7C">
        <w:rPr>
          <w:sz w:val="28"/>
          <w:szCs w:val="28"/>
        </w:rPr>
        <w:t xml:space="preserve">Các công trình giáo dục, y tế, văn hóa, chợ: </w:t>
      </w:r>
    </w:p>
    <w:p w:rsidR="00C47E7C" w:rsidRPr="00C47E7C" w:rsidRDefault="00C47E7C" w:rsidP="00C47E7C">
      <w:pPr>
        <w:spacing w:after="0"/>
        <w:ind w:firstLine="454"/>
        <w:rPr>
          <w:sz w:val="28"/>
          <w:szCs w:val="28"/>
        </w:rPr>
      </w:pPr>
      <w:r w:rsidRPr="00C47E7C">
        <w:rPr>
          <w:sz w:val="28"/>
          <w:szCs w:val="28"/>
        </w:rPr>
        <w:t xml:space="preserve">Mật độ xây dựng thuần (net-tô) tối đa của các công trình công cộng như giáo dục, y tế, văn hóa, TDTT, chợ trong các khu vực xây dựng mới là 40%. </w:t>
      </w:r>
    </w:p>
    <w:p w:rsidR="00C47E7C" w:rsidRPr="00C47E7C" w:rsidRDefault="00C47E7C" w:rsidP="00C47E7C">
      <w:pPr>
        <w:numPr>
          <w:ilvl w:val="0"/>
          <w:numId w:val="21"/>
        </w:numPr>
        <w:spacing w:after="0"/>
        <w:rPr>
          <w:sz w:val="28"/>
          <w:szCs w:val="28"/>
        </w:rPr>
      </w:pPr>
      <w:r w:rsidRPr="00C47E7C">
        <w:rPr>
          <w:sz w:val="28"/>
          <w:szCs w:val="28"/>
        </w:rPr>
        <w:t xml:space="preserve">Các công trình dịch vụ đô thị khác và các công trình có chức năng hỗn hợp: </w:t>
      </w:r>
    </w:p>
    <w:p w:rsidR="00C47E7C" w:rsidRPr="00C47E7C" w:rsidRDefault="00C47E7C" w:rsidP="00C47E7C">
      <w:pPr>
        <w:spacing w:before="60" w:after="0"/>
        <w:ind w:firstLine="454"/>
        <w:rPr>
          <w:sz w:val="28"/>
          <w:szCs w:val="28"/>
        </w:rPr>
      </w:pPr>
      <w:r w:rsidRPr="00C47E7C">
        <w:rPr>
          <w:sz w:val="28"/>
          <w:szCs w:val="28"/>
        </w:rPr>
        <w:t xml:space="preserve">Mật độ xây dựng thuần (net-tô) tối đa của các công trình dịch vụ đô thị khác và các công trình có chức năng hỗn hợp xây dựng trên lô đất có diện tích </w:t>
      </w:r>
      <w:r w:rsidRPr="00C47E7C">
        <w:rPr>
          <w:b/>
          <w:sz w:val="28"/>
          <w:szCs w:val="28"/>
        </w:rPr>
        <w:t>≥</w:t>
      </w:r>
      <w:r w:rsidRPr="00C47E7C">
        <w:rPr>
          <w:sz w:val="28"/>
          <w:szCs w:val="28"/>
        </w:rPr>
        <w:t>3.000m</w:t>
      </w:r>
      <w:r w:rsidRPr="00C47E7C">
        <w:rPr>
          <w:sz w:val="28"/>
          <w:szCs w:val="28"/>
          <w:vertAlign w:val="superscript"/>
        </w:rPr>
        <w:t>2</w:t>
      </w:r>
      <w:r w:rsidRPr="00C47E7C">
        <w:rPr>
          <w:sz w:val="28"/>
          <w:szCs w:val="28"/>
        </w:rPr>
        <w:t xml:space="preserve"> cần được xem xét tùy theo vị trí trong đô thị và các giải pháp quy hoạch cụ thể đối với lô đất đó và được cấp có thẩm quyền phê duyệt, tuy nhiên vẫn phải đảm bảo các yêu cầu về khoảng cách tối thiểu giữa các dãy nhà (mục </w:t>
      </w:r>
      <w:r w:rsidRPr="00C47E7C">
        <w:rPr>
          <w:b/>
          <w:sz w:val="28"/>
          <w:szCs w:val="28"/>
        </w:rPr>
        <w:t>2.8.4</w:t>
      </w:r>
      <w:r w:rsidRPr="00C47E7C">
        <w:rPr>
          <w:sz w:val="28"/>
          <w:szCs w:val="28"/>
        </w:rPr>
        <w:t xml:space="preserve">) và về khoảng lùi công trình (mục </w:t>
      </w:r>
      <w:r w:rsidRPr="00C47E7C">
        <w:rPr>
          <w:b/>
          <w:sz w:val="28"/>
          <w:szCs w:val="28"/>
        </w:rPr>
        <w:t>2.8.5</w:t>
      </w:r>
      <w:r w:rsidRPr="00C47E7C">
        <w:rPr>
          <w:sz w:val="28"/>
          <w:szCs w:val="28"/>
        </w:rPr>
        <w:t>) và đảm bảo diện tích chỗ đỗ xe theo quy định, đồng thời mật độ xây dựng tối đa phải phù hợp với quy định trong bảng 2.7b.</w:t>
      </w:r>
    </w:p>
    <w:p w:rsidR="00C47E7C" w:rsidRPr="00C47E7C" w:rsidRDefault="00C47E7C" w:rsidP="00C47E7C">
      <w:pPr>
        <w:spacing w:before="60" w:after="0"/>
        <w:ind w:firstLine="454"/>
        <w:rPr>
          <w:sz w:val="28"/>
          <w:szCs w:val="28"/>
        </w:rPr>
      </w:pPr>
      <w:r w:rsidRPr="00C47E7C">
        <w:rPr>
          <w:sz w:val="28"/>
          <w:szCs w:val="28"/>
        </w:rPr>
        <w:t xml:space="preserve">Đối với các công trình dịch vụ đô thị khác và các công trình có chức năng hỗn hợp xây dựng trên lô đất có diện tích </w:t>
      </w:r>
      <w:r w:rsidRPr="00C47E7C">
        <w:rPr>
          <w:b/>
          <w:sz w:val="28"/>
          <w:szCs w:val="28"/>
        </w:rPr>
        <w:t>&lt;</w:t>
      </w:r>
      <w:r w:rsidRPr="00C47E7C">
        <w:rPr>
          <w:sz w:val="28"/>
          <w:szCs w:val="28"/>
        </w:rPr>
        <w:t>3.000m</w:t>
      </w:r>
      <w:r w:rsidRPr="00C47E7C">
        <w:rPr>
          <w:sz w:val="28"/>
          <w:szCs w:val="28"/>
          <w:vertAlign w:val="superscript"/>
        </w:rPr>
        <w:t>2</w:t>
      </w:r>
      <w:r w:rsidRPr="00C47E7C">
        <w:rPr>
          <w:sz w:val="28"/>
          <w:szCs w:val="28"/>
        </w:rPr>
        <w:t xml:space="preserve">, sau khi trừ đi phần đất đảm bảo khoảng lùi  theo quy định tại mục </w:t>
      </w:r>
      <w:r w:rsidRPr="00C47E7C">
        <w:rPr>
          <w:b/>
          <w:sz w:val="28"/>
          <w:szCs w:val="28"/>
        </w:rPr>
        <w:t xml:space="preserve">2.8.5, </w:t>
      </w:r>
      <w:r w:rsidRPr="00C47E7C">
        <w:rPr>
          <w:sz w:val="28"/>
          <w:szCs w:val="28"/>
        </w:rPr>
        <w:t>trên phần đất còn lại được phép xây dựng với mật độ 100%,</w:t>
      </w:r>
      <w:r w:rsidRPr="00C47E7C">
        <w:rPr>
          <w:b/>
          <w:sz w:val="28"/>
          <w:szCs w:val="28"/>
        </w:rPr>
        <w:t xml:space="preserve"> </w:t>
      </w:r>
      <w:r w:rsidRPr="00C47E7C">
        <w:rPr>
          <w:sz w:val="28"/>
          <w:szCs w:val="28"/>
        </w:rPr>
        <w:t xml:space="preserve">nhưng vẫn phải đảm bảo các yêu cầu về khoảng cách tối thiểu giữa các dãy nhà (mục </w:t>
      </w:r>
      <w:r w:rsidRPr="00C47E7C">
        <w:rPr>
          <w:b/>
          <w:sz w:val="28"/>
          <w:szCs w:val="28"/>
        </w:rPr>
        <w:t>2.8.4</w:t>
      </w:r>
      <w:r w:rsidRPr="00C47E7C">
        <w:rPr>
          <w:sz w:val="28"/>
          <w:szCs w:val="28"/>
        </w:rPr>
        <w:t>) và đảm bảo diện tích chỗ đỗ xe theo quy định.</w:t>
      </w:r>
    </w:p>
    <w:p w:rsidR="00C47E7C" w:rsidRPr="00C47E7C" w:rsidRDefault="00C47E7C" w:rsidP="00C47E7C">
      <w:pPr>
        <w:spacing w:before="0" w:after="0"/>
        <w:ind w:left="1134" w:hanging="1134"/>
        <w:rPr>
          <w:sz w:val="28"/>
          <w:szCs w:val="28"/>
        </w:rPr>
      </w:pPr>
    </w:p>
    <w:p w:rsidR="00C47E7C" w:rsidRPr="00C47E7C" w:rsidRDefault="00C47E7C" w:rsidP="00C47E7C">
      <w:pPr>
        <w:spacing w:before="0"/>
        <w:ind w:left="1134" w:hanging="1134"/>
        <w:rPr>
          <w:sz w:val="28"/>
          <w:szCs w:val="28"/>
        </w:rPr>
      </w:pPr>
      <w:r w:rsidRPr="00C47E7C">
        <w:rPr>
          <w:sz w:val="28"/>
          <w:szCs w:val="28"/>
        </w:rPr>
        <w:t>Bảng 2.7b:  Mật độ xây dựng thuần (net-tô) tối đa của nhóm nhà dịch vụ đô thị và nhà sử dụng hỗn hợp theo diện tích lô đất và chiều cao công trình.</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835"/>
        <w:gridCol w:w="1594"/>
        <w:gridCol w:w="1595"/>
        <w:gridCol w:w="1595"/>
        <w:gridCol w:w="1595"/>
      </w:tblGrid>
      <w:tr w:rsidR="00C47E7C" w:rsidRPr="00C47E7C" w:rsidTr="001613DF">
        <w:trPr>
          <w:cantSplit/>
          <w:trHeight w:val="266"/>
          <w:tblHeader/>
        </w:trPr>
        <w:tc>
          <w:tcPr>
            <w:tcW w:w="2835" w:type="dxa"/>
            <w:vMerge w:val="restart"/>
            <w:tcBorders>
              <w:top w:val="single" w:sz="4" w:space="0" w:color="auto"/>
              <w:left w:val="single" w:sz="4" w:space="0" w:color="auto"/>
              <w:bottom w:val="single" w:sz="4" w:space="0" w:color="auto"/>
              <w:right w:val="single" w:sz="4" w:space="0" w:color="auto"/>
            </w:tcBorders>
          </w:tcPr>
          <w:p w:rsidR="00C47E7C" w:rsidRPr="00C47E7C" w:rsidRDefault="00C47E7C" w:rsidP="001613DF">
            <w:pPr>
              <w:autoSpaceDE w:val="0"/>
              <w:autoSpaceDN w:val="0"/>
              <w:adjustRightInd w:val="0"/>
              <w:spacing w:before="0" w:after="0"/>
              <w:jc w:val="center"/>
              <w:rPr>
                <w:b/>
                <w:sz w:val="28"/>
                <w:szCs w:val="28"/>
              </w:rPr>
            </w:pPr>
            <w:r w:rsidRPr="00C47E7C">
              <w:rPr>
                <w:b/>
                <w:sz w:val="28"/>
                <w:szCs w:val="28"/>
              </w:rPr>
              <w:t>Chiều cao xây dựng công trình trên mặt đất (m)</w:t>
            </w:r>
          </w:p>
        </w:tc>
        <w:tc>
          <w:tcPr>
            <w:tcW w:w="6379" w:type="dxa"/>
            <w:gridSpan w:val="4"/>
            <w:tcBorders>
              <w:top w:val="single" w:sz="4" w:space="0" w:color="auto"/>
              <w:left w:val="single" w:sz="4" w:space="0" w:color="auto"/>
              <w:bottom w:val="single" w:sz="4" w:space="0" w:color="auto"/>
              <w:right w:val="single" w:sz="4" w:space="0" w:color="auto"/>
            </w:tcBorders>
          </w:tcPr>
          <w:p w:rsidR="00C47E7C" w:rsidRPr="00C47E7C" w:rsidRDefault="00C47E7C" w:rsidP="001613DF">
            <w:pPr>
              <w:autoSpaceDE w:val="0"/>
              <w:autoSpaceDN w:val="0"/>
              <w:adjustRightInd w:val="0"/>
              <w:spacing w:before="0" w:after="0"/>
              <w:jc w:val="center"/>
              <w:rPr>
                <w:b/>
                <w:sz w:val="28"/>
                <w:szCs w:val="28"/>
              </w:rPr>
            </w:pPr>
            <w:r w:rsidRPr="00C47E7C">
              <w:rPr>
                <w:b/>
                <w:sz w:val="28"/>
                <w:szCs w:val="28"/>
              </w:rPr>
              <w:t>Mật độ xây dựng tối đa (%) theo diện tích lô đất</w:t>
            </w:r>
          </w:p>
        </w:tc>
      </w:tr>
      <w:tr w:rsidR="00C47E7C" w:rsidRPr="00C47E7C" w:rsidTr="001613DF">
        <w:trPr>
          <w:cantSplit/>
          <w:trHeight w:val="266"/>
          <w:tblHeader/>
        </w:trPr>
        <w:tc>
          <w:tcPr>
            <w:tcW w:w="2835" w:type="dxa"/>
            <w:vMerge/>
            <w:tcBorders>
              <w:top w:val="single" w:sz="4" w:space="0" w:color="auto"/>
              <w:left w:val="single" w:sz="4" w:space="0" w:color="auto"/>
              <w:bottom w:val="single" w:sz="4" w:space="0" w:color="auto"/>
              <w:right w:val="single" w:sz="4" w:space="0" w:color="auto"/>
            </w:tcBorders>
          </w:tcPr>
          <w:p w:rsidR="00C47E7C" w:rsidRPr="00C47E7C" w:rsidRDefault="00C47E7C" w:rsidP="001613DF">
            <w:pPr>
              <w:autoSpaceDE w:val="0"/>
              <w:autoSpaceDN w:val="0"/>
              <w:adjustRightInd w:val="0"/>
              <w:spacing w:before="0" w:after="0"/>
              <w:jc w:val="center"/>
              <w:rPr>
                <w:sz w:val="28"/>
                <w:szCs w:val="28"/>
              </w:rPr>
            </w:pPr>
          </w:p>
        </w:tc>
        <w:tc>
          <w:tcPr>
            <w:tcW w:w="1594"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autoSpaceDE w:val="0"/>
              <w:autoSpaceDN w:val="0"/>
              <w:adjustRightInd w:val="0"/>
              <w:spacing w:before="0" w:after="0"/>
              <w:jc w:val="center"/>
              <w:rPr>
                <w:b/>
                <w:sz w:val="28"/>
                <w:szCs w:val="28"/>
                <w:lang w:val="es-PE"/>
              </w:rPr>
            </w:pPr>
            <w:r w:rsidRPr="00C47E7C">
              <w:rPr>
                <w:b/>
                <w:sz w:val="28"/>
                <w:szCs w:val="28"/>
                <w:lang w:val="es-PE"/>
              </w:rPr>
              <w:t>3.000m</w:t>
            </w:r>
            <w:r w:rsidRPr="00C47E7C">
              <w:rPr>
                <w:b/>
                <w:sz w:val="28"/>
                <w:szCs w:val="28"/>
                <w:vertAlign w:val="superscript"/>
                <w:lang w:val="es-PE"/>
              </w:rPr>
              <w:t>2</w:t>
            </w:r>
          </w:p>
        </w:tc>
        <w:tc>
          <w:tcPr>
            <w:tcW w:w="1595"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autoSpaceDE w:val="0"/>
              <w:autoSpaceDN w:val="0"/>
              <w:adjustRightInd w:val="0"/>
              <w:spacing w:before="0" w:after="0"/>
              <w:jc w:val="center"/>
              <w:rPr>
                <w:b/>
                <w:sz w:val="28"/>
                <w:szCs w:val="28"/>
                <w:lang w:val="es-PE"/>
              </w:rPr>
            </w:pPr>
            <w:r w:rsidRPr="00C47E7C">
              <w:rPr>
                <w:b/>
                <w:sz w:val="28"/>
                <w:szCs w:val="28"/>
                <w:lang w:val="es-PE"/>
              </w:rPr>
              <w:t>10.000m</w:t>
            </w:r>
            <w:r w:rsidRPr="00C47E7C">
              <w:rPr>
                <w:b/>
                <w:sz w:val="28"/>
                <w:szCs w:val="28"/>
                <w:vertAlign w:val="superscript"/>
                <w:lang w:val="es-PE"/>
              </w:rPr>
              <w:t>2</w:t>
            </w:r>
          </w:p>
        </w:tc>
        <w:tc>
          <w:tcPr>
            <w:tcW w:w="1595"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autoSpaceDE w:val="0"/>
              <w:autoSpaceDN w:val="0"/>
              <w:adjustRightInd w:val="0"/>
              <w:spacing w:before="0" w:after="0"/>
              <w:jc w:val="center"/>
              <w:rPr>
                <w:b/>
                <w:sz w:val="28"/>
                <w:szCs w:val="28"/>
                <w:vertAlign w:val="superscript"/>
                <w:lang w:val="es-PE"/>
              </w:rPr>
            </w:pPr>
            <w:r w:rsidRPr="00C47E7C">
              <w:rPr>
                <w:b/>
                <w:sz w:val="28"/>
                <w:szCs w:val="28"/>
                <w:lang w:val="es-PE"/>
              </w:rPr>
              <w:t>18.000m</w:t>
            </w:r>
            <w:r w:rsidRPr="00C47E7C">
              <w:rPr>
                <w:b/>
                <w:sz w:val="28"/>
                <w:szCs w:val="28"/>
                <w:vertAlign w:val="superscript"/>
                <w:lang w:val="es-PE"/>
              </w:rPr>
              <w:t>2</w:t>
            </w:r>
          </w:p>
        </w:tc>
        <w:tc>
          <w:tcPr>
            <w:tcW w:w="1595"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autoSpaceDE w:val="0"/>
              <w:autoSpaceDN w:val="0"/>
              <w:adjustRightInd w:val="0"/>
              <w:spacing w:before="0" w:after="0"/>
              <w:jc w:val="center"/>
              <w:rPr>
                <w:b/>
                <w:sz w:val="28"/>
                <w:szCs w:val="28"/>
                <w:vertAlign w:val="superscript"/>
                <w:lang w:val="fr-FR"/>
              </w:rPr>
            </w:pPr>
            <w:r w:rsidRPr="00C47E7C">
              <w:rPr>
                <w:b/>
                <w:sz w:val="28"/>
                <w:szCs w:val="28"/>
                <w:lang w:val="es-PE"/>
              </w:rPr>
              <w:t>≥</w:t>
            </w:r>
            <w:r w:rsidRPr="00C47E7C">
              <w:rPr>
                <w:b/>
                <w:sz w:val="28"/>
                <w:szCs w:val="28"/>
              </w:rPr>
              <w:t>35.000m</w:t>
            </w:r>
            <w:r w:rsidRPr="00C47E7C">
              <w:rPr>
                <w:b/>
                <w:sz w:val="28"/>
                <w:szCs w:val="28"/>
                <w:vertAlign w:val="superscript"/>
                <w:lang w:val="fr-FR"/>
              </w:rPr>
              <w:t>2</w:t>
            </w:r>
          </w:p>
        </w:tc>
      </w:tr>
      <w:tr w:rsidR="00C47E7C" w:rsidRPr="00C47E7C" w:rsidTr="001613DF">
        <w:trPr>
          <w:trHeight w:val="305"/>
        </w:trPr>
        <w:tc>
          <w:tcPr>
            <w:tcW w:w="2835"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autoSpaceDE w:val="0"/>
              <w:autoSpaceDN w:val="0"/>
              <w:adjustRightInd w:val="0"/>
              <w:spacing w:before="60" w:after="0"/>
              <w:jc w:val="center"/>
              <w:rPr>
                <w:sz w:val="28"/>
                <w:szCs w:val="28"/>
              </w:rPr>
            </w:pPr>
            <w:r w:rsidRPr="00C47E7C">
              <w:rPr>
                <w:sz w:val="28"/>
                <w:szCs w:val="28"/>
              </w:rPr>
              <w:t>≤16</w:t>
            </w:r>
          </w:p>
        </w:tc>
        <w:tc>
          <w:tcPr>
            <w:tcW w:w="1594"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rPr>
            </w:pPr>
            <w:r w:rsidRPr="00C47E7C">
              <w:rPr>
                <w:sz w:val="28"/>
                <w:szCs w:val="28"/>
              </w:rPr>
              <w:t>80</w:t>
            </w:r>
          </w:p>
        </w:tc>
        <w:tc>
          <w:tcPr>
            <w:tcW w:w="1595" w:type="dxa"/>
            <w:tcBorders>
              <w:top w:val="single" w:sz="4" w:space="0" w:color="auto"/>
              <w:left w:val="single" w:sz="4" w:space="0" w:color="auto"/>
              <w:bottom w:val="single" w:sz="4" w:space="0" w:color="auto"/>
              <w:right w:val="single" w:sz="4" w:space="0" w:color="auto"/>
            </w:tcBorders>
            <w:vAlign w:val="bottom"/>
          </w:tcPr>
          <w:p w:rsidR="00C47E7C" w:rsidRPr="00C47E7C" w:rsidRDefault="00C47E7C" w:rsidP="001613DF">
            <w:pPr>
              <w:spacing w:before="60" w:after="0"/>
              <w:jc w:val="center"/>
              <w:rPr>
                <w:sz w:val="28"/>
                <w:szCs w:val="28"/>
              </w:rPr>
            </w:pPr>
            <w:r w:rsidRPr="00C47E7C">
              <w:rPr>
                <w:sz w:val="28"/>
                <w:szCs w:val="28"/>
              </w:rPr>
              <w:t>70</w:t>
            </w:r>
          </w:p>
        </w:tc>
        <w:tc>
          <w:tcPr>
            <w:tcW w:w="1595"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rPr>
            </w:pPr>
            <w:r w:rsidRPr="00C47E7C">
              <w:rPr>
                <w:sz w:val="28"/>
                <w:szCs w:val="28"/>
              </w:rPr>
              <w:t>68</w:t>
            </w:r>
          </w:p>
        </w:tc>
        <w:tc>
          <w:tcPr>
            <w:tcW w:w="1595"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rPr>
            </w:pPr>
            <w:r w:rsidRPr="00C47E7C">
              <w:rPr>
                <w:sz w:val="28"/>
                <w:szCs w:val="28"/>
              </w:rPr>
              <w:t>65</w:t>
            </w:r>
          </w:p>
        </w:tc>
      </w:tr>
      <w:tr w:rsidR="00C47E7C" w:rsidRPr="00C47E7C" w:rsidTr="001613DF">
        <w:trPr>
          <w:trHeight w:val="305"/>
        </w:trPr>
        <w:tc>
          <w:tcPr>
            <w:tcW w:w="2835"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autoSpaceDE w:val="0"/>
              <w:autoSpaceDN w:val="0"/>
              <w:adjustRightInd w:val="0"/>
              <w:spacing w:before="60" w:after="0"/>
              <w:jc w:val="center"/>
              <w:rPr>
                <w:sz w:val="28"/>
                <w:szCs w:val="28"/>
              </w:rPr>
            </w:pPr>
            <w:r w:rsidRPr="00C47E7C">
              <w:rPr>
                <w:sz w:val="28"/>
                <w:szCs w:val="28"/>
              </w:rPr>
              <w:t>19</w:t>
            </w:r>
          </w:p>
        </w:tc>
        <w:tc>
          <w:tcPr>
            <w:tcW w:w="1594"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rPr>
            </w:pPr>
            <w:r w:rsidRPr="00C47E7C">
              <w:rPr>
                <w:sz w:val="28"/>
                <w:szCs w:val="28"/>
              </w:rPr>
              <w:t>80</w:t>
            </w:r>
          </w:p>
        </w:tc>
        <w:tc>
          <w:tcPr>
            <w:tcW w:w="1595" w:type="dxa"/>
            <w:tcBorders>
              <w:top w:val="single" w:sz="4" w:space="0" w:color="auto"/>
              <w:left w:val="single" w:sz="4" w:space="0" w:color="auto"/>
              <w:bottom w:val="single" w:sz="4" w:space="0" w:color="auto"/>
              <w:right w:val="single" w:sz="4" w:space="0" w:color="auto"/>
            </w:tcBorders>
            <w:vAlign w:val="bottom"/>
          </w:tcPr>
          <w:p w:rsidR="00C47E7C" w:rsidRPr="00C47E7C" w:rsidRDefault="00C47E7C" w:rsidP="001613DF">
            <w:pPr>
              <w:spacing w:before="60" w:after="0"/>
              <w:jc w:val="center"/>
              <w:rPr>
                <w:sz w:val="28"/>
                <w:szCs w:val="28"/>
              </w:rPr>
            </w:pPr>
            <w:r w:rsidRPr="00C47E7C">
              <w:rPr>
                <w:sz w:val="28"/>
                <w:szCs w:val="28"/>
              </w:rPr>
              <w:t>65</w:t>
            </w:r>
          </w:p>
        </w:tc>
        <w:tc>
          <w:tcPr>
            <w:tcW w:w="1595"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rPr>
            </w:pPr>
            <w:r w:rsidRPr="00C47E7C">
              <w:rPr>
                <w:sz w:val="28"/>
                <w:szCs w:val="28"/>
              </w:rPr>
              <w:t>63</w:t>
            </w:r>
          </w:p>
        </w:tc>
        <w:tc>
          <w:tcPr>
            <w:tcW w:w="1595"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rPr>
            </w:pPr>
            <w:r w:rsidRPr="00C47E7C">
              <w:rPr>
                <w:sz w:val="28"/>
                <w:szCs w:val="28"/>
              </w:rPr>
              <w:t>60</w:t>
            </w:r>
          </w:p>
        </w:tc>
      </w:tr>
      <w:tr w:rsidR="00C47E7C" w:rsidRPr="00C47E7C" w:rsidTr="001613DF">
        <w:trPr>
          <w:trHeight w:val="305"/>
        </w:trPr>
        <w:tc>
          <w:tcPr>
            <w:tcW w:w="2835"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autoSpaceDE w:val="0"/>
              <w:autoSpaceDN w:val="0"/>
              <w:adjustRightInd w:val="0"/>
              <w:spacing w:before="60" w:after="0"/>
              <w:jc w:val="center"/>
              <w:rPr>
                <w:sz w:val="28"/>
                <w:szCs w:val="28"/>
              </w:rPr>
            </w:pPr>
            <w:r w:rsidRPr="00C47E7C">
              <w:rPr>
                <w:sz w:val="28"/>
                <w:szCs w:val="28"/>
              </w:rPr>
              <w:t>22</w:t>
            </w:r>
          </w:p>
        </w:tc>
        <w:tc>
          <w:tcPr>
            <w:tcW w:w="1594"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rPr>
            </w:pPr>
            <w:r w:rsidRPr="00C47E7C">
              <w:rPr>
                <w:sz w:val="28"/>
                <w:szCs w:val="28"/>
              </w:rPr>
              <w:t>80</w:t>
            </w:r>
          </w:p>
        </w:tc>
        <w:tc>
          <w:tcPr>
            <w:tcW w:w="1595" w:type="dxa"/>
            <w:tcBorders>
              <w:top w:val="single" w:sz="4" w:space="0" w:color="auto"/>
              <w:left w:val="single" w:sz="4" w:space="0" w:color="auto"/>
              <w:bottom w:val="single" w:sz="4" w:space="0" w:color="auto"/>
              <w:right w:val="single" w:sz="4" w:space="0" w:color="auto"/>
            </w:tcBorders>
            <w:vAlign w:val="bottom"/>
          </w:tcPr>
          <w:p w:rsidR="00C47E7C" w:rsidRPr="00C47E7C" w:rsidRDefault="00C47E7C" w:rsidP="001613DF">
            <w:pPr>
              <w:spacing w:before="60" w:after="0"/>
              <w:jc w:val="center"/>
              <w:rPr>
                <w:sz w:val="28"/>
                <w:szCs w:val="28"/>
              </w:rPr>
            </w:pPr>
            <w:r w:rsidRPr="00C47E7C">
              <w:rPr>
                <w:sz w:val="28"/>
                <w:szCs w:val="28"/>
              </w:rPr>
              <w:t>62</w:t>
            </w:r>
          </w:p>
        </w:tc>
        <w:tc>
          <w:tcPr>
            <w:tcW w:w="1595"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rPr>
            </w:pPr>
            <w:r w:rsidRPr="00C47E7C">
              <w:rPr>
                <w:sz w:val="28"/>
                <w:szCs w:val="28"/>
              </w:rPr>
              <w:t>60</w:t>
            </w:r>
          </w:p>
        </w:tc>
        <w:tc>
          <w:tcPr>
            <w:tcW w:w="1595"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rPr>
            </w:pPr>
            <w:r w:rsidRPr="00C47E7C">
              <w:rPr>
                <w:sz w:val="28"/>
                <w:szCs w:val="28"/>
              </w:rPr>
              <w:t>57</w:t>
            </w:r>
          </w:p>
        </w:tc>
      </w:tr>
      <w:tr w:rsidR="00C47E7C" w:rsidRPr="00C47E7C" w:rsidTr="001613DF">
        <w:trPr>
          <w:trHeight w:val="305"/>
        </w:trPr>
        <w:tc>
          <w:tcPr>
            <w:tcW w:w="2835"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autoSpaceDE w:val="0"/>
              <w:autoSpaceDN w:val="0"/>
              <w:adjustRightInd w:val="0"/>
              <w:spacing w:before="60" w:after="0"/>
              <w:jc w:val="center"/>
              <w:rPr>
                <w:sz w:val="28"/>
                <w:szCs w:val="28"/>
              </w:rPr>
            </w:pPr>
            <w:r w:rsidRPr="00C47E7C">
              <w:rPr>
                <w:sz w:val="28"/>
                <w:szCs w:val="28"/>
              </w:rPr>
              <w:t>25</w:t>
            </w:r>
          </w:p>
        </w:tc>
        <w:tc>
          <w:tcPr>
            <w:tcW w:w="1594"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rPr>
            </w:pPr>
            <w:r w:rsidRPr="00C47E7C">
              <w:rPr>
                <w:sz w:val="28"/>
                <w:szCs w:val="28"/>
              </w:rPr>
              <w:t>80</w:t>
            </w:r>
          </w:p>
        </w:tc>
        <w:tc>
          <w:tcPr>
            <w:tcW w:w="1595" w:type="dxa"/>
            <w:tcBorders>
              <w:top w:val="single" w:sz="4" w:space="0" w:color="auto"/>
              <w:left w:val="single" w:sz="4" w:space="0" w:color="auto"/>
              <w:bottom w:val="single" w:sz="4" w:space="0" w:color="auto"/>
              <w:right w:val="single" w:sz="4" w:space="0" w:color="auto"/>
            </w:tcBorders>
            <w:vAlign w:val="bottom"/>
          </w:tcPr>
          <w:p w:rsidR="00C47E7C" w:rsidRPr="00C47E7C" w:rsidRDefault="00C47E7C" w:rsidP="001613DF">
            <w:pPr>
              <w:spacing w:before="60" w:after="0"/>
              <w:jc w:val="center"/>
              <w:rPr>
                <w:sz w:val="28"/>
                <w:szCs w:val="28"/>
              </w:rPr>
            </w:pPr>
            <w:r w:rsidRPr="00C47E7C">
              <w:rPr>
                <w:sz w:val="28"/>
                <w:szCs w:val="28"/>
              </w:rPr>
              <w:t>58</w:t>
            </w:r>
          </w:p>
        </w:tc>
        <w:tc>
          <w:tcPr>
            <w:tcW w:w="1595"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rPr>
            </w:pPr>
            <w:r w:rsidRPr="00C47E7C">
              <w:rPr>
                <w:sz w:val="28"/>
                <w:szCs w:val="28"/>
              </w:rPr>
              <w:t>56</w:t>
            </w:r>
          </w:p>
        </w:tc>
        <w:tc>
          <w:tcPr>
            <w:tcW w:w="1595"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rPr>
            </w:pPr>
            <w:r w:rsidRPr="00C47E7C">
              <w:rPr>
                <w:sz w:val="28"/>
                <w:szCs w:val="28"/>
              </w:rPr>
              <w:t>53</w:t>
            </w:r>
          </w:p>
        </w:tc>
      </w:tr>
      <w:tr w:rsidR="00C47E7C" w:rsidRPr="00C47E7C" w:rsidTr="001613DF">
        <w:trPr>
          <w:trHeight w:val="305"/>
        </w:trPr>
        <w:tc>
          <w:tcPr>
            <w:tcW w:w="2835"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autoSpaceDE w:val="0"/>
              <w:autoSpaceDN w:val="0"/>
              <w:adjustRightInd w:val="0"/>
              <w:spacing w:before="60" w:after="0"/>
              <w:jc w:val="center"/>
              <w:rPr>
                <w:sz w:val="28"/>
                <w:szCs w:val="28"/>
              </w:rPr>
            </w:pPr>
            <w:r w:rsidRPr="00C47E7C">
              <w:rPr>
                <w:sz w:val="28"/>
                <w:szCs w:val="28"/>
              </w:rPr>
              <w:t>28</w:t>
            </w:r>
          </w:p>
        </w:tc>
        <w:tc>
          <w:tcPr>
            <w:tcW w:w="1594"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rPr>
            </w:pPr>
            <w:r w:rsidRPr="00C47E7C">
              <w:rPr>
                <w:sz w:val="28"/>
                <w:szCs w:val="28"/>
              </w:rPr>
              <w:t>80</w:t>
            </w:r>
          </w:p>
        </w:tc>
        <w:tc>
          <w:tcPr>
            <w:tcW w:w="1595" w:type="dxa"/>
            <w:tcBorders>
              <w:top w:val="single" w:sz="4" w:space="0" w:color="auto"/>
              <w:left w:val="single" w:sz="4" w:space="0" w:color="auto"/>
              <w:bottom w:val="single" w:sz="4" w:space="0" w:color="auto"/>
              <w:right w:val="single" w:sz="4" w:space="0" w:color="auto"/>
            </w:tcBorders>
            <w:vAlign w:val="bottom"/>
          </w:tcPr>
          <w:p w:rsidR="00C47E7C" w:rsidRPr="00C47E7C" w:rsidRDefault="00C47E7C" w:rsidP="001613DF">
            <w:pPr>
              <w:spacing w:before="60" w:after="0"/>
              <w:jc w:val="center"/>
              <w:rPr>
                <w:sz w:val="28"/>
                <w:szCs w:val="28"/>
              </w:rPr>
            </w:pPr>
            <w:r w:rsidRPr="00C47E7C">
              <w:rPr>
                <w:sz w:val="28"/>
                <w:szCs w:val="28"/>
              </w:rPr>
              <w:t>55</w:t>
            </w:r>
          </w:p>
        </w:tc>
        <w:tc>
          <w:tcPr>
            <w:tcW w:w="1595"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rPr>
            </w:pPr>
            <w:r w:rsidRPr="00C47E7C">
              <w:rPr>
                <w:sz w:val="28"/>
                <w:szCs w:val="28"/>
              </w:rPr>
              <w:t>53</w:t>
            </w:r>
          </w:p>
        </w:tc>
        <w:tc>
          <w:tcPr>
            <w:tcW w:w="1595"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rPr>
            </w:pPr>
            <w:r w:rsidRPr="00C47E7C">
              <w:rPr>
                <w:sz w:val="28"/>
                <w:szCs w:val="28"/>
              </w:rPr>
              <w:t>50</w:t>
            </w:r>
          </w:p>
        </w:tc>
      </w:tr>
      <w:tr w:rsidR="00C47E7C" w:rsidRPr="00C47E7C" w:rsidTr="001613DF">
        <w:trPr>
          <w:trHeight w:val="305"/>
        </w:trPr>
        <w:tc>
          <w:tcPr>
            <w:tcW w:w="2835"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autoSpaceDE w:val="0"/>
              <w:autoSpaceDN w:val="0"/>
              <w:adjustRightInd w:val="0"/>
              <w:spacing w:before="60" w:after="0"/>
              <w:jc w:val="center"/>
              <w:rPr>
                <w:sz w:val="28"/>
                <w:szCs w:val="28"/>
              </w:rPr>
            </w:pPr>
            <w:r w:rsidRPr="00C47E7C">
              <w:rPr>
                <w:sz w:val="28"/>
                <w:szCs w:val="28"/>
              </w:rPr>
              <w:t>31</w:t>
            </w:r>
          </w:p>
        </w:tc>
        <w:tc>
          <w:tcPr>
            <w:tcW w:w="1594"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rPr>
            </w:pPr>
            <w:r w:rsidRPr="00C47E7C">
              <w:rPr>
                <w:sz w:val="28"/>
                <w:szCs w:val="28"/>
              </w:rPr>
              <w:t>80</w:t>
            </w:r>
          </w:p>
        </w:tc>
        <w:tc>
          <w:tcPr>
            <w:tcW w:w="1595" w:type="dxa"/>
            <w:tcBorders>
              <w:top w:val="single" w:sz="4" w:space="0" w:color="auto"/>
              <w:left w:val="single" w:sz="4" w:space="0" w:color="auto"/>
              <w:bottom w:val="single" w:sz="4" w:space="0" w:color="auto"/>
              <w:right w:val="single" w:sz="4" w:space="0" w:color="auto"/>
            </w:tcBorders>
            <w:vAlign w:val="bottom"/>
          </w:tcPr>
          <w:p w:rsidR="00C47E7C" w:rsidRPr="00C47E7C" w:rsidRDefault="00C47E7C" w:rsidP="001613DF">
            <w:pPr>
              <w:spacing w:before="60" w:after="0"/>
              <w:jc w:val="center"/>
              <w:rPr>
                <w:sz w:val="28"/>
                <w:szCs w:val="28"/>
              </w:rPr>
            </w:pPr>
            <w:r w:rsidRPr="00C47E7C">
              <w:rPr>
                <w:sz w:val="28"/>
                <w:szCs w:val="28"/>
              </w:rPr>
              <w:t>53</w:t>
            </w:r>
          </w:p>
        </w:tc>
        <w:tc>
          <w:tcPr>
            <w:tcW w:w="1595"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rPr>
            </w:pPr>
            <w:r w:rsidRPr="00C47E7C">
              <w:rPr>
                <w:sz w:val="28"/>
                <w:szCs w:val="28"/>
              </w:rPr>
              <w:t>51</w:t>
            </w:r>
          </w:p>
        </w:tc>
        <w:tc>
          <w:tcPr>
            <w:tcW w:w="1595"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rPr>
            </w:pPr>
            <w:r w:rsidRPr="00C47E7C">
              <w:rPr>
                <w:sz w:val="28"/>
                <w:szCs w:val="28"/>
              </w:rPr>
              <w:t>48</w:t>
            </w:r>
          </w:p>
        </w:tc>
      </w:tr>
      <w:tr w:rsidR="00C47E7C" w:rsidRPr="00C47E7C" w:rsidTr="001613DF">
        <w:trPr>
          <w:trHeight w:val="305"/>
        </w:trPr>
        <w:tc>
          <w:tcPr>
            <w:tcW w:w="2835"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autoSpaceDE w:val="0"/>
              <w:autoSpaceDN w:val="0"/>
              <w:adjustRightInd w:val="0"/>
              <w:spacing w:before="60" w:after="0"/>
              <w:jc w:val="center"/>
              <w:rPr>
                <w:sz w:val="28"/>
                <w:szCs w:val="28"/>
              </w:rPr>
            </w:pPr>
            <w:r w:rsidRPr="00C47E7C">
              <w:rPr>
                <w:sz w:val="28"/>
                <w:szCs w:val="28"/>
              </w:rPr>
              <w:t>34</w:t>
            </w:r>
          </w:p>
        </w:tc>
        <w:tc>
          <w:tcPr>
            <w:tcW w:w="1594"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rPr>
            </w:pPr>
            <w:r w:rsidRPr="00C47E7C">
              <w:rPr>
                <w:sz w:val="28"/>
                <w:szCs w:val="28"/>
              </w:rPr>
              <w:t>80</w:t>
            </w:r>
          </w:p>
        </w:tc>
        <w:tc>
          <w:tcPr>
            <w:tcW w:w="1595" w:type="dxa"/>
            <w:tcBorders>
              <w:top w:val="single" w:sz="4" w:space="0" w:color="auto"/>
              <w:left w:val="single" w:sz="4" w:space="0" w:color="auto"/>
              <w:bottom w:val="single" w:sz="4" w:space="0" w:color="auto"/>
              <w:right w:val="single" w:sz="4" w:space="0" w:color="auto"/>
            </w:tcBorders>
            <w:vAlign w:val="bottom"/>
          </w:tcPr>
          <w:p w:rsidR="00C47E7C" w:rsidRPr="00C47E7C" w:rsidRDefault="00C47E7C" w:rsidP="001613DF">
            <w:pPr>
              <w:spacing w:before="60" w:after="0"/>
              <w:jc w:val="center"/>
              <w:rPr>
                <w:sz w:val="28"/>
                <w:szCs w:val="28"/>
              </w:rPr>
            </w:pPr>
            <w:r w:rsidRPr="00C47E7C">
              <w:rPr>
                <w:sz w:val="28"/>
                <w:szCs w:val="28"/>
              </w:rPr>
              <w:t>51</w:t>
            </w:r>
          </w:p>
        </w:tc>
        <w:tc>
          <w:tcPr>
            <w:tcW w:w="1595"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rPr>
            </w:pPr>
            <w:r w:rsidRPr="00C47E7C">
              <w:rPr>
                <w:sz w:val="28"/>
                <w:szCs w:val="28"/>
              </w:rPr>
              <w:t>49</w:t>
            </w:r>
          </w:p>
        </w:tc>
        <w:tc>
          <w:tcPr>
            <w:tcW w:w="1595"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rPr>
            </w:pPr>
            <w:r w:rsidRPr="00C47E7C">
              <w:rPr>
                <w:sz w:val="28"/>
                <w:szCs w:val="28"/>
              </w:rPr>
              <w:t>46</w:t>
            </w:r>
          </w:p>
        </w:tc>
      </w:tr>
      <w:tr w:rsidR="00C47E7C" w:rsidRPr="00C47E7C" w:rsidTr="001613DF">
        <w:trPr>
          <w:trHeight w:val="305"/>
        </w:trPr>
        <w:tc>
          <w:tcPr>
            <w:tcW w:w="2835"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autoSpaceDE w:val="0"/>
              <w:autoSpaceDN w:val="0"/>
              <w:adjustRightInd w:val="0"/>
              <w:spacing w:before="60" w:after="0"/>
              <w:jc w:val="center"/>
              <w:rPr>
                <w:sz w:val="28"/>
                <w:szCs w:val="28"/>
              </w:rPr>
            </w:pPr>
            <w:r w:rsidRPr="00C47E7C">
              <w:rPr>
                <w:sz w:val="28"/>
                <w:szCs w:val="28"/>
              </w:rPr>
              <w:t>37</w:t>
            </w:r>
          </w:p>
        </w:tc>
        <w:tc>
          <w:tcPr>
            <w:tcW w:w="1594"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rPr>
            </w:pPr>
            <w:r w:rsidRPr="00C47E7C">
              <w:rPr>
                <w:sz w:val="28"/>
                <w:szCs w:val="28"/>
              </w:rPr>
              <w:t>80</w:t>
            </w:r>
          </w:p>
        </w:tc>
        <w:tc>
          <w:tcPr>
            <w:tcW w:w="1595" w:type="dxa"/>
            <w:tcBorders>
              <w:top w:val="single" w:sz="4" w:space="0" w:color="auto"/>
              <w:left w:val="single" w:sz="4" w:space="0" w:color="auto"/>
              <w:bottom w:val="single" w:sz="4" w:space="0" w:color="auto"/>
              <w:right w:val="single" w:sz="4" w:space="0" w:color="auto"/>
            </w:tcBorders>
            <w:vAlign w:val="bottom"/>
          </w:tcPr>
          <w:p w:rsidR="00C47E7C" w:rsidRPr="00C47E7C" w:rsidRDefault="00C47E7C" w:rsidP="001613DF">
            <w:pPr>
              <w:spacing w:before="60" w:after="0"/>
              <w:jc w:val="center"/>
              <w:rPr>
                <w:sz w:val="28"/>
                <w:szCs w:val="28"/>
              </w:rPr>
            </w:pPr>
            <w:r w:rsidRPr="00C47E7C">
              <w:rPr>
                <w:sz w:val="28"/>
                <w:szCs w:val="28"/>
              </w:rPr>
              <w:t>49</w:t>
            </w:r>
          </w:p>
        </w:tc>
        <w:tc>
          <w:tcPr>
            <w:tcW w:w="1595"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rPr>
            </w:pPr>
            <w:r w:rsidRPr="00C47E7C">
              <w:rPr>
                <w:sz w:val="28"/>
                <w:szCs w:val="28"/>
              </w:rPr>
              <w:t>47</w:t>
            </w:r>
          </w:p>
        </w:tc>
        <w:tc>
          <w:tcPr>
            <w:tcW w:w="1595"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rPr>
            </w:pPr>
            <w:r w:rsidRPr="00C47E7C">
              <w:rPr>
                <w:sz w:val="28"/>
                <w:szCs w:val="28"/>
              </w:rPr>
              <w:t>44</w:t>
            </w:r>
          </w:p>
        </w:tc>
      </w:tr>
      <w:tr w:rsidR="00C47E7C" w:rsidRPr="00C47E7C" w:rsidTr="001613DF">
        <w:trPr>
          <w:trHeight w:val="305"/>
        </w:trPr>
        <w:tc>
          <w:tcPr>
            <w:tcW w:w="2835"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autoSpaceDE w:val="0"/>
              <w:autoSpaceDN w:val="0"/>
              <w:adjustRightInd w:val="0"/>
              <w:spacing w:before="60" w:after="0"/>
              <w:jc w:val="center"/>
              <w:rPr>
                <w:sz w:val="28"/>
                <w:szCs w:val="28"/>
              </w:rPr>
            </w:pPr>
            <w:r w:rsidRPr="00C47E7C">
              <w:rPr>
                <w:sz w:val="28"/>
                <w:szCs w:val="28"/>
              </w:rPr>
              <w:t>40</w:t>
            </w:r>
          </w:p>
        </w:tc>
        <w:tc>
          <w:tcPr>
            <w:tcW w:w="1594"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rPr>
            </w:pPr>
            <w:r w:rsidRPr="00C47E7C">
              <w:rPr>
                <w:sz w:val="28"/>
                <w:szCs w:val="28"/>
              </w:rPr>
              <w:t>80</w:t>
            </w:r>
          </w:p>
        </w:tc>
        <w:tc>
          <w:tcPr>
            <w:tcW w:w="1595" w:type="dxa"/>
            <w:tcBorders>
              <w:top w:val="single" w:sz="4" w:space="0" w:color="auto"/>
              <w:left w:val="single" w:sz="4" w:space="0" w:color="auto"/>
              <w:bottom w:val="single" w:sz="4" w:space="0" w:color="auto"/>
              <w:right w:val="single" w:sz="4" w:space="0" w:color="auto"/>
            </w:tcBorders>
            <w:vAlign w:val="bottom"/>
          </w:tcPr>
          <w:p w:rsidR="00C47E7C" w:rsidRPr="00C47E7C" w:rsidRDefault="00C47E7C" w:rsidP="001613DF">
            <w:pPr>
              <w:spacing w:before="60" w:after="0"/>
              <w:jc w:val="center"/>
              <w:rPr>
                <w:sz w:val="28"/>
                <w:szCs w:val="28"/>
              </w:rPr>
            </w:pPr>
            <w:r w:rsidRPr="00C47E7C">
              <w:rPr>
                <w:sz w:val="28"/>
                <w:szCs w:val="28"/>
              </w:rPr>
              <w:t>48</w:t>
            </w:r>
          </w:p>
        </w:tc>
        <w:tc>
          <w:tcPr>
            <w:tcW w:w="1595"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rPr>
            </w:pPr>
            <w:r w:rsidRPr="00C47E7C">
              <w:rPr>
                <w:sz w:val="28"/>
                <w:szCs w:val="28"/>
              </w:rPr>
              <w:t>46</w:t>
            </w:r>
          </w:p>
        </w:tc>
        <w:tc>
          <w:tcPr>
            <w:tcW w:w="1595"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rPr>
            </w:pPr>
            <w:r w:rsidRPr="00C47E7C">
              <w:rPr>
                <w:sz w:val="28"/>
                <w:szCs w:val="28"/>
              </w:rPr>
              <w:t>43</w:t>
            </w:r>
          </w:p>
        </w:tc>
      </w:tr>
      <w:tr w:rsidR="00C47E7C" w:rsidRPr="00C47E7C" w:rsidTr="001613DF">
        <w:trPr>
          <w:trHeight w:val="305"/>
        </w:trPr>
        <w:tc>
          <w:tcPr>
            <w:tcW w:w="2835"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autoSpaceDE w:val="0"/>
              <w:autoSpaceDN w:val="0"/>
              <w:adjustRightInd w:val="0"/>
              <w:spacing w:before="60" w:after="0"/>
              <w:jc w:val="center"/>
              <w:rPr>
                <w:sz w:val="28"/>
                <w:szCs w:val="28"/>
              </w:rPr>
            </w:pPr>
            <w:r w:rsidRPr="00C47E7C">
              <w:rPr>
                <w:sz w:val="28"/>
                <w:szCs w:val="28"/>
              </w:rPr>
              <w:t>43</w:t>
            </w:r>
          </w:p>
        </w:tc>
        <w:tc>
          <w:tcPr>
            <w:tcW w:w="1594"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rPr>
            </w:pPr>
            <w:r w:rsidRPr="00C47E7C">
              <w:rPr>
                <w:sz w:val="28"/>
                <w:szCs w:val="28"/>
              </w:rPr>
              <w:t>80</w:t>
            </w:r>
          </w:p>
        </w:tc>
        <w:tc>
          <w:tcPr>
            <w:tcW w:w="1595" w:type="dxa"/>
            <w:tcBorders>
              <w:top w:val="single" w:sz="4" w:space="0" w:color="auto"/>
              <w:left w:val="single" w:sz="4" w:space="0" w:color="auto"/>
              <w:bottom w:val="single" w:sz="4" w:space="0" w:color="auto"/>
              <w:right w:val="single" w:sz="4" w:space="0" w:color="auto"/>
            </w:tcBorders>
            <w:vAlign w:val="bottom"/>
          </w:tcPr>
          <w:p w:rsidR="00C47E7C" w:rsidRPr="00C47E7C" w:rsidRDefault="00C47E7C" w:rsidP="001613DF">
            <w:pPr>
              <w:spacing w:before="60" w:after="0"/>
              <w:jc w:val="center"/>
              <w:rPr>
                <w:sz w:val="28"/>
                <w:szCs w:val="28"/>
              </w:rPr>
            </w:pPr>
            <w:r w:rsidRPr="00C47E7C">
              <w:rPr>
                <w:sz w:val="28"/>
                <w:szCs w:val="28"/>
              </w:rPr>
              <w:t>47</w:t>
            </w:r>
          </w:p>
        </w:tc>
        <w:tc>
          <w:tcPr>
            <w:tcW w:w="1595"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rPr>
            </w:pPr>
            <w:r w:rsidRPr="00C47E7C">
              <w:rPr>
                <w:sz w:val="28"/>
                <w:szCs w:val="28"/>
              </w:rPr>
              <w:t>45</w:t>
            </w:r>
          </w:p>
        </w:tc>
        <w:tc>
          <w:tcPr>
            <w:tcW w:w="1595"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rPr>
            </w:pPr>
            <w:r w:rsidRPr="00C47E7C">
              <w:rPr>
                <w:sz w:val="28"/>
                <w:szCs w:val="28"/>
              </w:rPr>
              <w:t>42</w:t>
            </w:r>
          </w:p>
        </w:tc>
      </w:tr>
      <w:tr w:rsidR="00C47E7C" w:rsidRPr="00C47E7C" w:rsidTr="001613DF">
        <w:trPr>
          <w:trHeight w:val="305"/>
        </w:trPr>
        <w:tc>
          <w:tcPr>
            <w:tcW w:w="2835"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autoSpaceDE w:val="0"/>
              <w:autoSpaceDN w:val="0"/>
              <w:adjustRightInd w:val="0"/>
              <w:spacing w:before="60" w:after="0"/>
              <w:jc w:val="center"/>
              <w:rPr>
                <w:sz w:val="28"/>
                <w:szCs w:val="28"/>
              </w:rPr>
            </w:pPr>
            <w:r w:rsidRPr="00C47E7C">
              <w:rPr>
                <w:sz w:val="28"/>
                <w:szCs w:val="28"/>
              </w:rPr>
              <w:t>46</w:t>
            </w:r>
          </w:p>
        </w:tc>
        <w:tc>
          <w:tcPr>
            <w:tcW w:w="1594"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rPr>
            </w:pPr>
            <w:r w:rsidRPr="00C47E7C">
              <w:rPr>
                <w:sz w:val="28"/>
                <w:szCs w:val="28"/>
              </w:rPr>
              <w:t>80</w:t>
            </w:r>
          </w:p>
        </w:tc>
        <w:tc>
          <w:tcPr>
            <w:tcW w:w="1595" w:type="dxa"/>
            <w:tcBorders>
              <w:top w:val="single" w:sz="4" w:space="0" w:color="auto"/>
              <w:left w:val="single" w:sz="4" w:space="0" w:color="auto"/>
              <w:bottom w:val="single" w:sz="4" w:space="0" w:color="auto"/>
              <w:right w:val="single" w:sz="4" w:space="0" w:color="auto"/>
            </w:tcBorders>
            <w:vAlign w:val="bottom"/>
          </w:tcPr>
          <w:p w:rsidR="00C47E7C" w:rsidRPr="00C47E7C" w:rsidRDefault="00C47E7C" w:rsidP="001613DF">
            <w:pPr>
              <w:spacing w:before="60" w:after="0"/>
              <w:jc w:val="center"/>
              <w:rPr>
                <w:sz w:val="28"/>
                <w:szCs w:val="28"/>
              </w:rPr>
            </w:pPr>
            <w:r w:rsidRPr="00C47E7C">
              <w:rPr>
                <w:sz w:val="28"/>
                <w:szCs w:val="28"/>
              </w:rPr>
              <w:t>46</w:t>
            </w:r>
          </w:p>
        </w:tc>
        <w:tc>
          <w:tcPr>
            <w:tcW w:w="1595"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rPr>
            </w:pPr>
            <w:r w:rsidRPr="00C47E7C">
              <w:rPr>
                <w:sz w:val="28"/>
                <w:szCs w:val="28"/>
              </w:rPr>
              <w:t>44</w:t>
            </w:r>
          </w:p>
        </w:tc>
        <w:tc>
          <w:tcPr>
            <w:tcW w:w="1595"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rPr>
            </w:pPr>
            <w:r w:rsidRPr="00C47E7C">
              <w:rPr>
                <w:sz w:val="28"/>
                <w:szCs w:val="28"/>
              </w:rPr>
              <w:t>41</w:t>
            </w:r>
          </w:p>
        </w:tc>
      </w:tr>
      <w:tr w:rsidR="00C47E7C" w:rsidRPr="00C47E7C" w:rsidTr="001613DF">
        <w:trPr>
          <w:trHeight w:val="305"/>
        </w:trPr>
        <w:tc>
          <w:tcPr>
            <w:tcW w:w="2835"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autoSpaceDE w:val="0"/>
              <w:autoSpaceDN w:val="0"/>
              <w:adjustRightInd w:val="0"/>
              <w:spacing w:before="60" w:after="0"/>
              <w:jc w:val="center"/>
              <w:rPr>
                <w:sz w:val="28"/>
                <w:szCs w:val="28"/>
              </w:rPr>
            </w:pPr>
            <w:r w:rsidRPr="00C47E7C">
              <w:rPr>
                <w:sz w:val="28"/>
                <w:szCs w:val="28"/>
              </w:rPr>
              <w:t>&gt;46</w:t>
            </w:r>
          </w:p>
        </w:tc>
        <w:tc>
          <w:tcPr>
            <w:tcW w:w="1594"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rPr>
            </w:pPr>
            <w:r w:rsidRPr="00C47E7C">
              <w:rPr>
                <w:sz w:val="28"/>
                <w:szCs w:val="28"/>
              </w:rPr>
              <w:t>80</w:t>
            </w:r>
          </w:p>
        </w:tc>
        <w:tc>
          <w:tcPr>
            <w:tcW w:w="1595" w:type="dxa"/>
            <w:tcBorders>
              <w:top w:val="single" w:sz="4" w:space="0" w:color="auto"/>
              <w:left w:val="single" w:sz="4" w:space="0" w:color="auto"/>
              <w:bottom w:val="single" w:sz="4" w:space="0" w:color="auto"/>
              <w:right w:val="single" w:sz="4" w:space="0" w:color="auto"/>
            </w:tcBorders>
            <w:vAlign w:val="bottom"/>
          </w:tcPr>
          <w:p w:rsidR="00C47E7C" w:rsidRPr="00C47E7C" w:rsidRDefault="00C47E7C" w:rsidP="001613DF">
            <w:pPr>
              <w:spacing w:before="60" w:after="0"/>
              <w:jc w:val="center"/>
              <w:rPr>
                <w:sz w:val="28"/>
                <w:szCs w:val="28"/>
              </w:rPr>
            </w:pPr>
            <w:r w:rsidRPr="00C47E7C">
              <w:rPr>
                <w:sz w:val="28"/>
                <w:szCs w:val="28"/>
              </w:rPr>
              <w:t>45</w:t>
            </w:r>
          </w:p>
        </w:tc>
        <w:tc>
          <w:tcPr>
            <w:tcW w:w="1595"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rPr>
            </w:pPr>
            <w:r w:rsidRPr="00C47E7C">
              <w:rPr>
                <w:sz w:val="28"/>
                <w:szCs w:val="28"/>
              </w:rPr>
              <w:t>43</w:t>
            </w:r>
          </w:p>
        </w:tc>
        <w:tc>
          <w:tcPr>
            <w:tcW w:w="1595"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rPr>
            </w:pPr>
            <w:r w:rsidRPr="00C47E7C">
              <w:rPr>
                <w:sz w:val="28"/>
                <w:szCs w:val="28"/>
              </w:rPr>
              <w:t>40</w:t>
            </w:r>
          </w:p>
        </w:tc>
      </w:tr>
    </w:tbl>
    <w:p w:rsidR="00C47E7C" w:rsidRPr="00C47E7C" w:rsidRDefault="00C47E7C" w:rsidP="00C47E7C">
      <w:pPr>
        <w:spacing w:before="60" w:after="0"/>
        <w:rPr>
          <w:sz w:val="28"/>
          <w:szCs w:val="28"/>
        </w:rPr>
      </w:pPr>
    </w:p>
    <w:p w:rsidR="00C47E7C" w:rsidRPr="00C47E7C" w:rsidRDefault="00C47E7C" w:rsidP="00C47E7C">
      <w:pPr>
        <w:numPr>
          <w:ilvl w:val="0"/>
          <w:numId w:val="21"/>
        </w:numPr>
        <w:tabs>
          <w:tab w:val="clear" w:pos="567"/>
        </w:tabs>
        <w:spacing w:after="0"/>
        <w:ind w:left="0" w:firstLine="0"/>
        <w:rPr>
          <w:sz w:val="28"/>
          <w:szCs w:val="28"/>
        </w:rPr>
      </w:pPr>
      <w:r w:rsidRPr="00C47E7C">
        <w:rPr>
          <w:sz w:val="28"/>
          <w:szCs w:val="28"/>
        </w:rPr>
        <w:t>Với các lô đất có diện tích nằm giữa các giá trị nêu trong bảng 2.6, 2.7a hoặc 2.7b, mật độ xây dựng thuần tối đa được xác định theo công thức nội suy như sau:</w:t>
      </w:r>
    </w:p>
    <w:p w:rsidR="00C47E7C" w:rsidRPr="00C47E7C" w:rsidRDefault="00C47E7C" w:rsidP="00C47E7C">
      <w:pPr>
        <w:spacing w:after="0"/>
        <w:ind w:left="720"/>
        <w:rPr>
          <w:sz w:val="28"/>
          <w:szCs w:val="28"/>
          <w:lang w:val="fr-FR"/>
        </w:rPr>
      </w:pPr>
      <w:r w:rsidRPr="00C47E7C">
        <w:rPr>
          <w:sz w:val="28"/>
          <w:szCs w:val="28"/>
        </w:rPr>
        <w:t xml:space="preserve">           </w:t>
      </w:r>
      <w:r w:rsidRPr="00C47E7C">
        <w:rPr>
          <w:sz w:val="28"/>
          <w:szCs w:val="28"/>
          <w:lang w:val="fr-FR"/>
        </w:rPr>
        <w:t>Mi = Ma- (Si-Sa) x (Ma-Mb) : (Sb-Sa)</w:t>
      </w:r>
    </w:p>
    <w:p w:rsidR="00C47E7C" w:rsidRPr="00C47E7C" w:rsidRDefault="00C47E7C" w:rsidP="00C47E7C">
      <w:pPr>
        <w:spacing w:after="0"/>
        <w:rPr>
          <w:sz w:val="28"/>
          <w:szCs w:val="28"/>
          <w:lang w:val="fr-FR"/>
        </w:rPr>
      </w:pPr>
      <w:r w:rsidRPr="00C47E7C">
        <w:rPr>
          <w:sz w:val="28"/>
          <w:szCs w:val="28"/>
          <w:lang w:val="fr-FR"/>
        </w:rPr>
        <w:t>Trong đó:</w:t>
      </w:r>
    </w:p>
    <w:p w:rsidR="00C47E7C" w:rsidRPr="00C47E7C" w:rsidRDefault="00C47E7C" w:rsidP="00C47E7C">
      <w:pPr>
        <w:spacing w:before="60" w:after="0"/>
        <w:ind w:firstLine="454"/>
        <w:rPr>
          <w:sz w:val="28"/>
          <w:szCs w:val="28"/>
          <w:lang w:val="fr-FR"/>
        </w:rPr>
      </w:pPr>
      <w:r w:rsidRPr="00C47E7C">
        <w:rPr>
          <w:sz w:val="28"/>
          <w:szCs w:val="28"/>
          <w:lang w:val="fr-FR"/>
        </w:rPr>
        <w:t>Si: diện tích của lô đất i (m</w:t>
      </w:r>
      <w:r w:rsidRPr="00C47E7C">
        <w:rPr>
          <w:sz w:val="28"/>
          <w:szCs w:val="28"/>
          <w:vertAlign w:val="superscript"/>
          <w:lang w:val="fr-FR"/>
        </w:rPr>
        <w:t>2</w:t>
      </w:r>
      <w:r w:rsidRPr="00C47E7C">
        <w:rPr>
          <w:sz w:val="28"/>
          <w:szCs w:val="28"/>
          <w:lang w:val="fr-FR"/>
        </w:rPr>
        <w:t>);</w:t>
      </w:r>
    </w:p>
    <w:p w:rsidR="00C47E7C" w:rsidRPr="00C47E7C" w:rsidRDefault="00C47E7C" w:rsidP="00C47E7C">
      <w:pPr>
        <w:spacing w:before="60" w:after="0"/>
        <w:ind w:left="454"/>
        <w:rPr>
          <w:sz w:val="28"/>
          <w:szCs w:val="28"/>
          <w:lang w:val="fr-FR"/>
        </w:rPr>
      </w:pPr>
      <w:r w:rsidRPr="00C47E7C">
        <w:rPr>
          <w:sz w:val="28"/>
          <w:szCs w:val="28"/>
          <w:lang w:val="fr-FR"/>
        </w:rPr>
        <w:t>Sa: diện tích của lô đất a (m</w:t>
      </w:r>
      <w:r w:rsidRPr="00C47E7C">
        <w:rPr>
          <w:sz w:val="28"/>
          <w:szCs w:val="28"/>
          <w:vertAlign w:val="superscript"/>
          <w:lang w:val="fr-FR"/>
        </w:rPr>
        <w:t>2</w:t>
      </w:r>
      <w:r w:rsidRPr="00C47E7C">
        <w:rPr>
          <w:sz w:val="28"/>
          <w:szCs w:val="28"/>
          <w:lang w:val="fr-FR"/>
        </w:rPr>
        <w:t>), bằng diện tích giới hạn dưới so với i trong các bảng 2.6, 2.7a hoặc 2.7b;</w:t>
      </w:r>
    </w:p>
    <w:p w:rsidR="00C47E7C" w:rsidRPr="00C47E7C" w:rsidRDefault="00C47E7C" w:rsidP="00C47E7C">
      <w:pPr>
        <w:spacing w:before="60" w:after="0"/>
        <w:ind w:left="454"/>
        <w:rPr>
          <w:sz w:val="28"/>
          <w:szCs w:val="28"/>
          <w:lang w:val="fr-FR"/>
        </w:rPr>
      </w:pPr>
      <w:r w:rsidRPr="00C47E7C">
        <w:rPr>
          <w:sz w:val="28"/>
          <w:szCs w:val="28"/>
          <w:lang w:val="fr-FR"/>
        </w:rPr>
        <w:t>Sb: diện tích của lô đất b (m</w:t>
      </w:r>
      <w:r w:rsidRPr="00C47E7C">
        <w:rPr>
          <w:sz w:val="28"/>
          <w:szCs w:val="28"/>
          <w:vertAlign w:val="superscript"/>
          <w:lang w:val="fr-FR"/>
        </w:rPr>
        <w:t>2</w:t>
      </w:r>
      <w:r w:rsidRPr="00C47E7C">
        <w:rPr>
          <w:sz w:val="28"/>
          <w:szCs w:val="28"/>
          <w:lang w:val="fr-FR"/>
        </w:rPr>
        <w:t>), bằng diện tích giới hạn trên so với i trong các bảng 2.6, 2.7a hoặc 2.7b;</w:t>
      </w:r>
    </w:p>
    <w:p w:rsidR="00C47E7C" w:rsidRPr="00C47E7C" w:rsidRDefault="00C47E7C" w:rsidP="00C47E7C">
      <w:pPr>
        <w:spacing w:before="60" w:after="0"/>
        <w:ind w:left="454"/>
        <w:rPr>
          <w:sz w:val="28"/>
          <w:szCs w:val="28"/>
          <w:lang w:val="fr-FR"/>
        </w:rPr>
      </w:pPr>
      <w:r w:rsidRPr="00C47E7C">
        <w:rPr>
          <w:sz w:val="28"/>
          <w:szCs w:val="28"/>
          <w:lang w:val="fr-FR"/>
        </w:rPr>
        <w:t>Mi: mật độ xây dựng thuần tối đa cho phép của lô đất có diện tích i (m</w:t>
      </w:r>
      <w:r w:rsidRPr="00C47E7C">
        <w:rPr>
          <w:sz w:val="28"/>
          <w:szCs w:val="28"/>
          <w:vertAlign w:val="superscript"/>
          <w:lang w:val="fr-FR"/>
        </w:rPr>
        <w:t>2</w:t>
      </w:r>
      <w:r w:rsidRPr="00C47E7C">
        <w:rPr>
          <w:sz w:val="28"/>
          <w:szCs w:val="28"/>
          <w:lang w:val="fr-FR"/>
        </w:rPr>
        <w:t>);</w:t>
      </w:r>
    </w:p>
    <w:p w:rsidR="00C47E7C" w:rsidRPr="00C47E7C" w:rsidRDefault="00C47E7C" w:rsidP="00C47E7C">
      <w:pPr>
        <w:spacing w:before="60" w:after="0"/>
        <w:ind w:left="454"/>
        <w:rPr>
          <w:sz w:val="28"/>
          <w:szCs w:val="28"/>
          <w:lang w:val="fr-FR"/>
        </w:rPr>
      </w:pPr>
      <w:r w:rsidRPr="00C47E7C">
        <w:rPr>
          <w:sz w:val="28"/>
          <w:szCs w:val="28"/>
          <w:lang w:val="fr-FR"/>
        </w:rPr>
        <w:t>Ma: mật độ xây dựng thuần tối đa cho phép của lô đất có diện tích a (m</w:t>
      </w:r>
      <w:r w:rsidRPr="00C47E7C">
        <w:rPr>
          <w:sz w:val="28"/>
          <w:szCs w:val="28"/>
          <w:vertAlign w:val="superscript"/>
          <w:lang w:val="fr-FR"/>
        </w:rPr>
        <w:t>2</w:t>
      </w:r>
      <w:r w:rsidRPr="00C47E7C">
        <w:rPr>
          <w:sz w:val="28"/>
          <w:szCs w:val="28"/>
          <w:lang w:val="fr-FR"/>
        </w:rPr>
        <w:t>);</w:t>
      </w:r>
    </w:p>
    <w:p w:rsidR="00C47E7C" w:rsidRPr="00C47E7C" w:rsidRDefault="00C47E7C" w:rsidP="00C47E7C">
      <w:pPr>
        <w:spacing w:before="60" w:after="0"/>
        <w:ind w:left="454"/>
        <w:rPr>
          <w:sz w:val="28"/>
          <w:szCs w:val="28"/>
          <w:lang w:val="fr-FR"/>
        </w:rPr>
      </w:pPr>
      <w:r w:rsidRPr="00C47E7C">
        <w:rPr>
          <w:sz w:val="28"/>
          <w:szCs w:val="28"/>
          <w:lang w:val="fr-FR"/>
        </w:rPr>
        <w:t>Mb: mật độ xây dựng thuần tối đa cho phép của lô đất có diện tích b (m</w:t>
      </w:r>
      <w:r w:rsidRPr="00C47E7C">
        <w:rPr>
          <w:sz w:val="28"/>
          <w:szCs w:val="28"/>
          <w:vertAlign w:val="superscript"/>
          <w:lang w:val="fr-FR"/>
        </w:rPr>
        <w:t>2</w:t>
      </w:r>
      <w:r w:rsidRPr="00C47E7C">
        <w:rPr>
          <w:sz w:val="28"/>
          <w:szCs w:val="28"/>
          <w:lang w:val="fr-FR"/>
        </w:rPr>
        <w:t>).</w:t>
      </w:r>
    </w:p>
    <w:p w:rsidR="00C47E7C" w:rsidRPr="00C47E7C" w:rsidRDefault="00C47E7C" w:rsidP="00C47E7C">
      <w:pPr>
        <w:spacing w:after="0"/>
        <w:ind w:firstLine="454"/>
        <w:rPr>
          <w:i/>
          <w:iCs/>
          <w:sz w:val="28"/>
          <w:szCs w:val="28"/>
          <w:lang w:val="fr-FR"/>
        </w:rPr>
      </w:pPr>
      <w:r w:rsidRPr="00C47E7C">
        <w:rPr>
          <w:sz w:val="28"/>
          <w:szCs w:val="28"/>
          <w:lang w:val="fr-FR"/>
        </w:rPr>
        <w:t xml:space="preserve">Trong trường hợp nhóm công trình  là tổ hợp công trình với nhiều loại chiều cao khác nhau, quy định về mật độ xây dựng tối đa được áp dụng theo chiều cao trung bình. </w:t>
      </w:r>
    </w:p>
    <w:p w:rsidR="00C47E7C" w:rsidRPr="00C47E7C" w:rsidRDefault="00C47E7C" w:rsidP="00C47E7C">
      <w:pPr>
        <w:numPr>
          <w:ilvl w:val="0"/>
          <w:numId w:val="21"/>
        </w:numPr>
        <w:tabs>
          <w:tab w:val="clear" w:pos="567"/>
        </w:tabs>
        <w:spacing w:after="0"/>
        <w:ind w:left="0" w:firstLine="0"/>
        <w:rPr>
          <w:sz w:val="28"/>
          <w:szCs w:val="28"/>
          <w:lang w:val="fr-FR"/>
        </w:rPr>
      </w:pPr>
      <w:r w:rsidRPr="00C47E7C">
        <w:rPr>
          <w:sz w:val="28"/>
          <w:szCs w:val="28"/>
          <w:lang w:val="fr-FR"/>
        </w:rPr>
        <w:t>Đối với tổ hợp công trình bao gồm phần đế công trình và tháp cao phía trên, các quy định về khoảng lùi công trình, khoảng cách tối thiểu đến dãy nhà đối diện cũng như mật độ xây dựng được áp dụng riêng đối với phần đế công trình và đối với phần tháp cao phía trên theo tầng cao xây dựng tương ứng tính từ mặt đất (cốt vỉa hè).</w:t>
      </w:r>
    </w:p>
    <w:p w:rsidR="00C47E7C" w:rsidRPr="00C47E7C" w:rsidRDefault="00C47E7C" w:rsidP="00C47E7C">
      <w:pPr>
        <w:spacing w:before="60" w:after="0"/>
        <w:ind w:left="454" w:hanging="454"/>
        <w:rPr>
          <w:sz w:val="28"/>
          <w:szCs w:val="28"/>
          <w:lang w:val="fr-FR"/>
        </w:rPr>
      </w:pPr>
      <w:r w:rsidRPr="00C47E7C">
        <w:rPr>
          <w:sz w:val="28"/>
          <w:szCs w:val="28"/>
          <w:lang w:val="fr-FR"/>
        </w:rPr>
        <w:t>Ví dụ: trên lô đất rộng 10.000m</w:t>
      </w:r>
      <w:r w:rsidRPr="00C47E7C">
        <w:rPr>
          <w:sz w:val="28"/>
          <w:szCs w:val="28"/>
          <w:vertAlign w:val="superscript"/>
          <w:lang w:val="fr-FR"/>
        </w:rPr>
        <w:t>2</w:t>
      </w:r>
      <w:r w:rsidRPr="00C47E7C">
        <w:rPr>
          <w:sz w:val="28"/>
          <w:szCs w:val="28"/>
          <w:lang w:val="fr-FR"/>
        </w:rPr>
        <w:t>, công trình là tổ hợp gồm phần đế cao 16m và tháp cao phía trên cao 46m. Đối với nhà ở chung cư, mật độ xây dựng tối đa  cho phép đối với phần đế là 65%, đối với tháp cao phía trên là 41%  (tính theo hình chiếu bằng của công trình trên mặt đất). Đối với công trình dịch vụ đô thị khác và công trình sử dụng hỗn hợp, mật độ xây dựng tối đa cho phép tương ứng với các phần trên là 70% và 46%.</w:t>
      </w:r>
    </w:p>
    <w:p w:rsidR="00C47E7C" w:rsidRPr="00C47E7C" w:rsidRDefault="00C47E7C" w:rsidP="00C47E7C">
      <w:pPr>
        <w:pStyle w:val="Heading3"/>
        <w:rPr>
          <w:sz w:val="28"/>
          <w:szCs w:val="28"/>
          <w:lang w:val="fr-FR"/>
        </w:rPr>
      </w:pPr>
      <w:bookmarkStart w:id="130" w:name="_Toc141694624"/>
      <w:bookmarkStart w:id="131" w:name="_Toc141694701"/>
      <w:bookmarkStart w:id="132" w:name="_Toc163620338"/>
      <w:r w:rsidRPr="00C47E7C">
        <w:rPr>
          <w:sz w:val="28"/>
          <w:szCs w:val="28"/>
          <w:lang w:val="fr-FR"/>
        </w:rPr>
        <w:t>Mật độ xây dựng gộp (brut-tô)</w:t>
      </w:r>
      <w:bookmarkEnd w:id="130"/>
      <w:bookmarkEnd w:id="131"/>
      <w:bookmarkEnd w:id="132"/>
      <w:r w:rsidRPr="00C47E7C">
        <w:rPr>
          <w:sz w:val="28"/>
          <w:szCs w:val="28"/>
          <w:lang w:val="fr-FR"/>
        </w:rPr>
        <w:t xml:space="preserve"> </w:t>
      </w:r>
    </w:p>
    <w:p w:rsidR="00C47E7C" w:rsidRPr="00C47E7C" w:rsidRDefault="00C47E7C" w:rsidP="00C47E7C">
      <w:pPr>
        <w:numPr>
          <w:ilvl w:val="0"/>
          <w:numId w:val="7"/>
        </w:numPr>
        <w:tabs>
          <w:tab w:val="clear" w:pos="936"/>
        </w:tabs>
        <w:spacing w:before="60" w:after="0"/>
        <w:ind w:left="0"/>
        <w:rPr>
          <w:sz w:val="28"/>
          <w:szCs w:val="28"/>
          <w:lang w:val="fr-FR"/>
        </w:rPr>
      </w:pPr>
      <w:r w:rsidRPr="00C47E7C">
        <w:rPr>
          <w:sz w:val="28"/>
          <w:szCs w:val="28"/>
          <w:lang w:val="fr-FR"/>
        </w:rPr>
        <w:t>Mật độ xây dựng gộp (brut-tô) tối đa cho phép  của đơn vị ở là 60%.</w:t>
      </w:r>
    </w:p>
    <w:p w:rsidR="00C47E7C" w:rsidRPr="00C47E7C" w:rsidRDefault="00C47E7C" w:rsidP="00C47E7C">
      <w:pPr>
        <w:numPr>
          <w:ilvl w:val="0"/>
          <w:numId w:val="7"/>
        </w:numPr>
        <w:tabs>
          <w:tab w:val="clear" w:pos="936"/>
        </w:tabs>
        <w:spacing w:before="60" w:after="0"/>
        <w:ind w:left="0"/>
        <w:rPr>
          <w:sz w:val="28"/>
          <w:szCs w:val="28"/>
          <w:lang w:val="fr-FR"/>
        </w:rPr>
      </w:pPr>
      <w:r w:rsidRPr="00C47E7C">
        <w:rPr>
          <w:sz w:val="28"/>
          <w:szCs w:val="28"/>
          <w:lang w:val="fr-FR"/>
        </w:rPr>
        <w:t>Mật độ xây dựng gộp (brut-tô)  tối đa  của các khu du lịch – nghỉ dưỡng tổng hợp (resort) là 25%.</w:t>
      </w:r>
    </w:p>
    <w:p w:rsidR="00C47E7C" w:rsidRPr="00C47E7C" w:rsidRDefault="00C47E7C" w:rsidP="00C47E7C">
      <w:pPr>
        <w:numPr>
          <w:ilvl w:val="0"/>
          <w:numId w:val="7"/>
        </w:numPr>
        <w:tabs>
          <w:tab w:val="clear" w:pos="936"/>
        </w:tabs>
        <w:spacing w:before="60" w:after="0"/>
        <w:ind w:left="0"/>
        <w:rPr>
          <w:sz w:val="28"/>
          <w:szCs w:val="28"/>
          <w:lang w:val="fr-FR"/>
        </w:rPr>
      </w:pPr>
      <w:r w:rsidRPr="00C47E7C">
        <w:rPr>
          <w:sz w:val="28"/>
          <w:szCs w:val="28"/>
          <w:lang w:val="fr-FR"/>
        </w:rPr>
        <w:t>Mật độ xây dựng gộp (brut-tô)  tối đa của các khu công viên công cộng là 5%.</w:t>
      </w:r>
    </w:p>
    <w:p w:rsidR="00C47E7C" w:rsidRPr="00C47E7C" w:rsidRDefault="00C47E7C" w:rsidP="00C47E7C">
      <w:pPr>
        <w:numPr>
          <w:ilvl w:val="0"/>
          <w:numId w:val="7"/>
        </w:numPr>
        <w:tabs>
          <w:tab w:val="clear" w:pos="936"/>
        </w:tabs>
        <w:spacing w:before="60" w:after="0"/>
        <w:ind w:left="0"/>
        <w:rPr>
          <w:sz w:val="28"/>
          <w:szCs w:val="28"/>
          <w:lang w:val="fr-FR"/>
        </w:rPr>
      </w:pPr>
      <w:r w:rsidRPr="00C47E7C">
        <w:rPr>
          <w:sz w:val="28"/>
          <w:szCs w:val="28"/>
          <w:lang w:val="fr-FR"/>
        </w:rPr>
        <w:t>Mật độ xây dựng gộp (brut-tô)  tối đa của các khu công viên chuyên đề là 25%.</w:t>
      </w:r>
    </w:p>
    <w:p w:rsidR="00C47E7C" w:rsidRPr="00C47E7C" w:rsidRDefault="00C47E7C" w:rsidP="00C47E7C">
      <w:pPr>
        <w:numPr>
          <w:ilvl w:val="0"/>
          <w:numId w:val="7"/>
        </w:numPr>
        <w:tabs>
          <w:tab w:val="clear" w:pos="936"/>
        </w:tabs>
        <w:spacing w:before="60" w:after="0"/>
        <w:ind w:left="0"/>
        <w:rPr>
          <w:sz w:val="28"/>
          <w:szCs w:val="28"/>
          <w:lang w:val="fr-FR"/>
        </w:rPr>
      </w:pPr>
      <w:r w:rsidRPr="00C47E7C">
        <w:rPr>
          <w:sz w:val="28"/>
          <w:szCs w:val="28"/>
          <w:lang w:val="fr-FR"/>
        </w:rPr>
        <w:t>Mật độ xây dựng gộp (brut-tô)  tối đa của các khu cây xanh chuyên dụng (bao gồm cả sân gôn), vùng bảo vệ môi trường tự nhiên được quy định tùy theo chức năng và các quy định  pháp lý có liên quan, nhưng không quá 5%.</w:t>
      </w:r>
      <w:bookmarkStart w:id="133" w:name="_Toc40889437"/>
      <w:bookmarkStart w:id="134" w:name="_Toc40889440"/>
    </w:p>
    <w:bookmarkEnd w:id="133"/>
    <w:p w:rsidR="00C47E7C" w:rsidRPr="00C47E7C" w:rsidRDefault="00C47E7C" w:rsidP="00C47E7C">
      <w:pPr>
        <w:pStyle w:val="Heading3"/>
        <w:rPr>
          <w:sz w:val="28"/>
          <w:szCs w:val="28"/>
          <w:lang w:val="fr-FR"/>
        </w:rPr>
      </w:pPr>
      <w:r w:rsidRPr="00C47E7C">
        <w:rPr>
          <w:sz w:val="28"/>
          <w:szCs w:val="28"/>
          <w:lang w:val="fr-FR"/>
        </w:rPr>
        <w:t>Tỷ lệ đất trồng cây xanh trong các lô đất xây dựng công trình</w:t>
      </w:r>
    </w:p>
    <w:p w:rsidR="00C47E7C" w:rsidRPr="00C47E7C" w:rsidRDefault="00C47E7C" w:rsidP="00C47E7C">
      <w:pPr>
        <w:spacing w:after="0"/>
        <w:ind w:firstLine="454"/>
        <w:rPr>
          <w:sz w:val="28"/>
          <w:szCs w:val="28"/>
          <w:lang w:val="fr-FR"/>
        </w:rPr>
      </w:pPr>
      <w:r w:rsidRPr="00C47E7C">
        <w:rPr>
          <w:sz w:val="28"/>
          <w:szCs w:val="28"/>
          <w:lang w:val="fr-FR"/>
        </w:rPr>
        <w:t>Trong các lô đất xây dựng công trình, phải đảm bảo quy định về tỷ lệ tối thiểu đất trồng cây xanh nêu trong bảng 2.8.</w:t>
      </w:r>
    </w:p>
    <w:p w:rsidR="00C47E7C" w:rsidRPr="00C47E7C" w:rsidRDefault="00C47E7C" w:rsidP="00C47E7C">
      <w:pPr>
        <w:pStyle w:val="Footer"/>
        <w:tabs>
          <w:tab w:val="clear" w:pos="4320"/>
          <w:tab w:val="clear" w:pos="8640"/>
        </w:tabs>
        <w:rPr>
          <w:sz w:val="28"/>
          <w:szCs w:val="28"/>
          <w:lang w:val="fr-FR"/>
        </w:rPr>
      </w:pPr>
      <w:r w:rsidRPr="00C47E7C">
        <w:rPr>
          <w:sz w:val="28"/>
          <w:szCs w:val="28"/>
          <w:lang w:val="fr-FR"/>
        </w:rPr>
        <w:t>Bảng 2.8: Tỷ lệ đất tối thiểu trồng cây xanh trong các lô đất xây dựng công trình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4678"/>
      </w:tblGrid>
      <w:tr w:rsidR="00C47E7C" w:rsidRPr="00C47E7C" w:rsidTr="001613DF">
        <w:trPr>
          <w:tblHeader/>
        </w:trPr>
        <w:tc>
          <w:tcPr>
            <w:tcW w:w="4678" w:type="dxa"/>
            <w:tcBorders>
              <w:top w:val="single" w:sz="4" w:space="0" w:color="000000"/>
              <w:left w:val="single" w:sz="4" w:space="0" w:color="000000"/>
              <w:bottom w:val="single" w:sz="4" w:space="0" w:color="000000"/>
              <w:right w:val="single" w:sz="4" w:space="0" w:color="auto"/>
            </w:tcBorders>
          </w:tcPr>
          <w:p w:rsidR="00C47E7C" w:rsidRPr="00C47E7C" w:rsidRDefault="00C47E7C" w:rsidP="001613DF">
            <w:pPr>
              <w:spacing w:before="0" w:after="0"/>
              <w:jc w:val="center"/>
              <w:rPr>
                <w:b/>
                <w:sz w:val="28"/>
                <w:szCs w:val="28"/>
                <w:lang w:val="fr-FR"/>
              </w:rPr>
            </w:pPr>
            <w:r w:rsidRPr="00C47E7C">
              <w:rPr>
                <w:b/>
                <w:sz w:val="28"/>
                <w:szCs w:val="28"/>
                <w:lang w:val="fr-FR"/>
              </w:rPr>
              <w:t>Trong lô đất xây dựng công trình</w:t>
            </w:r>
          </w:p>
        </w:tc>
        <w:tc>
          <w:tcPr>
            <w:tcW w:w="4678" w:type="dxa"/>
            <w:tcBorders>
              <w:top w:val="single" w:sz="4" w:space="0" w:color="000000"/>
              <w:left w:val="single" w:sz="4" w:space="0" w:color="auto"/>
              <w:bottom w:val="single" w:sz="4" w:space="0" w:color="000000"/>
              <w:right w:val="single" w:sz="4" w:space="0" w:color="000000"/>
            </w:tcBorders>
          </w:tcPr>
          <w:p w:rsidR="00C47E7C" w:rsidRPr="00C47E7C" w:rsidRDefault="00C47E7C" w:rsidP="001613DF">
            <w:pPr>
              <w:spacing w:before="0" w:after="0"/>
              <w:jc w:val="center"/>
              <w:rPr>
                <w:b/>
                <w:sz w:val="28"/>
                <w:szCs w:val="28"/>
                <w:lang w:val="fr-FR"/>
              </w:rPr>
            </w:pPr>
            <w:r w:rsidRPr="00C47E7C">
              <w:rPr>
                <w:b/>
                <w:sz w:val="28"/>
                <w:szCs w:val="28"/>
                <w:lang w:val="fr-FR"/>
              </w:rPr>
              <w:t>Tỷ lệ đất tối thiểu trồng cây xanh (%)</w:t>
            </w:r>
          </w:p>
        </w:tc>
      </w:tr>
      <w:tr w:rsidR="00C47E7C" w:rsidRPr="00C47E7C" w:rsidTr="001613DF">
        <w:tc>
          <w:tcPr>
            <w:tcW w:w="4678" w:type="dxa"/>
            <w:tcBorders>
              <w:top w:val="single" w:sz="4" w:space="0" w:color="000000"/>
              <w:left w:val="single" w:sz="4" w:space="0" w:color="auto"/>
              <w:bottom w:val="dotted" w:sz="4" w:space="0" w:color="auto"/>
              <w:right w:val="single" w:sz="4" w:space="0" w:color="auto"/>
            </w:tcBorders>
          </w:tcPr>
          <w:p w:rsidR="00C47E7C" w:rsidRPr="00C47E7C" w:rsidRDefault="00C47E7C" w:rsidP="001613DF">
            <w:pPr>
              <w:spacing w:before="60" w:after="0"/>
              <w:rPr>
                <w:sz w:val="28"/>
                <w:szCs w:val="28"/>
              </w:rPr>
            </w:pPr>
            <w:r w:rsidRPr="00C47E7C">
              <w:rPr>
                <w:sz w:val="28"/>
                <w:szCs w:val="28"/>
              </w:rPr>
              <w:t>1- Nhà ở:</w:t>
            </w:r>
          </w:p>
        </w:tc>
        <w:tc>
          <w:tcPr>
            <w:tcW w:w="4678" w:type="dxa"/>
            <w:tcBorders>
              <w:top w:val="single" w:sz="4" w:space="0" w:color="000000"/>
              <w:left w:val="single" w:sz="4" w:space="0" w:color="auto"/>
              <w:bottom w:val="dotted" w:sz="4" w:space="0" w:color="auto"/>
              <w:right w:val="single" w:sz="4" w:space="0" w:color="auto"/>
            </w:tcBorders>
          </w:tcPr>
          <w:p w:rsidR="00C47E7C" w:rsidRPr="00C47E7C" w:rsidRDefault="00C47E7C" w:rsidP="001613DF">
            <w:pPr>
              <w:spacing w:before="60" w:after="0"/>
              <w:rPr>
                <w:sz w:val="28"/>
                <w:szCs w:val="28"/>
              </w:rPr>
            </w:pPr>
          </w:p>
        </w:tc>
      </w:tr>
      <w:tr w:rsidR="00C47E7C" w:rsidRPr="00C47E7C" w:rsidTr="001613DF">
        <w:tc>
          <w:tcPr>
            <w:tcW w:w="4678" w:type="dxa"/>
            <w:tcBorders>
              <w:top w:val="dotted" w:sz="4" w:space="0" w:color="auto"/>
              <w:left w:val="single" w:sz="4" w:space="0" w:color="auto"/>
              <w:bottom w:val="dotted" w:sz="4" w:space="0" w:color="auto"/>
              <w:right w:val="single" w:sz="4" w:space="0" w:color="auto"/>
            </w:tcBorders>
          </w:tcPr>
          <w:p w:rsidR="00C47E7C" w:rsidRPr="00C47E7C" w:rsidRDefault="00C47E7C" w:rsidP="001613DF">
            <w:pPr>
              <w:spacing w:before="60" w:after="0"/>
              <w:rPr>
                <w:bCs/>
                <w:iCs/>
                <w:sz w:val="28"/>
                <w:szCs w:val="28"/>
              </w:rPr>
            </w:pPr>
            <w:r w:rsidRPr="00C47E7C">
              <w:rPr>
                <w:b/>
                <w:bCs/>
                <w:i/>
                <w:iCs/>
                <w:sz w:val="28"/>
                <w:szCs w:val="28"/>
              </w:rPr>
              <w:t xml:space="preserve">- </w:t>
            </w:r>
            <w:r w:rsidRPr="00C47E7C">
              <w:rPr>
                <w:bCs/>
                <w:iCs/>
                <w:sz w:val="28"/>
                <w:szCs w:val="28"/>
              </w:rPr>
              <w:t>Đơn lập (nhà vườn, biệt thự)</w:t>
            </w:r>
          </w:p>
        </w:tc>
        <w:tc>
          <w:tcPr>
            <w:tcW w:w="4678" w:type="dxa"/>
            <w:tcBorders>
              <w:top w:val="dotted" w:sz="4" w:space="0" w:color="auto"/>
              <w:left w:val="single" w:sz="4" w:space="0" w:color="auto"/>
              <w:bottom w:val="dotted" w:sz="4" w:space="0" w:color="auto"/>
              <w:right w:val="single" w:sz="4" w:space="0" w:color="auto"/>
            </w:tcBorders>
          </w:tcPr>
          <w:p w:rsidR="00C47E7C" w:rsidRPr="00C47E7C" w:rsidRDefault="00C47E7C" w:rsidP="001613DF">
            <w:pPr>
              <w:spacing w:before="60" w:after="0"/>
              <w:jc w:val="center"/>
              <w:rPr>
                <w:bCs/>
                <w:iCs/>
                <w:sz w:val="28"/>
                <w:szCs w:val="28"/>
              </w:rPr>
            </w:pPr>
            <w:r w:rsidRPr="00C47E7C">
              <w:rPr>
                <w:bCs/>
                <w:iCs/>
                <w:sz w:val="28"/>
                <w:szCs w:val="28"/>
              </w:rPr>
              <w:t>20</w:t>
            </w:r>
          </w:p>
        </w:tc>
      </w:tr>
      <w:tr w:rsidR="00C47E7C" w:rsidRPr="00C47E7C" w:rsidTr="001613DF">
        <w:tc>
          <w:tcPr>
            <w:tcW w:w="4678" w:type="dxa"/>
            <w:tcBorders>
              <w:top w:val="dotted" w:sz="4" w:space="0" w:color="auto"/>
              <w:left w:val="single" w:sz="4" w:space="0" w:color="auto"/>
              <w:bottom w:val="single" w:sz="4" w:space="0" w:color="000000"/>
              <w:right w:val="single" w:sz="4" w:space="0" w:color="auto"/>
            </w:tcBorders>
          </w:tcPr>
          <w:p w:rsidR="00C47E7C" w:rsidRPr="00C47E7C" w:rsidRDefault="00C47E7C" w:rsidP="001613DF">
            <w:pPr>
              <w:spacing w:before="60" w:after="0"/>
              <w:rPr>
                <w:sz w:val="28"/>
                <w:szCs w:val="28"/>
              </w:rPr>
            </w:pPr>
            <w:r w:rsidRPr="00C47E7C">
              <w:rPr>
                <w:sz w:val="28"/>
                <w:szCs w:val="28"/>
              </w:rPr>
              <w:t>- Nhóm nhà chung cư</w:t>
            </w:r>
          </w:p>
        </w:tc>
        <w:tc>
          <w:tcPr>
            <w:tcW w:w="4678" w:type="dxa"/>
            <w:tcBorders>
              <w:top w:val="dotted" w:sz="4" w:space="0" w:color="auto"/>
              <w:left w:val="single" w:sz="4" w:space="0" w:color="auto"/>
              <w:bottom w:val="single" w:sz="4" w:space="0" w:color="000000"/>
              <w:right w:val="single" w:sz="4" w:space="0" w:color="auto"/>
            </w:tcBorders>
          </w:tcPr>
          <w:p w:rsidR="00C47E7C" w:rsidRPr="00C47E7C" w:rsidRDefault="00C47E7C" w:rsidP="001613DF">
            <w:pPr>
              <w:spacing w:before="60" w:after="0"/>
              <w:jc w:val="center"/>
              <w:rPr>
                <w:sz w:val="28"/>
                <w:szCs w:val="28"/>
              </w:rPr>
            </w:pPr>
            <w:r w:rsidRPr="00C47E7C">
              <w:rPr>
                <w:sz w:val="28"/>
                <w:szCs w:val="28"/>
              </w:rPr>
              <w:t>20</w:t>
            </w:r>
          </w:p>
        </w:tc>
      </w:tr>
      <w:tr w:rsidR="00C47E7C" w:rsidRPr="00C47E7C" w:rsidTr="001613DF">
        <w:tc>
          <w:tcPr>
            <w:tcW w:w="4678" w:type="dxa"/>
            <w:tcBorders>
              <w:top w:val="single" w:sz="4" w:space="0" w:color="000000"/>
              <w:left w:val="single" w:sz="4" w:space="0" w:color="auto"/>
              <w:bottom w:val="dotted" w:sz="4" w:space="0" w:color="auto"/>
              <w:right w:val="single" w:sz="4" w:space="0" w:color="auto"/>
            </w:tcBorders>
          </w:tcPr>
          <w:p w:rsidR="00C47E7C" w:rsidRPr="00C47E7C" w:rsidRDefault="00C47E7C" w:rsidP="001613DF">
            <w:pPr>
              <w:spacing w:before="60" w:after="0"/>
              <w:rPr>
                <w:sz w:val="28"/>
                <w:szCs w:val="28"/>
              </w:rPr>
            </w:pPr>
            <w:r w:rsidRPr="00C47E7C">
              <w:rPr>
                <w:sz w:val="28"/>
                <w:szCs w:val="28"/>
              </w:rPr>
              <w:t>2- Nhà công cộng:</w:t>
            </w:r>
          </w:p>
        </w:tc>
        <w:tc>
          <w:tcPr>
            <w:tcW w:w="4678" w:type="dxa"/>
            <w:tcBorders>
              <w:top w:val="single" w:sz="4" w:space="0" w:color="000000"/>
              <w:left w:val="single" w:sz="4" w:space="0" w:color="auto"/>
              <w:bottom w:val="dotted" w:sz="4" w:space="0" w:color="auto"/>
              <w:right w:val="single" w:sz="4" w:space="0" w:color="auto"/>
            </w:tcBorders>
          </w:tcPr>
          <w:p w:rsidR="00C47E7C" w:rsidRPr="00C47E7C" w:rsidRDefault="00C47E7C" w:rsidP="001613DF">
            <w:pPr>
              <w:spacing w:before="60" w:after="0"/>
              <w:rPr>
                <w:sz w:val="28"/>
                <w:szCs w:val="28"/>
              </w:rPr>
            </w:pPr>
          </w:p>
        </w:tc>
      </w:tr>
      <w:tr w:rsidR="00C47E7C" w:rsidRPr="00C47E7C" w:rsidTr="001613DF">
        <w:tc>
          <w:tcPr>
            <w:tcW w:w="4678" w:type="dxa"/>
            <w:tcBorders>
              <w:top w:val="dotted" w:sz="4" w:space="0" w:color="auto"/>
              <w:left w:val="single" w:sz="4" w:space="0" w:color="auto"/>
              <w:bottom w:val="dotted" w:sz="4" w:space="0" w:color="auto"/>
              <w:right w:val="single" w:sz="4" w:space="0" w:color="auto"/>
            </w:tcBorders>
          </w:tcPr>
          <w:p w:rsidR="00C47E7C" w:rsidRPr="00C47E7C" w:rsidRDefault="00C47E7C" w:rsidP="001613DF">
            <w:pPr>
              <w:spacing w:before="60" w:after="0"/>
              <w:rPr>
                <w:sz w:val="28"/>
                <w:szCs w:val="28"/>
              </w:rPr>
            </w:pPr>
            <w:r w:rsidRPr="00C47E7C">
              <w:rPr>
                <w:sz w:val="28"/>
                <w:szCs w:val="28"/>
              </w:rPr>
              <w:t>- Nhà trẻ, trường học</w:t>
            </w:r>
          </w:p>
        </w:tc>
        <w:tc>
          <w:tcPr>
            <w:tcW w:w="4678" w:type="dxa"/>
            <w:tcBorders>
              <w:top w:val="dotted" w:sz="4" w:space="0" w:color="auto"/>
              <w:left w:val="single" w:sz="4" w:space="0" w:color="auto"/>
              <w:bottom w:val="dotted" w:sz="4" w:space="0" w:color="auto"/>
              <w:right w:val="single" w:sz="4" w:space="0" w:color="auto"/>
            </w:tcBorders>
          </w:tcPr>
          <w:p w:rsidR="00C47E7C" w:rsidRPr="00C47E7C" w:rsidRDefault="00C47E7C" w:rsidP="001613DF">
            <w:pPr>
              <w:spacing w:before="60" w:after="0"/>
              <w:jc w:val="center"/>
              <w:rPr>
                <w:sz w:val="28"/>
                <w:szCs w:val="28"/>
              </w:rPr>
            </w:pPr>
            <w:r w:rsidRPr="00C47E7C">
              <w:rPr>
                <w:sz w:val="28"/>
                <w:szCs w:val="28"/>
              </w:rPr>
              <w:t>30</w:t>
            </w:r>
          </w:p>
        </w:tc>
      </w:tr>
      <w:tr w:rsidR="00C47E7C" w:rsidRPr="00C47E7C" w:rsidTr="001613DF">
        <w:tc>
          <w:tcPr>
            <w:tcW w:w="4678" w:type="dxa"/>
            <w:tcBorders>
              <w:top w:val="dotted" w:sz="4" w:space="0" w:color="auto"/>
              <w:left w:val="single" w:sz="4" w:space="0" w:color="auto"/>
              <w:bottom w:val="dotted" w:sz="4" w:space="0" w:color="auto"/>
              <w:right w:val="single" w:sz="4" w:space="0" w:color="auto"/>
            </w:tcBorders>
          </w:tcPr>
          <w:p w:rsidR="00C47E7C" w:rsidRPr="00C47E7C" w:rsidRDefault="00C47E7C" w:rsidP="001613DF">
            <w:pPr>
              <w:spacing w:before="60" w:after="0"/>
              <w:rPr>
                <w:sz w:val="28"/>
                <w:szCs w:val="28"/>
              </w:rPr>
            </w:pPr>
            <w:r w:rsidRPr="00C47E7C">
              <w:rPr>
                <w:sz w:val="28"/>
                <w:szCs w:val="28"/>
              </w:rPr>
              <w:t>- Bệnh viện</w:t>
            </w:r>
          </w:p>
        </w:tc>
        <w:tc>
          <w:tcPr>
            <w:tcW w:w="4678" w:type="dxa"/>
            <w:tcBorders>
              <w:top w:val="dotted" w:sz="4" w:space="0" w:color="auto"/>
              <w:left w:val="single" w:sz="4" w:space="0" w:color="auto"/>
              <w:bottom w:val="dotted" w:sz="4" w:space="0" w:color="auto"/>
              <w:right w:val="single" w:sz="4" w:space="0" w:color="auto"/>
            </w:tcBorders>
          </w:tcPr>
          <w:p w:rsidR="00C47E7C" w:rsidRPr="00C47E7C" w:rsidRDefault="00C47E7C" w:rsidP="001613DF">
            <w:pPr>
              <w:spacing w:before="60" w:after="0"/>
              <w:jc w:val="center"/>
              <w:rPr>
                <w:sz w:val="28"/>
                <w:szCs w:val="28"/>
              </w:rPr>
            </w:pPr>
            <w:r w:rsidRPr="00C47E7C">
              <w:rPr>
                <w:sz w:val="28"/>
                <w:szCs w:val="28"/>
              </w:rPr>
              <w:t>30</w:t>
            </w:r>
          </w:p>
        </w:tc>
      </w:tr>
      <w:tr w:rsidR="00C47E7C" w:rsidRPr="00C47E7C" w:rsidTr="001613DF">
        <w:tc>
          <w:tcPr>
            <w:tcW w:w="4678" w:type="dxa"/>
            <w:tcBorders>
              <w:top w:val="dotted" w:sz="4" w:space="0" w:color="auto"/>
              <w:left w:val="single" w:sz="4" w:space="0" w:color="auto"/>
              <w:bottom w:val="single" w:sz="4" w:space="0" w:color="000000"/>
              <w:right w:val="single" w:sz="4" w:space="0" w:color="auto"/>
            </w:tcBorders>
          </w:tcPr>
          <w:p w:rsidR="00C47E7C" w:rsidRPr="00C47E7C" w:rsidRDefault="00C47E7C" w:rsidP="001613DF">
            <w:pPr>
              <w:spacing w:before="60" w:after="0"/>
              <w:rPr>
                <w:sz w:val="28"/>
                <w:szCs w:val="28"/>
              </w:rPr>
            </w:pPr>
            <w:r w:rsidRPr="00C47E7C">
              <w:rPr>
                <w:sz w:val="28"/>
                <w:szCs w:val="28"/>
              </w:rPr>
              <w:t>- Nhà văn hóa</w:t>
            </w:r>
          </w:p>
        </w:tc>
        <w:tc>
          <w:tcPr>
            <w:tcW w:w="4678" w:type="dxa"/>
            <w:tcBorders>
              <w:top w:val="dotted" w:sz="4" w:space="0" w:color="auto"/>
              <w:left w:val="single" w:sz="4" w:space="0" w:color="auto"/>
              <w:bottom w:val="single" w:sz="4" w:space="0" w:color="000000"/>
              <w:right w:val="single" w:sz="4" w:space="0" w:color="auto"/>
            </w:tcBorders>
          </w:tcPr>
          <w:p w:rsidR="00C47E7C" w:rsidRPr="00C47E7C" w:rsidRDefault="00C47E7C" w:rsidP="001613DF">
            <w:pPr>
              <w:spacing w:before="60" w:after="0"/>
              <w:jc w:val="center"/>
              <w:rPr>
                <w:sz w:val="28"/>
                <w:szCs w:val="28"/>
              </w:rPr>
            </w:pPr>
            <w:r w:rsidRPr="00C47E7C">
              <w:rPr>
                <w:sz w:val="28"/>
                <w:szCs w:val="28"/>
              </w:rPr>
              <w:t>30</w:t>
            </w:r>
          </w:p>
        </w:tc>
      </w:tr>
      <w:tr w:rsidR="00C47E7C" w:rsidRPr="00C47E7C" w:rsidTr="001613DF">
        <w:tc>
          <w:tcPr>
            <w:tcW w:w="4678" w:type="dxa"/>
            <w:tcBorders>
              <w:top w:val="single" w:sz="4" w:space="0" w:color="000000"/>
              <w:left w:val="single" w:sz="4" w:space="0" w:color="auto"/>
              <w:bottom w:val="dotted" w:sz="4" w:space="0" w:color="auto"/>
              <w:right w:val="single" w:sz="4" w:space="0" w:color="auto"/>
            </w:tcBorders>
          </w:tcPr>
          <w:p w:rsidR="00C47E7C" w:rsidRPr="00C47E7C" w:rsidRDefault="00C47E7C" w:rsidP="001613DF">
            <w:pPr>
              <w:spacing w:before="60" w:after="0"/>
              <w:rPr>
                <w:sz w:val="28"/>
                <w:szCs w:val="28"/>
              </w:rPr>
            </w:pPr>
            <w:r w:rsidRPr="00C47E7C">
              <w:rPr>
                <w:sz w:val="28"/>
                <w:szCs w:val="28"/>
              </w:rPr>
              <w:t>3- Nhà máy:</w:t>
            </w:r>
          </w:p>
        </w:tc>
        <w:tc>
          <w:tcPr>
            <w:tcW w:w="4678" w:type="dxa"/>
            <w:tcBorders>
              <w:top w:val="single" w:sz="4" w:space="0" w:color="000000"/>
              <w:left w:val="single" w:sz="4" w:space="0" w:color="auto"/>
              <w:bottom w:val="dotted" w:sz="4" w:space="0" w:color="auto"/>
              <w:right w:val="single" w:sz="4" w:space="0" w:color="auto"/>
            </w:tcBorders>
          </w:tcPr>
          <w:p w:rsidR="00C47E7C" w:rsidRPr="00C47E7C" w:rsidRDefault="00C47E7C" w:rsidP="001613DF">
            <w:pPr>
              <w:spacing w:before="60" w:after="0"/>
              <w:jc w:val="center"/>
              <w:rPr>
                <w:sz w:val="28"/>
                <w:szCs w:val="28"/>
              </w:rPr>
            </w:pPr>
            <w:r w:rsidRPr="00C47E7C">
              <w:rPr>
                <w:sz w:val="28"/>
                <w:szCs w:val="28"/>
              </w:rPr>
              <w:t>20</w:t>
            </w:r>
          </w:p>
        </w:tc>
      </w:tr>
      <w:tr w:rsidR="00C47E7C" w:rsidRPr="00C47E7C" w:rsidTr="001613DF">
        <w:tc>
          <w:tcPr>
            <w:tcW w:w="4678" w:type="dxa"/>
            <w:tcBorders>
              <w:top w:val="dotted" w:sz="4" w:space="0" w:color="auto"/>
              <w:left w:val="single" w:sz="4" w:space="0" w:color="auto"/>
              <w:bottom w:val="dotted" w:sz="4" w:space="0" w:color="auto"/>
              <w:right w:val="single" w:sz="4" w:space="0" w:color="auto"/>
            </w:tcBorders>
          </w:tcPr>
          <w:p w:rsidR="00C47E7C" w:rsidRPr="00C47E7C" w:rsidRDefault="00C47E7C" w:rsidP="001613DF">
            <w:pPr>
              <w:spacing w:before="60" w:after="0"/>
              <w:rPr>
                <w:sz w:val="28"/>
                <w:szCs w:val="28"/>
              </w:rPr>
            </w:pPr>
            <w:r w:rsidRPr="00C47E7C">
              <w:rPr>
                <w:sz w:val="28"/>
                <w:szCs w:val="28"/>
              </w:rPr>
              <w:t>- Xây dựng phân tán</w:t>
            </w:r>
          </w:p>
        </w:tc>
        <w:tc>
          <w:tcPr>
            <w:tcW w:w="4678" w:type="dxa"/>
            <w:tcBorders>
              <w:top w:val="dotted" w:sz="4" w:space="0" w:color="auto"/>
              <w:left w:val="single" w:sz="4" w:space="0" w:color="auto"/>
              <w:bottom w:val="dotted" w:sz="4" w:space="0" w:color="auto"/>
              <w:right w:val="single" w:sz="4" w:space="0" w:color="auto"/>
            </w:tcBorders>
          </w:tcPr>
          <w:p w:rsidR="00C47E7C" w:rsidRPr="00C47E7C" w:rsidRDefault="00C47E7C" w:rsidP="001613DF">
            <w:pPr>
              <w:spacing w:before="60" w:after="0"/>
              <w:jc w:val="center"/>
              <w:rPr>
                <w:sz w:val="28"/>
                <w:szCs w:val="28"/>
              </w:rPr>
            </w:pPr>
            <w:r w:rsidRPr="00C47E7C">
              <w:rPr>
                <w:sz w:val="28"/>
                <w:szCs w:val="28"/>
              </w:rPr>
              <w:t>20</w:t>
            </w:r>
          </w:p>
        </w:tc>
      </w:tr>
      <w:tr w:rsidR="00C47E7C" w:rsidRPr="00C47E7C" w:rsidTr="001613DF">
        <w:tc>
          <w:tcPr>
            <w:tcW w:w="4678" w:type="dxa"/>
            <w:tcBorders>
              <w:top w:val="dotted" w:sz="4" w:space="0" w:color="auto"/>
              <w:left w:val="single" w:sz="4" w:space="0" w:color="auto"/>
              <w:bottom w:val="single" w:sz="4" w:space="0" w:color="auto"/>
              <w:right w:val="single" w:sz="4" w:space="0" w:color="auto"/>
            </w:tcBorders>
          </w:tcPr>
          <w:p w:rsidR="00C47E7C" w:rsidRPr="00C47E7C" w:rsidRDefault="00C47E7C" w:rsidP="001613DF">
            <w:pPr>
              <w:spacing w:before="60" w:after="0"/>
              <w:rPr>
                <w:sz w:val="28"/>
                <w:szCs w:val="28"/>
              </w:rPr>
            </w:pPr>
            <w:r w:rsidRPr="00C47E7C">
              <w:rPr>
                <w:sz w:val="28"/>
                <w:szCs w:val="28"/>
              </w:rPr>
              <w:t>- Trong khu, cụm công nghiệp tập trung</w:t>
            </w:r>
          </w:p>
        </w:tc>
        <w:tc>
          <w:tcPr>
            <w:tcW w:w="4678" w:type="dxa"/>
            <w:tcBorders>
              <w:top w:val="dotted"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rPr>
            </w:pPr>
            <w:r w:rsidRPr="00C47E7C">
              <w:rPr>
                <w:sz w:val="28"/>
                <w:szCs w:val="28"/>
              </w:rPr>
              <w:t>20</w:t>
            </w:r>
          </w:p>
        </w:tc>
      </w:tr>
    </w:tbl>
    <w:p w:rsidR="00C47E7C" w:rsidRPr="00C47E7C" w:rsidRDefault="00C47E7C" w:rsidP="00C47E7C">
      <w:pPr>
        <w:spacing w:before="0" w:after="60"/>
        <w:rPr>
          <w:b/>
          <w:bCs/>
          <w:sz w:val="28"/>
          <w:szCs w:val="28"/>
        </w:rPr>
      </w:pPr>
    </w:p>
    <w:p w:rsidR="00C47E7C" w:rsidRPr="00C47E7C" w:rsidRDefault="00C47E7C" w:rsidP="00C47E7C">
      <w:pPr>
        <w:pStyle w:val="Heading3"/>
        <w:rPr>
          <w:sz w:val="28"/>
          <w:szCs w:val="28"/>
          <w:lang w:val="en-US"/>
        </w:rPr>
      </w:pPr>
      <w:r w:rsidRPr="00C47E7C">
        <w:rPr>
          <w:sz w:val="28"/>
          <w:szCs w:val="28"/>
          <w:lang w:val="en-US"/>
        </w:rPr>
        <w:t>Kích thước lô đất quy hoạch xây dựng nhà ở</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Kích thước lô đất quy hoạch xây dựng nhà ở được xác định cụ thể theo nhu cầu và đối tượng sử dụng, phù hợp với các giải pháp tổ chức không gian và được quản lý theo quy định về quản lý xây dựng của khu vực lập quy hoạch.</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Lô đất xây dựng nhà ở trong các khu ở quy hoạch xây dựng mới, khi tiếp giáp với đường phố có lộ giới ≥20m, phải đồng thời đảm bảo các yêu cầu về kích thước tối thiểu như sau:</w:t>
      </w:r>
    </w:p>
    <w:p w:rsidR="00C47E7C" w:rsidRPr="00C47E7C" w:rsidRDefault="00C47E7C" w:rsidP="00C47E7C">
      <w:pPr>
        <w:numPr>
          <w:ilvl w:val="0"/>
          <w:numId w:val="10"/>
        </w:numPr>
        <w:tabs>
          <w:tab w:val="clear" w:pos="1361"/>
        </w:tabs>
        <w:spacing w:before="60" w:after="0"/>
        <w:ind w:left="426"/>
        <w:rPr>
          <w:sz w:val="28"/>
          <w:szCs w:val="28"/>
        </w:rPr>
      </w:pPr>
      <w:r w:rsidRPr="00C47E7C">
        <w:rPr>
          <w:sz w:val="28"/>
          <w:szCs w:val="28"/>
        </w:rPr>
        <w:t>Diện tích của lô đất xây dựng nhà ở gia đình ≥45m</w:t>
      </w:r>
      <w:r w:rsidRPr="00C47E7C">
        <w:rPr>
          <w:sz w:val="28"/>
          <w:szCs w:val="28"/>
          <w:vertAlign w:val="superscript"/>
        </w:rPr>
        <w:t>2</w:t>
      </w:r>
      <w:r w:rsidRPr="00C47E7C">
        <w:rPr>
          <w:sz w:val="28"/>
          <w:szCs w:val="28"/>
        </w:rPr>
        <w:t>;</w:t>
      </w:r>
    </w:p>
    <w:p w:rsidR="00C47E7C" w:rsidRPr="00C47E7C" w:rsidRDefault="00C47E7C" w:rsidP="00C47E7C">
      <w:pPr>
        <w:numPr>
          <w:ilvl w:val="0"/>
          <w:numId w:val="10"/>
        </w:numPr>
        <w:tabs>
          <w:tab w:val="clear" w:pos="1361"/>
        </w:tabs>
        <w:spacing w:before="60" w:after="0"/>
        <w:ind w:left="426"/>
        <w:rPr>
          <w:sz w:val="28"/>
          <w:szCs w:val="28"/>
        </w:rPr>
      </w:pPr>
      <w:r w:rsidRPr="00C47E7C">
        <w:rPr>
          <w:sz w:val="28"/>
          <w:szCs w:val="28"/>
        </w:rPr>
        <w:t>Bề rộng của lô đất xây dựng nhà ở ≥5m;</w:t>
      </w:r>
    </w:p>
    <w:p w:rsidR="00C47E7C" w:rsidRPr="00C47E7C" w:rsidRDefault="00C47E7C" w:rsidP="00C47E7C">
      <w:pPr>
        <w:numPr>
          <w:ilvl w:val="0"/>
          <w:numId w:val="10"/>
        </w:numPr>
        <w:tabs>
          <w:tab w:val="clear" w:pos="1361"/>
        </w:tabs>
        <w:spacing w:before="60" w:after="0"/>
        <w:ind w:left="426"/>
        <w:rPr>
          <w:sz w:val="28"/>
          <w:szCs w:val="28"/>
        </w:rPr>
      </w:pPr>
      <w:r w:rsidRPr="00C47E7C">
        <w:rPr>
          <w:sz w:val="28"/>
          <w:szCs w:val="28"/>
        </w:rPr>
        <w:t xml:space="preserve">Chiều sâu của lô đất xây dựng nhà ở ≥5m. </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Lô đất xây dựng nhà ở trong các khu ở quy hoạch xây dựng mới, khi tiếp giáp với đường phố có lộ giới &lt;20m, phải đồng thời đảm bảo các yêu cầu về kích thước tối thiểu như sau:</w:t>
      </w:r>
    </w:p>
    <w:p w:rsidR="00C47E7C" w:rsidRPr="00C47E7C" w:rsidRDefault="00C47E7C" w:rsidP="00C47E7C">
      <w:pPr>
        <w:numPr>
          <w:ilvl w:val="0"/>
          <w:numId w:val="10"/>
        </w:numPr>
        <w:tabs>
          <w:tab w:val="clear" w:pos="1361"/>
        </w:tabs>
        <w:spacing w:before="60" w:after="0"/>
        <w:ind w:left="426"/>
        <w:rPr>
          <w:sz w:val="28"/>
          <w:szCs w:val="28"/>
        </w:rPr>
      </w:pPr>
      <w:r w:rsidRPr="00C47E7C">
        <w:rPr>
          <w:sz w:val="28"/>
          <w:szCs w:val="28"/>
        </w:rPr>
        <w:t>Diện tích của lô đất xây dựng nhà ở gia đình ≥36m</w:t>
      </w:r>
      <w:r w:rsidRPr="00C47E7C">
        <w:rPr>
          <w:sz w:val="28"/>
          <w:szCs w:val="28"/>
          <w:vertAlign w:val="superscript"/>
        </w:rPr>
        <w:t>2</w:t>
      </w:r>
      <w:r w:rsidRPr="00C47E7C">
        <w:rPr>
          <w:sz w:val="28"/>
          <w:szCs w:val="28"/>
        </w:rPr>
        <w:t xml:space="preserve">. </w:t>
      </w:r>
    </w:p>
    <w:p w:rsidR="00C47E7C" w:rsidRPr="00C47E7C" w:rsidRDefault="00C47E7C" w:rsidP="00C47E7C">
      <w:pPr>
        <w:numPr>
          <w:ilvl w:val="0"/>
          <w:numId w:val="10"/>
        </w:numPr>
        <w:tabs>
          <w:tab w:val="clear" w:pos="1361"/>
        </w:tabs>
        <w:spacing w:before="60" w:after="0"/>
        <w:ind w:left="426"/>
        <w:rPr>
          <w:sz w:val="28"/>
          <w:szCs w:val="28"/>
        </w:rPr>
      </w:pPr>
      <w:r w:rsidRPr="00C47E7C">
        <w:rPr>
          <w:sz w:val="28"/>
          <w:szCs w:val="28"/>
        </w:rPr>
        <w:t xml:space="preserve">Bề rộng của lô đất xây dựng nhà ở ≥4m.  </w:t>
      </w:r>
    </w:p>
    <w:p w:rsidR="00C47E7C" w:rsidRPr="00C47E7C" w:rsidRDefault="00C47E7C" w:rsidP="00C47E7C">
      <w:pPr>
        <w:numPr>
          <w:ilvl w:val="0"/>
          <w:numId w:val="10"/>
        </w:numPr>
        <w:tabs>
          <w:tab w:val="clear" w:pos="1361"/>
        </w:tabs>
        <w:spacing w:before="60" w:after="0"/>
        <w:ind w:left="426"/>
        <w:rPr>
          <w:sz w:val="28"/>
          <w:szCs w:val="28"/>
        </w:rPr>
      </w:pPr>
      <w:r w:rsidRPr="00C47E7C">
        <w:rPr>
          <w:sz w:val="28"/>
          <w:szCs w:val="28"/>
        </w:rPr>
        <w:t xml:space="preserve">Chiều sâu của lô đất xây dựng nhà ở ≥4m. </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Chiều dài tối đa của một dãy nhà liên kế hoặc riêng lẻ có cả hai mặt tiếp giáp với các tuyến đường cấp đường chính khu vực trở xuống là 60m. Giữa các dãy nhà phải bố trí đường giao thông phù hợp với các quy định về quy hoạch mạng lưới đường giao thông (bảng 4.4), hoặc phải bố trí đường đi bộ với bề rộng tối thiểu là 4m.</w:t>
      </w:r>
    </w:p>
    <w:p w:rsidR="00C47E7C" w:rsidRPr="00C47E7C" w:rsidRDefault="00C47E7C" w:rsidP="00C47E7C">
      <w:pPr>
        <w:pStyle w:val="Heading3"/>
        <w:rPr>
          <w:sz w:val="28"/>
          <w:szCs w:val="28"/>
          <w:lang w:val="en-US"/>
        </w:rPr>
      </w:pPr>
      <w:bookmarkStart w:id="135" w:name="_Toc40889466"/>
      <w:bookmarkStart w:id="136" w:name="_Toc106367571"/>
      <w:bookmarkStart w:id="137" w:name="_Toc47781774"/>
      <w:r w:rsidRPr="00C47E7C">
        <w:rPr>
          <w:sz w:val="28"/>
          <w:szCs w:val="28"/>
          <w:lang w:val="en-US"/>
        </w:rPr>
        <w:t>Phần nhà được phép nhô quá chỉ giới đường đỏ</w:t>
      </w:r>
      <w:bookmarkEnd w:id="135"/>
      <w:r w:rsidRPr="00C47E7C">
        <w:rPr>
          <w:sz w:val="28"/>
          <w:szCs w:val="28"/>
          <w:lang w:val="en-US"/>
        </w:rPr>
        <w:t xml:space="preserve"> trong trường hợp chỉ giới xây dựng trùng với chỉ giới đường đỏ</w:t>
      </w:r>
      <w:bookmarkEnd w:id="136"/>
      <w:bookmarkEnd w:id="137"/>
    </w:p>
    <w:p w:rsidR="00C47E7C" w:rsidRPr="00C47E7C" w:rsidRDefault="00C47E7C" w:rsidP="00C47E7C">
      <w:pPr>
        <w:spacing w:after="0"/>
        <w:ind w:firstLine="454"/>
        <w:rPr>
          <w:sz w:val="28"/>
          <w:szCs w:val="28"/>
        </w:rPr>
      </w:pPr>
      <w:r w:rsidRPr="00C47E7C">
        <w:rPr>
          <w:sz w:val="28"/>
          <w:szCs w:val="28"/>
        </w:rPr>
        <w:t>Các quy định này cần được vận dụng phù hợp với giải pháp tổ chức không gian cụ thể của từng khu vực và thể hiện trong quy định về quản lý xây  dựng  theo đồ án quy hoạch của từng khu vực cụ thể và phải tuân thủ các quy định sau đây:</w:t>
      </w:r>
    </w:p>
    <w:p w:rsidR="00C47E7C" w:rsidRPr="00C47E7C" w:rsidRDefault="00C47E7C" w:rsidP="00C47E7C">
      <w:pPr>
        <w:numPr>
          <w:ilvl w:val="0"/>
          <w:numId w:val="22"/>
        </w:numPr>
        <w:spacing w:after="0"/>
        <w:rPr>
          <w:sz w:val="28"/>
          <w:szCs w:val="28"/>
        </w:rPr>
      </w:pPr>
      <w:r w:rsidRPr="00C47E7C">
        <w:rPr>
          <w:sz w:val="28"/>
          <w:szCs w:val="28"/>
        </w:rPr>
        <w:t>Các bộ phận cố định của nhà:</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Trong khoảng không từ mặt vỉa hè lên tới độ cao 3,5m, mọi bộ phận của nhà đều không được nhô quá chỉ giới đường đỏ, trừ các trường hợp dưới đây:</w:t>
      </w:r>
    </w:p>
    <w:p w:rsidR="00C47E7C" w:rsidRPr="00C47E7C" w:rsidRDefault="00C47E7C" w:rsidP="00C47E7C">
      <w:pPr>
        <w:numPr>
          <w:ilvl w:val="0"/>
          <w:numId w:val="10"/>
        </w:numPr>
        <w:tabs>
          <w:tab w:val="clear" w:pos="1361"/>
        </w:tabs>
        <w:spacing w:before="60" w:after="0"/>
        <w:ind w:left="426"/>
        <w:rPr>
          <w:sz w:val="28"/>
          <w:szCs w:val="28"/>
        </w:rPr>
      </w:pPr>
      <w:r w:rsidRPr="00C47E7C">
        <w:rPr>
          <w:sz w:val="28"/>
          <w:szCs w:val="28"/>
        </w:rPr>
        <w:t>Đường ống đứng thoát nước mưa ở mặt ngoài nhà: được phép vượt qua đường đỏ không quá 0,2m và phải đảm bảo mỹ quan;</w:t>
      </w:r>
    </w:p>
    <w:p w:rsidR="00C47E7C" w:rsidRPr="00C47E7C" w:rsidRDefault="00C47E7C" w:rsidP="00C47E7C">
      <w:pPr>
        <w:numPr>
          <w:ilvl w:val="0"/>
          <w:numId w:val="10"/>
        </w:numPr>
        <w:tabs>
          <w:tab w:val="clear" w:pos="1361"/>
        </w:tabs>
        <w:spacing w:before="60" w:after="0"/>
        <w:ind w:left="426"/>
        <w:rPr>
          <w:sz w:val="28"/>
          <w:szCs w:val="28"/>
        </w:rPr>
      </w:pPr>
      <w:r w:rsidRPr="00C47E7C">
        <w:rPr>
          <w:sz w:val="28"/>
          <w:szCs w:val="28"/>
        </w:rPr>
        <w:t>Từ độ cao 1m (tính từ mặt vỉa hè) trở lên, các bậu cửa, gờ chỉ, bộ phận trang trí được phép vượt đường đỏ không quá 0,2m.</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Trong khoảng không từ độ cao 3,5m (so với mặt vỉa hè) trở lên, các bộ phận cố định của nhà (ô-văng, sê-nô, ban công, mái đua..., nhưng không áp dụng đối với mái đón, mái hè) được vượt quá chỉ giới đường đỏ theo những điều kiện sau:</w:t>
      </w:r>
    </w:p>
    <w:p w:rsidR="00C47E7C" w:rsidRPr="00C47E7C" w:rsidRDefault="00C47E7C" w:rsidP="00C47E7C">
      <w:pPr>
        <w:numPr>
          <w:ilvl w:val="0"/>
          <w:numId w:val="10"/>
        </w:numPr>
        <w:tabs>
          <w:tab w:val="clear" w:pos="1361"/>
        </w:tabs>
        <w:spacing w:before="60" w:after="0"/>
        <w:ind w:left="426"/>
        <w:rPr>
          <w:sz w:val="28"/>
          <w:szCs w:val="28"/>
        </w:rPr>
      </w:pPr>
      <w:r w:rsidRPr="00C47E7C">
        <w:rPr>
          <w:sz w:val="28"/>
          <w:szCs w:val="28"/>
        </w:rPr>
        <w:t>Độ vươn ra (đo từ chỉ giới đường đỏ tới mép ngoài cùng của phần nhô ra), tùy thuộc chiều rộng lộ giới, không được lớn hơn giới hạn được quy định ở bảng 2.9, đồng thời phải nhỏ hơn chiều rộng vỉa hè ít nhất 1,0m, phải đảm bảo các quy định về an toàn lưới điện và tuân thủ quy định về quản lý xây dựng áp dụng cụ thể cho khu vực;</w:t>
      </w:r>
    </w:p>
    <w:p w:rsidR="00C47E7C" w:rsidRPr="00C47E7C" w:rsidRDefault="00C47E7C" w:rsidP="00C47E7C">
      <w:pPr>
        <w:numPr>
          <w:ilvl w:val="0"/>
          <w:numId w:val="10"/>
        </w:numPr>
        <w:tabs>
          <w:tab w:val="clear" w:pos="1361"/>
        </w:tabs>
        <w:spacing w:before="60" w:after="0"/>
        <w:ind w:left="426"/>
        <w:rPr>
          <w:sz w:val="28"/>
          <w:szCs w:val="28"/>
        </w:rPr>
      </w:pPr>
      <w:r w:rsidRPr="00C47E7C">
        <w:rPr>
          <w:sz w:val="28"/>
          <w:szCs w:val="28"/>
        </w:rPr>
        <w:t>Vị trí độ cao và độ vươn ra cụ thể của ban công phải thống nhất hoặc tạo được nhịp điệu trong hình thức công trình kiến trúc, tạo được không gian kiến trúc cảnh quan trong từng cụm nhà cũng như trong tổng thể toàn khu vực;</w:t>
      </w:r>
    </w:p>
    <w:p w:rsidR="00C47E7C" w:rsidRPr="00C47E7C" w:rsidRDefault="00C47E7C" w:rsidP="00C47E7C">
      <w:pPr>
        <w:numPr>
          <w:ilvl w:val="0"/>
          <w:numId w:val="10"/>
        </w:numPr>
        <w:tabs>
          <w:tab w:val="clear" w:pos="1361"/>
        </w:tabs>
        <w:spacing w:before="60" w:after="0"/>
        <w:ind w:left="426"/>
        <w:rPr>
          <w:sz w:val="28"/>
          <w:szCs w:val="28"/>
        </w:rPr>
      </w:pPr>
      <w:r w:rsidRPr="00C47E7C">
        <w:rPr>
          <w:sz w:val="28"/>
          <w:szCs w:val="28"/>
        </w:rPr>
        <w:t>Trên phần nhô ra chỉ được làm ban công, không được che chắn tạo thành lô-gia hay buồng.</w:t>
      </w:r>
    </w:p>
    <w:p w:rsidR="00C47E7C" w:rsidRPr="00C47E7C" w:rsidRDefault="00C47E7C" w:rsidP="00C47E7C">
      <w:pPr>
        <w:pStyle w:val="Footer"/>
        <w:tabs>
          <w:tab w:val="clear" w:pos="4320"/>
          <w:tab w:val="clear" w:pos="8640"/>
        </w:tabs>
        <w:spacing w:after="0"/>
        <w:rPr>
          <w:sz w:val="28"/>
          <w:szCs w:val="28"/>
        </w:rPr>
      </w:pPr>
      <w:r w:rsidRPr="00C47E7C">
        <w:rPr>
          <w:sz w:val="28"/>
          <w:szCs w:val="28"/>
        </w:rPr>
        <w:t>Bảng 2.9: Độ vươn ra tối đa của ban công, mái đua, ô-văng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4678"/>
      </w:tblGrid>
      <w:tr w:rsidR="00C47E7C" w:rsidRPr="00C47E7C" w:rsidTr="001613DF">
        <w:trPr>
          <w:tblHeader/>
        </w:trPr>
        <w:tc>
          <w:tcPr>
            <w:tcW w:w="4678"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0" w:after="0"/>
              <w:jc w:val="center"/>
              <w:rPr>
                <w:b/>
                <w:sz w:val="28"/>
                <w:szCs w:val="28"/>
              </w:rPr>
            </w:pPr>
            <w:r w:rsidRPr="00C47E7C">
              <w:rPr>
                <w:b/>
                <w:sz w:val="28"/>
                <w:szCs w:val="28"/>
              </w:rPr>
              <w:t>Chiều rộng lộ giới (m)</w:t>
            </w:r>
          </w:p>
        </w:tc>
        <w:tc>
          <w:tcPr>
            <w:tcW w:w="4678"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0" w:after="0"/>
              <w:jc w:val="center"/>
              <w:rPr>
                <w:b/>
                <w:sz w:val="28"/>
                <w:szCs w:val="28"/>
              </w:rPr>
            </w:pPr>
            <w:r w:rsidRPr="00C47E7C">
              <w:rPr>
                <w:b/>
                <w:sz w:val="28"/>
                <w:szCs w:val="28"/>
              </w:rPr>
              <w:t>Độ vươn ra tối đa A</w:t>
            </w:r>
            <w:r w:rsidRPr="00C47E7C">
              <w:rPr>
                <w:b/>
                <w:sz w:val="28"/>
                <w:szCs w:val="28"/>
                <w:vertAlign w:val="subscript"/>
              </w:rPr>
              <w:t>max</w:t>
            </w:r>
            <w:r w:rsidRPr="00C47E7C">
              <w:rPr>
                <w:b/>
                <w:sz w:val="28"/>
                <w:szCs w:val="28"/>
              </w:rPr>
              <w:t xml:space="preserve"> (m)</w:t>
            </w:r>
          </w:p>
        </w:tc>
      </w:tr>
      <w:tr w:rsidR="00C47E7C" w:rsidRPr="00C47E7C" w:rsidTr="001613DF">
        <w:tc>
          <w:tcPr>
            <w:tcW w:w="4678"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rPr>
            </w:pPr>
            <w:r w:rsidRPr="00C47E7C">
              <w:rPr>
                <w:sz w:val="28"/>
                <w:szCs w:val="28"/>
              </w:rPr>
              <w:t>Dưới 7m</w:t>
            </w:r>
          </w:p>
        </w:tc>
        <w:tc>
          <w:tcPr>
            <w:tcW w:w="4678"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rPr>
            </w:pPr>
            <w:r w:rsidRPr="00C47E7C">
              <w:rPr>
                <w:sz w:val="28"/>
                <w:szCs w:val="28"/>
              </w:rPr>
              <w:t>0</w:t>
            </w:r>
          </w:p>
        </w:tc>
      </w:tr>
      <w:tr w:rsidR="00C47E7C" w:rsidRPr="00C47E7C" w:rsidTr="001613DF">
        <w:tc>
          <w:tcPr>
            <w:tcW w:w="4678"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rPr>
            </w:pPr>
            <w:r w:rsidRPr="00C47E7C">
              <w:rPr>
                <w:sz w:val="28"/>
                <w:szCs w:val="28"/>
              </w:rPr>
              <w:t>7</w:t>
            </w:r>
            <w:r w:rsidRPr="00C47E7C">
              <w:rPr>
                <w:sz w:val="28"/>
                <w:szCs w:val="28"/>
              </w:rPr>
              <w:sym w:font="Symbol" w:char="F0B8"/>
            </w:r>
            <w:r w:rsidRPr="00C47E7C">
              <w:rPr>
                <w:sz w:val="28"/>
                <w:szCs w:val="28"/>
              </w:rPr>
              <w:t>12</w:t>
            </w:r>
          </w:p>
        </w:tc>
        <w:tc>
          <w:tcPr>
            <w:tcW w:w="4678"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rPr>
            </w:pPr>
            <w:r w:rsidRPr="00C47E7C">
              <w:rPr>
                <w:sz w:val="28"/>
                <w:szCs w:val="28"/>
              </w:rPr>
              <w:t>0,9</w:t>
            </w:r>
          </w:p>
        </w:tc>
      </w:tr>
      <w:tr w:rsidR="00C47E7C" w:rsidRPr="00C47E7C" w:rsidTr="001613DF">
        <w:tc>
          <w:tcPr>
            <w:tcW w:w="4678"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rPr>
            </w:pPr>
            <w:r w:rsidRPr="00C47E7C">
              <w:rPr>
                <w:sz w:val="28"/>
                <w:szCs w:val="28"/>
              </w:rPr>
              <w:t>&gt;12</w:t>
            </w:r>
            <w:r w:rsidRPr="00C47E7C">
              <w:rPr>
                <w:sz w:val="28"/>
                <w:szCs w:val="28"/>
              </w:rPr>
              <w:sym w:font="Symbol" w:char="F0B8"/>
            </w:r>
            <w:r w:rsidRPr="00C47E7C">
              <w:rPr>
                <w:sz w:val="28"/>
                <w:szCs w:val="28"/>
              </w:rPr>
              <w:t>15</w:t>
            </w:r>
          </w:p>
        </w:tc>
        <w:tc>
          <w:tcPr>
            <w:tcW w:w="4678"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rPr>
            </w:pPr>
            <w:r w:rsidRPr="00C47E7C">
              <w:rPr>
                <w:sz w:val="28"/>
                <w:szCs w:val="28"/>
              </w:rPr>
              <w:t>1,2</w:t>
            </w:r>
          </w:p>
        </w:tc>
      </w:tr>
      <w:tr w:rsidR="00C47E7C" w:rsidRPr="00C47E7C" w:rsidTr="001613DF">
        <w:tc>
          <w:tcPr>
            <w:tcW w:w="4678"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rPr>
            </w:pPr>
            <w:r w:rsidRPr="00C47E7C">
              <w:rPr>
                <w:sz w:val="28"/>
                <w:szCs w:val="28"/>
              </w:rPr>
              <w:t>&gt;15</w:t>
            </w:r>
          </w:p>
        </w:tc>
        <w:tc>
          <w:tcPr>
            <w:tcW w:w="4678"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rPr>
            </w:pPr>
            <w:r w:rsidRPr="00C47E7C">
              <w:rPr>
                <w:sz w:val="28"/>
                <w:szCs w:val="28"/>
              </w:rPr>
              <w:t>1,4</w:t>
            </w:r>
          </w:p>
        </w:tc>
      </w:tr>
    </w:tbl>
    <w:p w:rsidR="00C47E7C" w:rsidRPr="00C47E7C" w:rsidRDefault="00C47E7C" w:rsidP="00C47E7C">
      <w:pPr>
        <w:spacing w:before="60" w:after="0"/>
        <w:rPr>
          <w:sz w:val="28"/>
          <w:szCs w:val="28"/>
        </w:rPr>
      </w:pP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Phần ngầm dưới mặt đất: mọi bộ phận ngầm dưới mặt đất của ngôi nhà đều không được vượt quá chỉ giới đường đỏ.</w:t>
      </w:r>
    </w:p>
    <w:p w:rsidR="00C47E7C" w:rsidRPr="00C47E7C" w:rsidRDefault="00C47E7C" w:rsidP="00C47E7C">
      <w:pPr>
        <w:numPr>
          <w:ilvl w:val="0"/>
          <w:numId w:val="7"/>
        </w:numPr>
        <w:tabs>
          <w:tab w:val="clear" w:pos="936"/>
        </w:tabs>
        <w:spacing w:before="60" w:after="0"/>
        <w:ind w:left="0"/>
        <w:rPr>
          <w:sz w:val="28"/>
          <w:szCs w:val="28"/>
          <w:lang w:val="pt-BR"/>
        </w:rPr>
      </w:pPr>
      <w:r w:rsidRPr="00C47E7C">
        <w:rPr>
          <w:sz w:val="28"/>
          <w:szCs w:val="28"/>
        </w:rPr>
        <w:t xml:space="preserve">Mái đón, mái hè phố: khuyến khích việc xây dựng mái hè phục vụ công cộng để tạo điều kiện thuận lợi cho người đi bộ. </w:t>
      </w:r>
      <w:r w:rsidRPr="00C47E7C">
        <w:rPr>
          <w:sz w:val="28"/>
          <w:szCs w:val="28"/>
          <w:lang w:val="pt-BR"/>
        </w:rPr>
        <w:t>Mái đón, mái hè phố phải:</w:t>
      </w:r>
    </w:p>
    <w:p w:rsidR="00C47E7C" w:rsidRPr="00C47E7C" w:rsidRDefault="00C47E7C" w:rsidP="00C47E7C">
      <w:pPr>
        <w:numPr>
          <w:ilvl w:val="0"/>
          <w:numId w:val="10"/>
        </w:numPr>
        <w:tabs>
          <w:tab w:val="clear" w:pos="1361"/>
        </w:tabs>
        <w:spacing w:before="60" w:after="0"/>
        <w:ind w:left="426"/>
        <w:rPr>
          <w:sz w:val="28"/>
          <w:szCs w:val="28"/>
          <w:lang w:val="pt-BR"/>
        </w:rPr>
      </w:pPr>
      <w:r w:rsidRPr="00C47E7C">
        <w:rPr>
          <w:sz w:val="28"/>
          <w:szCs w:val="28"/>
          <w:lang w:val="pt-BR"/>
        </w:rPr>
        <w:t>Được thiết kế cho cả dãy phố hoặc cụm nhà, đảm bảo tạo cảnh quan;</w:t>
      </w:r>
    </w:p>
    <w:p w:rsidR="00C47E7C" w:rsidRPr="00C47E7C" w:rsidRDefault="00C47E7C" w:rsidP="00C47E7C">
      <w:pPr>
        <w:numPr>
          <w:ilvl w:val="0"/>
          <w:numId w:val="10"/>
        </w:numPr>
        <w:tabs>
          <w:tab w:val="clear" w:pos="1361"/>
        </w:tabs>
        <w:spacing w:before="60" w:after="0"/>
        <w:ind w:left="426"/>
        <w:rPr>
          <w:sz w:val="28"/>
          <w:szCs w:val="28"/>
          <w:lang w:val="pt-BR"/>
        </w:rPr>
      </w:pPr>
      <w:r w:rsidRPr="00C47E7C">
        <w:rPr>
          <w:sz w:val="28"/>
          <w:szCs w:val="28"/>
          <w:lang w:val="pt-BR"/>
        </w:rPr>
        <w:t>Đảm bảo tuân thủ các quy định về phòng cháy chữa cháy;</w:t>
      </w:r>
    </w:p>
    <w:p w:rsidR="00C47E7C" w:rsidRPr="00C47E7C" w:rsidRDefault="00C47E7C" w:rsidP="00C47E7C">
      <w:pPr>
        <w:numPr>
          <w:ilvl w:val="0"/>
          <w:numId w:val="10"/>
        </w:numPr>
        <w:tabs>
          <w:tab w:val="clear" w:pos="1361"/>
        </w:tabs>
        <w:spacing w:before="60" w:after="0"/>
        <w:ind w:left="426"/>
        <w:rPr>
          <w:sz w:val="28"/>
          <w:szCs w:val="28"/>
          <w:lang w:val="pt-BR"/>
        </w:rPr>
      </w:pPr>
      <w:r w:rsidRPr="00C47E7C">
        <w:rPr>
          <w:sz w:val="28"/>
          <w:szCs w:val="28"/>
          <w:lang w:val="pt-BR"/>
        </w:rPr>
        <w:t>Ở độ cao cách mặt vỉa hè 3,5m trở lên và đảm bảo mỹ quan đô thị;</w:t>
      </w:r>
    </w:p>
    <w:p w:rsidR="00C47E7C" w:rsidRPr="00C47E7C" w:rsidRDefault="00C47E7C" w:rsidP="00C47E7C">
      <w:pPr>
        <w:numPr>
          <w:ilvl w:val="0"/>
          <w:numId w:val="10"/>
        </w:numPr>
        <w:tabs>
          <w:tab w:val="clear" w:pos="1361"/>
        </w:tabs>
        <w:spacing w:before="60" w:after="0"/>
        <w:ind w:left="426"/>
        <w:rPr>
          <w:sz w:val="28"/>
          <w:szCs w:val="28"/>
          <w:lang w:val="pt-BR"/>
        </w:rPr>
      </w:pPr>
      <w:r w:rsidRPr="00C47E7C">
        <w:rPr>
          <w:sz w:val="28"/>
          <w:szCs w:val="28"/>
          <w:lang w:val="pt-BR"/>
        </w:rPr>
        <w:t>Không vượt quá chỉ giới đường đỏ;</w:t>
      </w:r>
    </w:p>
    <w:p w:rsidR="00C47E7C" w:rsidRPr="00C47E7C" w:rsidRDefault="00C47E7C" w:rsidP="00C47E7C">
      <w:pPr>
        <w:numPr>
          <w:ilvl w:val="0"/>
          <w:numId w:val="10"/>
        </w:numPr>
        <w:tabs>
          <w:tab w:val="clear" w:pos="1361"/>
        </w:tabs>
        <w:spacing w:before="60" w:after="0"/>
        <w:ind w:left="426"/>
        <w:rPr>
          <w:sz w:val="28"/>
          <w:szCs w:val="28"/>
          <w:lang w:val="pt-BR"/>
        </w:rPr>
      </w:pPr>
      <w:r w:rsidRPr="00C47E7C">
        <w:rPr>
          <w:sz w:val="28"/>
          <w:szCs w:val="28"/>
          <w:lang w:val="pt-BR"/>
        </w:rPr>
        <w:t>Bên trên mái đón, mái hè phố không được sử dụng vào bất cứ việc gì khác (như làm ban công, sân thượng, sân bày chậu cảnh...).</w:t>
      </w:r>
    </w:p>
    <w:p w:rsidR="00C47E7C" w:rsidRPr="00C47E7C" w:rsidRDefault="00C47E7C" w:rsidP="00C47E7C">
      <w:pPr>
        <w:spacing w:after="0"/>
        <w:rPr>
          <w:sz w:val="28"/>
          <w:szCs w:val="28"/>
          <w:lang w:val="pt-BR"/>
        </w:rPr>
      </w:pPr>
      <w:r w:rsidRPr="00C47E7C">
        <w:rPr>
          <w:sz w:val="28"/>
          <w:szCs w:val="28"/>
          <w:lang w:val="pt-BR"/>
        </w:rPr>
        <w:t>Ghi chú:</w:t>
      </w:r>
    </w:p>
    <w:p w:rsidR="00C47E7C" w:rsidRPr="00C47E7C" w:rsidRDefault="00C47E7C" w:rsidP="00C47E7C">
      <w:pPr>
        <w:spacing w:before="60" w:after="0"/>
        <w:ind w:left="450"/>
        <w:rPr>
          <w:sz w:val="28"/>
          <w:szCs w:val="28"/>
          <w:lang w:val="pt-BR"/>
        </w:rPr>
      </w:pPr>
      <w:r w:rsidRPr="00C47E7C">
        <w:rPr>
          <w:sz w:val="28"/>
          <w:szCs w:val="28"/>
          <w:lang w:val="pt-BR"/>
        </w:rPr>
        <w:t>1- Mái đón: là mái che của cổng, gắn vào tường ngoài nhà và đua ra tới cổng vào nhà và hoặc che một phần đường đi từ hè, đường vào nhà</w:t>
      </w:r>
    </w:p>
    <w:p w:rsidR="00C47E7C" w:rsidRPr="00C47E7C" w:rsidRDefault="00C47E7C" w:rsidP="00C47E7C">
      <w:pPr>
        <w:spacing w:before="60"/>
        <w:rPr>
          <w:sz w:val="28"/>
          <w:szCs w:val="28"/>
          <w:lang w:val="pt-BR"/>
        </w:rPr>
      </w:pPr>
      <w:r w:rsidRPr="00C47E7C">
        <w:rPr>
          <w:sz w:val="28"/>
          <w:szCs w:val="28"/>
          <w:lang w:val="pt-BR"/>
        </w:rPr>
        <w:tab/>
        <w:t>2- Mái hè phố: là mái che gần vào tường ngoài nhà và che phủ một đoạn vỉa hè.</w:t>
      </w:r>
    </w:p>
    <w:p w:rsidR="00C47E7C" w:rsidRPr="00C47E7C" w:rsidRDefault="00C47E7C" w:rsidP="00C47E7C">
      <w:pPr>
        <w:numPr>
          <w:ilvl w:val="0"/>
          <w:numId w:val="22"/>
        </w:numPr>
        <w:spacing w:after="0"/>
        <w:rPr>
          <w:sz w:val="28"/>
          <w:szCs w:val="28"/>
          <w:lang w:val="pt-BR"/>
        </w:rPr>
      </w:pPr>
      <w:r w:rsidRPr="00C47E7C">
        <w:rPr>
          <w:sz w:val="28"/>
          <w:szCs w:val="28"/>
          <w:lang w:val="pt-BR"/>
        </w:rPr>
        <w:t>Phần nhô ra không cố định:</w:t>
      </w:r>
    </w:p>
    <w:p w:rsidR="00C47E7C" w:rsidRPr="00C47E7C" w:rsidRDefault="00C47E7C" w:rsidP="00C47E7C">
      <w:pPr>
        <w:numPr>
          <w:ilvl w:val="0"/>
          <w:numId w:val="7"/>
        </w:numPr>
        <w:tabs>
          <w:tab w:val="clear" w:pos="936"/>
        </w:tabs>
        <w:spacing w:before="60" w:after="0"/>
        <w:ind w:left="0"/>
        <w:rPr>
          <w:sz w:val="28"/>
          <w:szCs w:val="28"/>
          <w:lang w:val="pt-BR"/>
        </w:rPr>
      </w:pPr>
      <w:r w:rsidRPr="00C47E7C">
        <w:rPr>
          <w:sz w:val="28"/>
          <w:szCs w:val="28"/>
          <w:lang w:val="pt-BR"/>
        </w:rPr>
        <w:t>Cánh cửa: ở độ cao từ mặt hè lên 2,5m các cánh cửa (trừ cửa thoát nạn nhà công cộng) khi mở ra không được vượt quá chỉ giới đường đỏ.</w:t>
      </w:r>
    </w:p>
    <w:p w:rsidR="00C47E7C" w:rsidRPr="00C47E7C" w:rsidRDefault="00C47E7C" w:rsidP="00C47E7C">
      <w:pPr>
        <w:numPr>
          <w:ilvl w:val="0"/>
          <w:numId w:val="7"/>
        </w:numPr>
        <w:tabs>
          <w:tab w:val="clear" w:pos="936"/>
        </w:tabs>
        <w:spacing w:before="60" w:after="0"/>
        <w:ind w:left="0"/>
        <w:rPr>
          <w:sz w:val="28"/>
          <w:szCs w:val="28"/>
          <w:lang w:val="pt-BR"/>
        </w:rPr>
      </w:pPr>
      <w:r w:rsidRPr="00C47E7C">
        <w:rPr>
          <w:sz w:val="28"/>
          <w:szCs w:val="28"/>
          <w:lang w:val="pt-BR"/>
        </w:rPr>
        <w:t>Các quy định về các bộ phận nhà được phép nhô ra được nêu trong bảng 2.10.</w:t>
      </w:r>
    </w:p>
    <w:p w:rsidR="00C47E7C" w:rsidRPr="00C47E7C" w:rsidRDefault="00C47E7C" w:rsidP="00C47E7C">
      <w:pPr>
        <w:pStyle w:val="Footer"/>
        <w:tabs>
          <w:tab w:val="clear" w:pos="4320"/>
          <w:tab w:val="clear" w:pos="8640"/>
        </w:tabs>
        <w:spacing w:before="0" w:after="0"/>
        <w:rPr>
          <w:sz w:val="28"/>
          <w:szCs w:val="28"/>
          <w:lang w:val="pt-BR"/>
        </w:rPr>
      </w:pPr>
    </w:p>
    <w:p w:rsidR="00C47E7C" w:rsidRPr="00C47E7C" w:rsidRDefault="00C47E7C" w:rsidP="00C47E7C">
      <w:pPr>
        <w:pStyle w:val="Footer"/>
        <w:tabs>
          <w:tab w:val="clear" w:pos="4320"/>
          <w:tab w:val="clear" w:pos="8640"/>
        </w:tabs>
        <w:rPr>
          <w:sz w:val="28"/>
          <w:szCs w:val="28"/>
          <w:lang w:val="pt-BR"/>
        </w:rPr>
      </w:pPr>
      <w:r w:rsidRPr="00C47E7C">
        <w:rPr>
          <w:sz w:val="28"/>
          <w:szCs w:val="28"/>
          <w:lang w:val="pt-BR"/>
        </w:rPr>
        <w:t>Bảng 2.10: Các bộ phận nhà được phép nhô ra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982"/>
        <w:gridCol w:w="1971"/>
        <w:gridCol w:w="1843"/>
      </w:tblGrid>
      <w:tr w:rsidR="00C47E7C" w:rsidRPr="00C47E7C" w:rsidTr="001613DF">
        <w:trPr>
          <w:tblHeader/>
        </w:trPr>
        <w:tc>
          <w:tcPr>
            <w:tcW w:w="1418"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0" w:after="0"/>
              <w:ind w:right="-108" w:hanging="108"/>
              <w:jc w:val="center"/>
              <w:rPr>
                <w:b/>
                <w:sz w:val="28"/>
                <w:szCs w:val="28"/>
                <w:lang w:val="pt-BR"/>
              </w:rPr>
            </w:pPr>
            <w:r w:rsidRPr="00C47E7C">
              <w:rPr>
                <w:b/>
                <w:sz w:val="28"/>
                <w:szCs w:val="28"/>
                <w:lang w:val="pt-BR"/>
              </w:rPr>
              <w:t>Độ cao so với mặt hè (m)</w:t>
            </w:r>
          </w:p>
        </w:tc>
        <w:tc>
          <w:tcPr>
            <w:tcW w:w="3982" w:type="dxa"/>
            <w:tcBorders>
              <w:top w:val="single" w:sz="4" w:space="0" w:color="auto"/>
              <w:left w:val="single" w:sz="4" w:space="0" w:color="auto"/>
              <w:bottom w:val="single" w:sz="4" w:space="0" w:color="auto"/>
              <w:right w:val="single" w:sz="4" w:space="0" w:color="auto"/>
            </w:tcBorders>
            <w:vAlign w:val="center"/>
          </w:tcPr>
          <w:p w:rsidR="00C47E7C" w:rsidRPr="00C47E7C" w:rsidRDefault="00C47E7C" w:rsidP="001613DF">
            <w:pPr>
              <w:spacing w:before="0" w:after="0"/>
              <w:jc w:val="center"/>
              <w:rPr>
                <w:b/>
                <w:sz w:val="28"/>
                <w:szCs w:val="28"/>
                <w:lang w:val="pt-BR"/>
              </w:rPr>
            </w:pPr>
            <w:r w:rsidRPr="00C47E7C">
              <w:rPr>
                <w:b/>
                <w:sz w:val="28"/>
                <w:szCs w:val="28"/>
                <w:lang w:val="pt-BR"/>
              </w:rPr>
              <w:t>Bộ phận được nhô ra</w:t>
            </w:r>
          </w:p>
        </w:tc>
        <w:tc>
          <w:tcPr>
            <w:tcW w:w="1971"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0" w:after="0"/>
              <w:jc w:val="center"/>
              <w:rPr>
                <w:b/>
                <w:sz w:val="28"/>
                <w:szCs w:val="28"/>
                <w:lang w:val="pt-BR"/>
              </w:rPr>
            </w:pPr>
            <w:r w:rsidRPr="00C47E7C">
              <w:rPr>
                <w:b/>
                <w:sz w:val="28"/>
                <w:szCs w:val="28"/>
                <w:lang w:val="pt-BR"/>
              </w:rPr>
              <w:t>Độ vươn tối đa (m)</w:t>
            </w:r>
          </w:p>
        </w:tc>
        <w:tc>
          <w:tcPr>
            <w:tcW w:w="1843"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0" w:after="0"/>
              <w:jc w:val="center"/>
              <w:rPr>
                <w:b/>
                <w:sz w:val="28"/>
                <w:szCs w:val="28"/>
                <w:lang w:val="pt-BR"/>
              </w:rPr>
            </w:pPr>
            <w:r w:rsidRPr="00C47E7C">
              <w:rPr>
                <w:b/>
                <w:sz w:val="28"/>
                <w:szCs w:val="28"/>
                <w:lang w:val="pt-BR"/>
              </w:rPr>
              <w:t>Cách mép vỉa hè tối thiểu (m)</w:t>
            </w:r>
          </w:p>
        </w:tc>
      </w:tr>
      <w:tr w:rsidR="00C47E7C" w:rsidRPr="00C47E7C" w:rsidTr="001613DF">
        <w:tc>
          <w:tcPr>
            <w:tcW w:w="1418" w:type="dxa"/>
            <w:tcBorders>
              <w:top w:val="single" w:sz="4" w:space="0" w:color="auto"/>
              <w:left w:val="single" w:sz="4" w:space="0" w:color="auto"/>
              <w:bottom w:val="nil"/>
              <w:right w:val="single" w:sz="4" w:space="0" w:color="auto"/>
            </w:tcBorders>
          </w:tcPr>
          <w:p w:rsidR="00C47E7C" w:rsidRPr="00C47E7C" w:rsidRDefault="00C47E7C" w:rsidP="001613DF">
            <w:pPr>
              <w:spacing w:before="60" w:after="0"/>
              <w:jc w:val="center"/>
              <w:rPr>
                <w:sz w:val="28"/>
                <w:szCs w:val="28"/>
              </w:rPr>
            </w:pPr>
            <w:r w:rsidRPr="00C47E7C">
              <w:rPr>
                <w:sz w:val="28"/>
                <w:szCs w:val="28"/>
              </w:rPr>
              <w:sym w:font="Symbol" w:char="F0B3"/>
            </w:r>
            <w:r w:rsidRPr="00C47E7C">
              <w:rPr>
                <w:sz w:val="28"/>
                <w:szCs w:val="28"/>
              </w:rPr>
              <w:t xml:space="preserve"> 2,5</w:t>
            </w:r>
          </w:p>
        </w:tc>
        <w:tc>
          <w:tcPr>
            <w:tcW w:w="3982" w:type="dxa"/>
            <w:tcBorders>
              <w:top w:val="single" w:sz="4" w:space="0" w:color="auto"/>
              <w:left w:val="single" w:sz="4" w:space="0" w:color="auto"/>
              <w:bottom w:val="nil"/>
              <w:right w:val="single" w:sz="4" w:space="0" w:color="auto"/>
            </w:tcBorders>
          </w:tcPr>
          <w:p w:rsidR="00C47E7C" w:rsidRPr="00C47E7C" w:rsidRDefault="00C47E7C" w:rsidP="001613DF">
            <w:pPr>
              <w:spacing w:before="60" w:after="0"/>
              <w:rPr>
                <w:sz w:val="28"/>
                <w:szCs w:val="28"/>
              </w:rPr>
            </w:pPr>
            <w:r w:rsidRPr="00C47E7C">
              <w:rPr>
                <w:sz w:val="28"/>
                <w:szCs w:val="28"/>
              </w:rPr>
              <w:t>Gờ chỉ, trang trí</w:t>
            </w:r>
          </w:p>
        </w:tc>
        <w:tc>
          <w:tcPr>
            <w:tcW w:w="1971" w:type="dxa"/>
            <w:tcBorders>
              <w:top w:val="single" w:sz="4" w:space="0" w:color="auto"/>
              <w:left w:val="single" w:sz="4" w:space="0" w:color="auto"/>
              <w:bottom w:val="nil"/>
              <w:right w:val="single" w:sz="4" w:space="0" w:color="auto"/>
            </w:tcBorders>
          </w:tcPr>
          <w:p w:rsidR="00C47E7C" w:rsidRPr="00C47E7C" w:rsidRDefault="00C47E7C" w:rsidP="001613DF">
            <w:pPr>
              <w:spacing w:before="60" w:after="0"/>
              <w:jc w:val="center"/>
              <w:rPr>
                <w:sz w:val="28"/>
                <w:szCs w:val="28"/>
              </w:rPr>
            </w:pPr>
            <w:r w:rsidRPr="00C47E7C">
              <w:rPr>
                <w:sz w:val="28"/>
                <w:szCs w:val="28"/>
              </w:rPr>
              <w:t>0,2</w:t>
            </w:r>
          </w:p>
        </w:tc>
        <w:tc>
          <w:tcPr>
            <w:tcW w:w="1843" w:type="dxa"/>
            <w:tcBorders>
              <w:top w:val="single" w:sz="4" w:space="0" w:color="auto"/>
              <w:left w:val="single" w:sz="4" w:space="0" w:color="auto"/>
              <w:bottom w:val="nil"/>
              <w:right w:val="single" w:sz="4" w:space="0" w:color="auto"/>
            </w:tcBorders>
          </w:tcPr>
          <w:p w:rsidR="00C47E7C" w:rsidRPr="00C47E7C" w:rsidRDefault="00C47E7C" w:rsidP="001613DF">
            <w:pPr>
              <w:spacing w:before="60" w:after="0"/>
              <w:rPr>
                <w:sz w:val="28"/>
                <w:szCs w:val="28"/>
              </w:rPr>
            </w:pPr>
          </w:p>
        </w:tc>
      </w:tr>
      <w:tr w:rsidR="00C47E7C" w:rsidRPr="00C47E7C" w:rsidTr="001613DF">
        <w:tc>
          <w:tcPr>
            <w:tcW w:w="1418" w:type="dxa"/>
            <w:tcBorders>
              <w:top w:val="single" w:sz="4" w:space="0" w:color="auto"/>
              <w:left w:val="single" w:sz="4" w:space="0" w:color="auto"/>
              <w:bottom w:val="nil"/>
              <w:right w:val="single" w:sz="4" w:space="0" w:color="auto"/>
            </w:tcBorders>
          </w:tcPr>
          <w:p w:rsidR="00C47E7C" w:rsidRPr="00C47E7C" w:rsidRDefault="00C47E7C" w:rsidP="001613DF">
            <w:pPr>
              <w:spacing w:before="0" w:after="0"/>
              <w:jc w:val="center"/>
              <w:rPr>
                <w:sz w:val="28"/>
                <w:szCs w:val="28"/>
              </w:rPr>
            </w:pPr>
            <w:r w:rsidRPr="00C47E7C">
              <w:rPr>
                <w:sz w:val="28"/>
                <w:szCs w:val="28"/>
              </w:rPr>
              <w:sym w:font="Symbol" w:char="F0B3"/>
            </w:r>
            <w:r w:rsidRPr="00C47E7C">
              <w:rPr>
                <w:sz w:val="28"/>
                <w:szCs w:val="28"/>
              </w:rPr>
              <w:t>2,5</w:t>
            </w:r>
          </w:p>
        </w:tc>
        <w:tc>
          <w:tcPr>
            <w:tcW w:w="3982" w:type="dxa"/>
            <w:tcBorders>
              <w:top w:val="single" w:sz="4" w:space="0" w:color="auto"/>
              <w:left w:val="single" w:sz="4" w:space="0" w:color="auto"/>
              <w:bottom w:val="nil"/>
              <w:right w:val="single" w:sz="4" w:space="0" w:color="auto"/>
            </w:tcBorders>
          </w:tcPr>
          <w:p w:rsidR="00C47E7C" w:rsidRPr="00C47E7C" w:rsidRDefault="00C47E7C" w:rsidP="001613DF">
            <w:pPr>
              <w:spacing w:before="0" w:after="0"/>
              <w:rPr>
                <w:sz w:val="28"/>
                <w:szCs w:val="28"/>
              </w:rPr>
            </w:pPr>
            <w:r w:rsidRPr="00C47E7C">
              <w:rPr>
                <w:sz w:val="28"/>
                <w:szCs w:val="28"/>
              </w:rPr>
              <w:t>Kết cấu di động:</w:t>
            </w:r>
          </w:p>
          <w:p w:rsidR="00C47E7C" w:rsidRPr="00C47E7C" w:rsidRDefault="00C47E7C" w:rsidP="001613DF">
            <w:pPr>
              <w:spacing w:before="0" w:after="0"/>
              <w:rPr>
                <w:sz w:val="28"/>
                <w:szCs w:val="28"/>
              </w:rPr>
            </w:pPr>
            <w:r w:rsidRPr="00C47E7C">
              <w:rPr>
                <w:sz w:val="28"/>
                <w:szCs w:val="28"/>
              </w:rPr>
              <w:t>Mái dù, cánh cửa</w:t>
            </w:r>
          </w:p>
        </w:tc>
        <w:tc>
          <w:tcPr>
            <w:tcW w:w="1971" w:type="dxa"/>
            <w:tcBorders>
              <w:top w:val="single" w:sz="4" w:space="0" w:color="auto"/>
              <w:left w:val="single" w:sz="4" w:space="0" w:color="auto"/>
              <w:bottom w:val="nil"/>
              <w:right w:val="single" w:sz="4" w:space="0" w:color="auto"/>
            </w:tcBorders>
          </w:tcPr>
          <w:p w:rsidR="00C47E7C" w:rsidRPr="00C47E7C" w:rsidRDefault="00C47E7C" w:rsidP="001613DF">
            <w:pPr>
              <w:spacing w:before="0" w:after="0"/>
              <w:jc w:val="center"/>
              <w:rPr>
                <w:sz w:val="28"/>
                <w:szCs w:val="28"/>
              </w:rPr>
            </w:pPr>
          </w:p>
        </w:tc>
        <w:tc>
          <w:tcPr>
            <w:tcW w:w="1843" w:type="dxa"/>
            <w:tcBorders>
              <w:top w:val="single" w:sz="4" w:space="0" w:color="auto"/>
              <w:left w:val="single" w:sz="4" w:space="0" w:color="auto"/>
              <w:bottom w:val="nil"/>
              <w:right w:val="single" w:sz="4" w:space="0" w:color="auto"/>
            </w:tcBorders>
          </w:tcPr>
          <w:p w:rsidR="00C47E7C" w:rsidRPr="00C47E7C" w:rsidRDefault="00C47E7C" w:rsidP="001613DF">
            <w:pPr>
              <w:spacing w:before="0" w:after="0"/>
              <w:jc w:val="center"/>
              <w:rPr>
                <w:sz w:val="28"/>
                <w:szCs w:val="28"/>
              </w:rPr>
            </w:pPr>
            <w:r w:rsidRPr="00C47E7C">
              <w:rPr>
                <w:sz w:val="28"/>
                <w:szCs w:val="28"/>
              </w:rPr>
              <w:t>1,0m</w:t>
            </w:r>
          </w:p>
        </w:tc>
      </w:tr>
      <w:tr w:rsidR="00C47E7C" w:rsidRPr="00C47E7C" w:rsidTr="001613DF">
        <w:tc>
          <w:tcPr>
            <w:tcW w:w="1418" w:type="dxa"/>
            <w:tcBorders>
              <w:top w:val="nil"/>
              <w:left w:val="single" w:sz="4" w:space="0" w:color="auto"/>
              <w:bottom w:val="nil"/>
              <w:right w:val="single" w:sz="4" w:space="0" w:color="auto"/>
            </w:tcBorders>
          </w:tcPr>
          <w:p w:rsidR="00C47E7C" w:rsidRPr="00C47E7C" w:rsidRDefault="00C47E7C" w:rsidP="001613DF">
            <w:pPr>
              <w:spacing w:before="60" w:after="0"/>
              <w:jc w:val="center"/>
              <w:rPr>
                <w:sz w:val="28"/>
                <w:szCs w:val="28"/>
              </w:rPr>
            </w:pPr>
            <w:r w:rsidRPr="00C47E7C">
              <w:rPr>
                <w:sz w:val="28"/>
                <w:szCs w:val="28"/>
              </w:rPr>
              <w:sym w:font="Symbol" w:char="F0B3"/>
            </w:r>
            <w:r w:rsidRPr="00C47E7C">
              <w:rPr>
                <w:sz w:val="28"/>
                <w:szCs w:val="28"/>
              </w:rPr>
              <w:t>3,5</w:t>
            </w:r>
          </w:p>
        </w:tc>
        <w:tc>
          <w:tcPr>
            <w:tcW w:w="3982" w:type="dxa"/>
            <w:tcBorders>
              <w:top w:val="nil"/>
              <w:left w:val="single" w:sz="4" w:space="0" w:color="auto"/>
              <w:bottom w:val="nil"/>
              <w:right w:val="single" w:sz="4" w:space="0" w:color="auto"/>
            </w:tcBorders>
          </w:tcPr>
          <w:p w:rsidR="00C47E7C" w:rsidRPr="00C47E7C" w:rsidRDefault="00C47E7C" w:rsidP="001613DF">
            <w:pPr>
              <w:spacing w:before="60" w:after="0"/>
              <w:rPr>
                <w:sz w:val="28"/>
                <w:szCs w:val="28"/>
              </w:rPr>
            </w:pPr>
            <w:r w:rsidRPr="00C47E7C">
              <w:rPr>
                <w:sz w:val="28"/>
                <w:szCs w:val="28"/>
              </w:rPr>
              <w:t>Kết cấu cố định (</w:t>
            </w:r>
            <w:r w:rsidRPr="00C47E7C">
              <w:rPr>
                <w:i/>
                <w:sz w:val="28"/>
                <w:szCs w:val="28"/>
              </w:rPr>
              <w:t>phải nghiên cứu quy định trong tổng thể kiến trúc khu vực</w:t>
            </w:r>
            <w:r w:rsidRPr="00C47E7C">
              <w:rPr>
                <w:sz w:val="28"/>
                <w:szCs w:val="28"/>
              </w:rPr>
              <w:t>):</w:t>
            </w:r>
          </w:p>
        </w:tc>
        <w:tc>
          <w:tcPr>
            <w:tcW w:w="1971" w:type="dxa"/>
            <w:tcBorders>
              <w:top w:val="nil"/>
              <w:left w:val="single" w:sz="4" w:space="0" w:color="auto"/>
              <w:bottom w:val="nil"/>
              <w:right w:val="single" w:sz="4" w:space="0" w:color="auto"/>
            </w:tcBorders>
          </w:tcPr>
          <w:p w:rsidR="00C47E7C" w:rsidRPr="00C47E7C" w:rsidRDefault="00C47E7C" w:rsidP="001613DF">
            <w:pPr>
              <w:spacing w:before="60" w:after="0"/>
              <w:jc w:val="center"/>
              <w:rPr>
                <w:sz w:val="28"/>
                <w:szCs w:val="28"/>
              </w:rPr>
            </w:pPr>
          </w:p>
        </w:tc>
        <w:tc>
          <w:tcPr>
            <w:tcW w:w="1843" w:type="dxa"/>
            <w:tcBorders>
              <w:top w:val="nil"/>
              <w:left w:val="single" w:sz="4" w:space="0" w:color="auto"/>
              <w:bottom w:val="nil"/>
              <w:right w:val="single" w:sz="4" w:space="0" w:color="auto"/>
            </w:tcBorders>
          </w:tcPr>
          <w:p w:rsidR="00C47E7C" w:rsidRPr="00C47E7C" w:rsidRDefault="00C47E7C" w:rsidP="001613DF">
            <w:pPr>
              <w:spacing w:before="60" w:after="0"/>
              <w:jc w:val="center"/>
              <w:rPr>
                <w:sz w:val="28"/>
                <w:szCs w:val="28"/>
              </w:rPr>
            </w:pPr>
          </w:p>
        </w:tc>
      </w:tr>
      <w:tr w:rsidR="00C47E7C" w:rsidRPr="00C47E7C" w:rsidTr="001613DF">
        <w:tc>
          <w:tcPr>
            <w:tcW w:w="1418" w:type="dxa"/>
            <w:tcBorders>
              <w:top w:val="nil"/>
              <w:left w:val="single" w:sz="4" w:space="0" w:color="auto"/>
              <w:bottom w:val="nil"/>
              <w:right w:val="single" w:sz="4" w:space="0" w:color="auto"/>
            </w:tcBorders>
          </w:tcPr>
          <w:p w:rsidR="00C47E7C" w:rsidRPr="00C47E7C" w:rsidRDefault="00C47E7C" w:rsidP="001613DF">
            <w:pPr>
              <w:spacing w:before="60" w:after="0"/>
              <w:jc w:val="center"/>
              <w:rPr>
                <w:sz w:val="28"/>
                <w:szCs w:val="28"/>
              </w:rPr>
            </w:pPr>
          </w:p>
        </w:tc>
        <w:tc>
          <w:tcPr>
            <w:tcW w:w="3982" w:type="dxa"/>
            <w:tcBorders>
              <w:top w:val="nil"/>
              <w:left w:val="single" w:sz="4" w:space="0" w:color="auto"/>
              <w:bottom w:val="nil"/>
              <w:right w:val="single" w:sz="4" w:space="0" w:color="auto"/>
            </w:tcBorders>
          </w:tcPr>
          <w:p w:rsidR="00C47E7C" w:rsidRPr="00C47E7C" w:rsidRDefault="00C47E7C" w:rsidP="001613DF">
            <w:pPr>
              <w:spacing w:before="60" w:after="0"/>
              <w:rPr>
                <w:sz w:val="28"/>
                <w:szCs w:val="28"/>
              </w:rPr>
            </w:pPr>
            <w:r w:rsidRPr="00C47E7C">
              <w:rPr>
                <w:sz w:val="28"/>
                <w:szCs w:val="28"/>
              </w:rPr>
              <w:t>- Ban công mái đua</w:t>
            </w:r>
          </w:p>
        </w:tc>
        <w:tc>
          <w:tcPr>
            <w:tcW w:w="1971" w:type="dxa"/>
            <w:tcBorders>
              <w:top w:val="nil"/>
              <w:left w:val="single" w:sz="4" w:space="0" w:color="auto"/>
              <w:bottom w:val="nil"/>
              <w:right w:val="single" w:sz="4" w:space="0" w:color="auto"/>
            </w:tcBorders>
          </w:tcPr>
          <w:p w:rsidR="00C47E7C" w:rsidRPr="00C47E7C" w:rsidRDefault="00C47E7C" w:rsidP="001613DF">
            <w:pPr>
              <w:spacing w:before="60" w:after="0"/>
              <w:rPr>
                <w:sz w:val="28"/>
                <w:szCs w:val="28"/>
              </w:rPr>
            </w:pPr>
          </w:p>
        </w:tc>
        <w:tc>
          <w:tcPr>
            <w:tcW w:w="1843" w:type="dxa"/>
            <w:tcBorders>
              <w:top w:val="nil"/>
              <w:left w:val="single" w:sz="4" w:space="0" w:color="auto"/>
              <w:bottom w:val="nil"/>
              <w:right w:val="single" w:sz="4" w:space="0" w:color="auto"/>
            </w:tcBorders>
          </w:tcPr>
          <w:p w:rsidR="00C47E7C" w:rsidRPr="00C47E7C" w:rsidRDefault="00C47E7C" w:rsidP="001613DF">
            <w:pPr>
              <w:spacing w:before="60" w:after="0"/>
              <w:jc w:val="center"/>
              <w:rPr>
                <w:sz w:val="28"/>
                <w:szCs w:val="28"/>
              </w:rPr>
            </w:pPr>
            <w:r w:rsidRPr="00C47E7C">
              <w:rPr>
                <w:sz w:val="28"/>
                <w:szCs w:val="28"/>
              </w:rPr>
              <w:t>1,0</w:t>
            </w:r>
          </w:p>
        </w:tc>
      </w:tr>
      <w:tr w:rsidR="00C47E7C" w:rsidRPr="00C47E7C" w:rsidTr="001613DF">
        <w:tc>
          <w:tcPr>
            <w:tcW w:w="1418" w:type="dxa"/>
            <w:tcBorders>
              <w:top w:val="nil"/>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rPr>
            </w:pPr>
          </w:p>
        </w:tc>
        <w:tc>
          <w:tcPr>
            <w:tcW w:w="3982" w:type="dxa"/>
            <w:tcBorders>
              <w:top w:val="nil"/>
              <w:left w:val="single" w:sz="4" w:space="0" w:color="auto"/>
              <w:bottom w:val="single" w:sz="4" w:space="0" w:color="auto"/>
              <w:right w:val="single" w:sz="4" w:space="0" w:color="auto"/>
            </w:tcBorders>
          </w:tcPr>
          <w:p w:rsidR="00C47E7C" w:rsidRPr="00C47E7C" w:rsidRDefault="00C47E7C" w:rsidP="001613DF">
            <w:pPr>
              <w:spacing w:before="60" w:after="0"/>
              <w:rPr>
                <w:sz w:val="28"/>
                <w:szCs w:val="28"/>
              </w:rPr>
            </w:pPr>
            <w:r w:rsidRPr="00C47E7C">
              <w:rPr>
                <w:sz w:val="28"/>
                <w:szCs w:val="28"/>
              </w:rPr>
              <w:t>- Mái đón, mái hè phố</w:t>
            </w:r>
          </w:p>
        </w:tc>
        <w:tc>
          <w:tcPr>
            <w:tcW w:w="1971" w:type="dxa"/>
            <w:tcBorders>
              <w:top w:val="nil"/>
              <w:left w:val="single" w:sz="4" w:space="0" w:color="auto"/>
              <w:bottom w:val="single" w:sz="4" w:space="0" w:color="auto"/>
              <w:right w:val="single" w:sz="4" w:space="0" w:color="auto"/>
            </w:tcBorders>
          </w:tcPr>
          <w:p w:rsidR="00C47E7C" w:rsidRPr="00C47E7C" w:rsidRDefault="00C47E7C" w:rsidP="001613DF">
            <w:pPr>
              <w:spacing w:before="60" w:after="0"/>
              <w:rPr>
                <w:sz w:val="28"/>
                <w:szCs w:val="28"/>
              </w:rPr>
            </w:pPr>
          </w:p>
        </w:tc>
        <w:tc>
          <w:tcPr>
            <w:tcW w:w="1843" w:type="dxa"/>
            <w:tcBorders>
              <w:top w:val="nil"/>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rPr>
            </w:pPr>
            <w:r w:rsidRPr="00C47E7C">
              <w:rPr>
                <w:sz w:val="28"/>
                <w:szCs w:val="28"/>
              </w:rPr>
              <w:t>0,6</w:t>
            </w:r>
          </w:p>
        </w:tc>
      </w:tr>
    </w:tbl>
    <w:p w:rsidR="00C47E7C" w:rsidRPr="00C47E7C" w:rsidRDefault="00C47E7C" w:rsidP="00C47E7C">
      <w:pPr>
        <w:spacing w:before="60"/>
        <w:rPr>
          <w:sz w:val="28"/>
          <w:szCs w:val="28"/>
          <w:lang w:val="pt-BR"/>
        </w:rPr>
      </w:pPr>
    </w:p>
    <w:p w:rsidR="00C47E7C" w:rsidRPr="00C47E7C" w:rsidRDefault="00C47E7C" w:rsidP="00C47E7C">
      <w:pPr>
        <w:pStyle w:val="Heading3"/>
        <w:rPr>
          <w:sz w:val="28"/>
          <w:szCs w:val="28"/>
          <w:lang w:val="pt-BR"/>
        </w:rPr>
      </w:pPr>
      <w:bookmarkStart w:id="138" w:name="_Toc47781775"/>
      <w:bookmarkStart w:id="139" w:name="_Toc40889467"/>
      <w:bookmarkStart w:id="140" w:name="_Toc106367572"/>
      <w:r w:rsidRPr="00C47E7C">
        <w:rPr>
          <w:sz w:val="28"/>
          <w:szCs w:val="28"/>
          <w:lang w:val="pt-BR"/>
        </w:rPr>
        <w:t>Phần nhà được xây dựng vượt quá chỉ giới xây dựng trong trường hợp chỉ giới xây dựng lùi vào sau chỉ giới đường đỏ</w:t>
      </w:r>
      <w:bookmarkEnd w:id="138"/>
      <w:bookmarkEnd w:id="140"/>
      <w:r w:rsidRPr="00C47E7C">
        <w:rPr>
          <w:sz w:val="28"/>
          <w:szCs w:val="28"/>
          <w:lang w:val="pt-BR"/>
        </w:rPr>
        <w:t xml:space="preserve"> </w:t>
      </w:r>
      <w:bookmarkEnd w:id="139"/>
    </w:p>
    <w:p w:rsidR="00C47E7C" w:rsidRPr="00C47E7C" w:rsidRDefault="00C47E7C" w:rsidP="00C47E7C">
      <w:pPr>
        <w:numPr>
          <w:ilvl w:val="0"/>
          <w:numId w:val="7"/>
        </w:numPr>
        <w:tabs>
          <w:tab w:val="clear" w:pos="936"/>
        </w:tabs>
        <w:spacing w:before="60" w:after="0"/>
        <w:ind w:left="0"/>
        <w:rPr>
          <w:sz w:val="28"/>
          <w:szCs w:val="28"/>
          <w:lang w:val="pt-BR"/>
        </w:rPr>
      </w:pPr>
      <w:r w:rsidRPr="00C47E7C">
        <w:rPr>
          <w:sz w:val="28"/>
          <w:szCs w:val="28"/>
          <w:lang w:val="pt-BR"/>
        </w:rPr>
        <w:t>Không có bộ phận nào của nhà vượt quá chỉ giới đường đỏ.</w:t>
      </w:r>
    </w:p>
    <w:p w:rsidR="00C47E7C" w:rsidRPr="00C47E7C" w:rsidRDefault="00C47E7C" w:rsidP="00C47E7C">
      <w:pPr>
        <w:numPr>
          <w:ilvl w:val="0"/>
          <w:numId w:val="7"/>
        </w:numPr>
        <w:tabs>
          <w:tab w:val="clear" w:pos="936"/>
        </w:tabs>
        <w:spacing w:before="60" w:after="0"/>
        <w:ind w:left="0"/>
        <w:rPr>
          <w:sz w:val="28"/>
          <w:szCs w:val="28"/>
          <w:lang w:val="pt-BR"/>
        </w:rPr>
      </w:pPr>
      <w:r w:rsidRPr="00C47E7C">
        <w:rPr>
          <w:sz w:val="28"/>
          <w:szCs w:val="28"/>
          <w:lang w:val="pt-BR"/>
        </w:rPr>
        <w:t>Các bộ phận của công trình sau đây được phép vượt quá chỉ giới xây dựng trong các trường hợp sau:</w:t>
      </w:r>
    </w:p>
    <w:p w:rsidR="00C47E7C" w:rsidRPr="00C47E7C" w:rsidRDefault="00C47E7C" w:rsidP="00C47E7C">
      <w:pPr>
        <w:numPr>
          <w:ilvl w:val="0"/>
          <w:numId w:val="10"/>
        </w:numPr>
        <w:tabs>
          <w:tab w:val="clear" w:pos="1361"/>
        </w:tabs>
        <w:spacing w:before="60" w:after="0"/>
        <w:ind w:left="426"/>
        <w:rPr>
          <w:sz w:val="28"/>
          <w:szCs w:val="28"/>
          <w:lang w:val="pt-BR"/>
        </w:rPr>
      </w:pPr>
      <w:r w:rsidRPr="00C47E7C">
        <w:rPr>
          <w:sz w:val="28"/>
          <w:szCs w:val="28"/>
          <w:lang w:val="pt-BR"/>
        </w:rPr>
        <w:t>Bậc thềm, vệt dắt xe, bậu cửa, gờ chỉ, cách cửa, ô-văng, mái đua, mái đón, móng nhà;</w:t>
      </w:r>
    </w:p>
    <w:p w:rsidR="00C47E7C" w:rsidRPr="00C47E7C" w:rsidRDefault="00C47E7C" w:rsidP="00C47E7C">
      <w:pPr>
        <w:numPr>
          <w:ilvl w:val="0"/>
          <w:numId w:val="10"/>
        </w:numPr>
        <w:tabs>
          <w:tab w:val="clear" w:pos="1361"/>
        </w:tabs>
        <w:spacing w:before="60" w:after="0"/>
        <w:ind w:left="426"/>
        <w:rPr>
          <w:sz w:val="28"/>
          <w:szCs w:val="28"/>
          <w:lang w:val="pt-BR"/>
        </w:rPr>
      </w:pPr>
      <w:r w:rsidRPr="00C47E7C">
        <w:rPr>
          <w:sz w:val="28"/>
          <w:szCs w:val="28"/>
          <w:lang w:val="pt-BR"/>
        </w:rPr>
        <w:t xml:space="preserve">Riêng ban công được nhô quá chỉ giới xây dựng không quá 1,4m và không được che chắn tạo thành buồng hay lô-gia. </w:t>
      </w:r>
    </w:p>
    <w:p w:rsidR="00C47E7C" w:rsidRPr="00C47E7C" w:rsidRDefault="00C47E7C" w:rsidP="00C47E7C">
      <w:pPr>
        <w:pStyle w:val="Heading3"/>
        <w:rPr>
          <w:sz w:val="28"/>
          <w:szCs w:val="28"/>
          <w:lang w:val="pt-BR"/>
        </w:rPr>
      </w:pPr>
      <w:bookmarkStart w:id="141" w:name="_Toc40889474"/>
      <w:bookmarkStart w:id="142" w:name="_Toc106367579"/>
      <w:bookmarkStart w:id="143" w:name="_Toc47781782"/>
      <w:r w:rsidRPr="00C47E7C">
        <w:rPr>
          <w:sz w:val="28"/>
          <w:szCs w:val="28"/>
          <w:lang w:val="pt-BR"/>
        </w:rPr>
        <w:t xml:space="preserve"> Quan hệ với các công trình bên cạnh</w:t>
      </w:r>
      <w:bookmarkEnd w:id="141"/>
      <w:bookmarkEnd w:id="142"/>
      <w:bookmarkEnd w:id="143"/>
      <w:r w:rsidRPr="00C47E7C">
        <w:rPr>
          <w:sz w:val="28"/>
          <w:szCs w:val="28"/>
          <w:lang w:val="pt-BR"/>
        </w:rPr>
        <w:t>:</w:t>
      </w:r>
    </w:p>
    <w:p w:rsidR="00C47E7C" w:rsidRPr="00C47E7C" w:rsidRDefault="00C47E7C" w:rsidP="00C47E7C">
      <w:pPr>
        <w:spacing w:before="60" w:after="0"/>
        <w:ind w:left="360"/>
        <w:rPr>
          <w:sz w:val="28"/>
          <w:szCs w:val="28"/>
          <w:lang w:val="pt-BR"/>
        </w:rPr>
      </w:pPr>
      <w:r w:rsidRPr="00C47E7C">
        <w:rPr>
          <w:sz w:val="28"/>
          <w:szCs w:val="28"/>
          <w:lang w:val="pt-BR"/>
        </w:rPr>
        <w:t>Công trình không được vi phạm ranh giới:</w:t>
      </w:r>
    </w:p>
    <w:p w:rsidR="00C47E7C" w:rsidRPr="00C47E7C" w:rsidRDefault="00C47E7C" w:rsidP="00C47E7C">
      <w:pPr>
        <w:numPr>
          <w:ilvl w:val="0"/>
          <w:numId w:val="7"/>
        </w:numPr>
        <w:tabs>
          <w:tab w:val="clear" w:pos="936"/>
        </w:tabs>
        <w:spacing w:before="60" w:after="0"/>
        <w:ind w:left="0"/>
        <w:rPr>
          <w:sz w:val="28"/>
          <w:szCs w:val="28"/>
          <w:lang w:val="pt-BR"/>
        </w:rPr>
      </w:pPr>
      <w:r w:rsidRPr="00C47E7C">
        <w:rPr>
          <w:sz w:val="28"/>
          <w:szCs w:val="28"/>
          <w:lang w:val="pt-BR"/>
        </w:rPr>
        <w:t>Không bộ phận nào của ngôi nhà kể cả thiết bị, đường ống, phần ngầm dưới đất (móng, đường ống), được vượt quá ranh giới với lô đất bên cạnh;</w:t>
      </w:r>
    </w:p>
    <w:p w:rsidR="00C47E7C" w:rsidRPr="00C47E7C" w:rsidRDefault="00C47E7C" w:rsidP="00C47E7C">
      <w:pPr>
        <w:numPr>
          <w:ilvl w:val="0"/>
          <w:numId w:val="7"/>
        </w:numPr>
        <w:tabs>
          <w:tab w:val="clear" w:pos="936"/>
        </w:tabs>
        <w:spacing w:before="60" w:after="0"/>
        <w:ind w:left="0"/>
        <w:rPr>
          <w:sz w:val="28"/>
          <w:szCs w:val="28"/>
          <w:lang w:val="pt-BR"/>
        </w:rPr>
      </w:pPr>
      <w:r w:rsidRPr="00C47E7C">
        <w:rPr>
          <w:sz w:val="28"/>
          <w:szCs w:val="28"/>
          <w:lang w:val="pt-BR"/>
        </w:rPr>
        <w:t>Không được xả nước mưa, nước thải các loại (kể cả nước ngưng tụ của máy lạnh), khí bụi, khí thải sang nhà bên cạnh.</w:t>
      </w:r>
    </w:p>
    <w:p w:rsidR="00C47E7C" w:rsidRPr="00C47E7C" w:rsidRDefault="00C47E7C" w:rsidP="00C47E7C">
      <w:pPr>
        <w:pStyle w:val="Heading3"/>
        <w:rPr>
          <w:sz w:val="28"/>
          <w:szCs w:val="28"/>
          <w:lang w:val="pt-BR"/>
        </w:rPr>
      </w:pPr>
      <w:r w:rsidRPr="00C47E7C">
        <w:rPr>
          <w:sz w:val="28"/>
          <w:szCs w:val="28"/>
          <w:lang w:val="pt-BR"/>
        </w:rPr>
        <w:t xml:space="preserve"> Các yêu cầu kỹ thuật khác đối với công trình xây dựng:</w:t>
      </w:r>
    </w:p>
    <w:p w:rsidR="00C47E7C" w:rsidRPr="00C47E7C" w:rsidRDefault="00C47E7C" w:rsidP="00C47E7C">
      <w:pPr>
        <w:numPr>
          <w:ilvl w:val="0"/>
          <w:numId w:val="7"/>
        </w:numPr>
        <w:tabs>
          <w:tab w:val="clear" w:pos="936"/>
        </w:tabs>
        <w:spacing w:before="60" w:after="0"/>
        <w:ind w:left="0"/>
        <w:rPr>
          <w:sz w:val="28"/>
          <w:szCs w:val="28"/>
          <w:lang w:val="pt-BR"/>
        </w:rPr>
      </w:pPr>
      <w:r w:rsidRPr="00C47E7C">
        <w:rPr>
          <w:sz w:val="28"/>
          <w:szCs w:val="28"/>
          <w:lang w:val="pt-BR"/>
        </w:rPr>
        <w:t>Miệng xả ống khói, ống thông hơi không được hướng ra đường phố.</w:t>
      </w:r>
    </w:p>
    <w:p w:rsidR="00C47E7C" w:rsidRPr="00C47E7C" w:rsidRDefault="00C47E7C" w:rsidP="00C47E7C">
      <w:pPr>
        <w:numPr>
          <w:ilvl w:val="0"/>
          <w:numId w:val="7"/>
        </w:numPr>
        <w:tabs>
          <w:tab w:val="clear" w:pos="936"/>
        </w:tabs>
        <w:spacing w:before="60" w:after="0"/>
        <w:ind w:left="0"/>
        <w:rPr>
          <w:sz w:val="28"/>
          <w:szCs w:val="28"/>
          <w:lang w:val="pt-BR"/>
        </w:rPr>
      </w:pPr>
      <w:r w:rsidRPr="00C47E7C">
        <w:rPr>
          <w:sz w:val="28"/>
          <w:szCs w:val="28"/>
          <w:lang w:val="pt-BR"/>
        </w:rPr>
        <w:t>Máy điều hòa nhiệt độ không khí nếu đặt ở mặt tiền, sát chỉ giới đường đỏ phải ở độ cao trên 2,7m và không được xả nước ngưng trực tiếp lên mặt hè, đường phố.</w:t>
      </w:r>
    </w:p>
    <w:p w:rsidR="00C47E7C" w:rsidRPr="00C47E7C" w:rsidRDefault="00C47E7C" w:rsidP="00C47E7C">
      <w:pPr>
        <w:numPr>
          <w:ilvl w:val="0"/>
          <w:numId w:val="7"/>
        </w:numPr>
        <w:tabs>
          <w:tab w:val="clear" w:pos="936"/>
        </w:tabs>
        <w:spacing w:before="60" w:after="0"/>
        <w:ind w:left="0"/>
        <w:rPr>
          <w:sz w:val="28"/>
          <w:szCs w:val="28"/>
          <w:lang w:val="pt-BR"/>
        </w:rPr>
      </w:pPr>
      <w:r w:rsidRPr="00C47E7C">
        <w:rPr>
          <w:sz w:val="28"/>
          <w:szCs w:val="28"/>
          <w:lang w:val="pt-BR"/>
        </w:rPr>
        <w:t>Biển quảng cáo đặt ở mặt tiền ngôi nhà, không được sử dụng các vật liệu có độ phản quang lớn hơn 70%.</w:t>
      </w:r>
    </w:p>
    <w:p w:rsidR="00C47E7C" w:rsidRPr="00C47E7C" w:rsidRDefault="00C47E7C" w:rsidP="00C47E7C">
      <w:pPr>
        <w:numPr>
          <w:ilvl w:val="0"/>
          <w:numId w:val="7"/>
        </w:numPr>
        <w:tabs>
          <w:tab w:val="clear" w:pos="936"/>
        </w:tabs>
        <w:spacing w:before="60" w:after="0"/>
        <w:ind w:left="0"/>
        <w:rPr>
          <w:sz w:val="28"/>
          <w:szCs w:val="28"/>
          <w:lang w:val="pt-BR"/>
        </w:rPr>
      </w:pPr>
      <w:r w:rsidRPr="00C47E7C">
        <w:rPr>
          <w:sz w:val="28"/>
          <w:szCs w:val="28"/>
          <w:lang w:val="pt-BR"/>
        </w:rPr>
        <w:t>Ở mặt tiền các ngôi nhà dọc các đường phố không được bố trí sân phơi quần áo.</w:t>
      </w:r>
    </w:p>
    <w:p w:rsidR="00C47E7C" w:rsidRPr="00C47E7C" w:rsidRDefault="00C47E7C" w:rsidP="00C47E7C">
      <w:pPr>
        <w:numPr>
          <w:ilvl w:val="0"/>
          <w:numId w:val="7"/>
        </w:numPr>
        <w:tabs>
          <w:tab w:val="clear" w:pos="936"/>
        </w:tabs>
        <w:spacing w:before="60" w:after="0"/>
        <w:ind w:left="0"/>
        <w:rPr>
          <w:sz w:val="28"/>
          <w:szCs w:val="28"/>
          <w:lang w:val="pt-BR"/>
        </w:rPr>
      </w:pPr>
      <w:r w:rsidRPr="00C47E7C">
        <w:rPr>
          <w:sz w:val="28"/>
          <w:szCs w:val="28"/>
          <w:lang w:val="pt-BR"/>
        </w:rPr>
        <w:t>Hàng rào phải có hình thức kiến trúc thoáng, mỹ quan và thống nhất theo quy định của từng khu vực, trừ những trường hợp có nhu cầu bảo vệ, ngăn cách với đường phố (cơ quan cần bảo vệ, trường học, trạm biến thế điện...).</w:t>
      </w:r>
    </w:p>
    <w:p w:rsidR="00C47E7C" w:rsidRPr="00C47E7C" w:rsidRDefault="00C47E7C" w:rsidP="00C47E7C">
      <w:pPr>
        <w:pStyle w:val="Heading3"/>
        <w:rPr>
          <w:sz w:val="28"/>
          <w:szCs w:val="28"/>
          <w:lang w:val="pt-BR"/>
        </w:rPr>
      </w:pPr>
      <w:bookmarkStart w:id="144" w:name="_Toc106367580"/>
      <w:bookmarkStart w:id="145" w:name="_Toc47781783"/>
      <w:bookmarkStart w:id="146" w:name="_Toc40889475"/>
      <w:r w:rsidRPr="00C47E7C">
        <w:rPr>
          <w:sz w:val="28"/>
          <w:szCs w:val="28"/>
          <w:lang w:val="pt-BR"/>
        </w:rPr>
        <w:t xml:space="preserve"> Cổng ra vào, sân, chỗ đỗ xe</w:t>
      </w:r>
      <w:bookmarkEnd w:id="144"/>
      <w:bookmarkEnd w:id="145"/>
      <w:bookmarkEnd w:id="146"/>
      <w:r w:rsidRPr="00C47E7C">
        <w:rPr>
          <w:sz w:val="28"/>
          <w:szCs w:val="28"/>
          <w:lang w:val="pt-BR"/>
        </w:rPr>
        <w:t xml:space="preserve"> của nhà công cộng,  dịch vụ:</w:t>
      </w:r>
    </w:p>
    <w:p w:rsidR="00C47E7C" w:rsidRPr="00C47E7C" w:rsidRDefault="00C47E7C" w:rsidP="00C47E7C">
      <w:pPr>
        <w:spacing w:after="0"/>
        <w:ind w:firstLine="454"/>
        <w:rPr>
          <w:sz w:val="28"/>
          <w:szCs w:val="28"/>
          <w:lang w:val="pt-BR"/>
        </w:rPr>
      </w:pPr>
      <w:r w:rsidRPr="00C47E7C">
        <w:rPr>
          <w:sz w:val="28"/>
          <w:szCs w:val="28"/>
          <w:lang w:val="pt-BR"/>
        </w:rPr>
        <w:t>Nhà công cộng, dịch vụ có đông người ra vào, tụ họp (trường học, bệnh viện, rạp hát, sân vận động...) phải:</w:t>
      </w:r>
    </w:p>
    <w:p w:rsidR="00C47E7C" w:rsidRPr="00C47E7C" w:rsidRDefault="00C47E7C" w:rsidP="00C47E7C">
      <w:pPr>
        <w:numPr>
          <w:ilvl w:val="0"/>
          <w:numId w:val="7"/>
        </w:numPr>
        <w:tabs>
          <w:tab w:val="clear" w:pos="936"/>
        </w:tabs>
        <w:spacing w:before="60" w:after="0"/>
        <w:ind w:left="0"/>
        <w:rPr>
          <w:sz w:val="28"/>
          <w:szCs w:val="28"/>
          <w:lang w:val="pt-BR"/>
        </w:rPr>
      </w:pPr>
      <w:r w:rsidRPr="00C47E7C">
        <w:rPr>
          <w:sz w:val="28"/>
          <w:szCs w:val="28"/>
          <w:lang w:val="pt-BR"/>
        </w:rPr>
        <w:t>Đảm bảo giao thông đường phố tại khu vực cổng ra vào công trình được an toàn và thông suốt, không bị tắc nghẽn: có diện tích tập kết người và xe trước cổng (còn gọi là vịnh đậu xe); cổng và phần hàng rào giáp hai bên cổng lùi sâu khỏi ranh giới lô đất, tạo thành chỗ tập kết có chiều sâu tối thiểu 4m, chiều ngang tối thiểu bằng 4 lần chiều rộng của cổng.</w:t>
      </w:r>
    </w:p>
    <w:p w:rsidR="00C47E7C" w:rsidRPr="00C47E7C" w:rsidRDefault="00C47E7C" w:rsidP="00C47E7C">
      <w:pPr>
        <w:numPr>
          <w:ilvl w:val="0"/>
          <w:numId w:val="7"/>
        </w:numPr>
        <w:tabs>
          <w:tab w:val="clear" w:pos="936"/>
        </w:tabs>
        <w:spacing w:before="60" w:after="0"/>
        <w:ind w:left="0"/>
        <w:rPr>
          <w:sz w:val="28"/>
          <w:szCs w:val="28"/>
          <w:lang w:val="pt-BR"/>
        </w:rPr>
      </w:pPr>
      <w:r w:rsidRPr="00C47E7C">
        <w:rPr>
          <w:sz w:val="28"/>
          <w:szCs w:val="28"/>
          <w:lang w:val="pt-BR"/>
        </w:rPr>
        <w:t>Có đủ diện tích sân, bãi cho số người ra vào công trình (kể cả khách vãng lai) có thể ra vào, tụ tập, để xe một cách thuận lợi và an toàn như:</w:t>
      </w:r>
    </w:p>
    <w:p w:rsidR="00C47E7C" w:rsidRPr="00C47E7C" w:rsidRDefault="00C47E7C" w:rsidP="00C47E7C">
      <w:pPr>
        <w:numPr>
          <w:ilvl w:val="0"/>
          <w:numId w:val="10"/>
        </w:numPr>
        <w:tabs>
          <w:tab w:val="clear" w:pos="1361"/>
        </w:tabs>
        <w:spacing w:before="60" w:after="0"/>
        <w:ind w:left="426"/>
        <w:rPr>
          <w:sz w:val="28"/>
          <w:szCs w:val="28"/>
          <w:lang w:val="pt-BR"/>
        </w:rPr>
      </w:pPr>
      <w:r w:rsidRPr="00C47E7C">
        <w:rPr>
          <w:sz w:val="28"/>
          <w:szCs w:val="28"/>
          <w:lang w:val="pt-BR"/>
        </w:rPr>
        <w:t>Sân tập hợp học sinh toàn trường: đối với trường học, nhà trẻ;</w:t>
      </w:r>
    </w:p>
    <w:p w:rsidR="00C47E7C" w:rsidRPr="00C47E7C" w:rsidRDefault="00C47E7C" w:rsidP="00C47E7C">
      <w:pPr>
        <w:numPr>
          <w:ilvl w:val="0"/>
          <w:numId w:val="10"/>
        </w:numPr>
        <w:tabs>
          <w:tab w:val="clear" w:pos="1361"/>
        </w:tabs>
        <w:spacing w:before="60" w:after="0"/>
        <w:ind w:left="426"/>
        <w:rPr>
          <w:sz w:val="28"/>
          <w:szCs w:val="28"/>
          <w:lang w:val="pt-BR"/>
        </w:rPr>
      </w:pPr>
      <w:r w:rsidRPr="00C47E7C">
        <w:rPr>
          <w:sz w:val="28"/>
          <w:szCs w:val="28"/>
          <w:lang w:val="pt-BR"/>
        </w:rPr>
        <w:t>Sân chờ cho khách, sân cho phụ huynh các học sinh nhỏ tới đón con;</w:t>
      </w:r>
    </w:p>
    <w:p w:rsidR="00C47E7C" w:rsidRPr="00C47E7C" w:rsidRDefault="00C47E7C" w:rsidP="00C47E7C">
      <w:pPr>
        <w:numPr>
          <w:ilvl w:val="0"/>
          <w:numId w:val="10"/>
        </w:numPr>
        <w:tabs>
          <w:tab w:val="clear" w:pos="1361"/>
        </w:tabs>
        <w:spacing w:before="60" w:after="0"/>
        <w:ind w:left="426"/>
        <w:rPr>
          <w:sz w:val="28"/>
          <w:szCs w:val="28"/>
          <w:lang w:val="pt-BR"/>
        </w:rPr>
      </w:pPr>
      <w:r w:rsidRPr="00C47E7C">
        <w:rPr>
          <w:sz w:val="28"/>
          <w:szCs w:val="28"/>
          <w:lang w:val="pt-BR"/>
        </w:rPr>
        <w:t>Sân chờ đợi, thoát người: đối với nhà biểu diễn, phòng khám bệnh, cơ quan hành chính;</w:t>
      </w:r>
    </w:p>
    <w:p w:rsidR="00C47E7C" w:rsidRPr="00C47E7C" w:rsidRDefault="00C47E7C" w:rsidP="00C47E7C">
      <w:pPr>
        <w:numPr>
          <w:ilvl w:val="0"/>
          <w:numId w:val="10"/>
        </w:numPr>
        <w:tabs>
          <w:tab w:val="clear" w:pos="1361"/>
        </w:tabs>
        <w:spacing w:before="60" w:after="0"/>
        <w:ind w:left="426"/>
        <w:rPr>
          <w:sz w:val="28"/>
          <w:szCs w:val="28"/>
          <w:lang w:val="pt-BR"/>
        </w:rPr>
      </w:pPr>
      <w:r w:rsidRPr="00C47E7C">
        <w:rPr>
          <w:sz w:val="28"/>
          <w:szCs w:val="28"/>
          <w:lang w:val="pt-BR"/>
        </w:rPr>
        <w:t>Nhà để xe cho nhân viên, giáo viên, học sinh, khách.</w:t>
      </w:r>
    </w:p>
    <w:p w:rsidR="00C47E7C" w:rsidRPr="00C47E7C" w:rsidRDefault="00C47E7C" w:rsidP="00C47E7C">
      <w:pPr>
        <w:pStyle w:val="Heading3"/>
        <w:rPr>
          <w:sz w:val="28"/>
          <w:szCs w:val="28"/>
          <w:lang w:val="pt-BR"/>
        </w:rPr>
      </w:pPr>
      <w:bookmarkStart w:id="147" w:name="_Toc40889476"/>
      <w:bookmarkStart w:id="148" w:name="_Toc106367581"/>
      <w:bookmarkStart w:id="149" w:name="_Toc47781784"/>
      <w:r w:rsidRPr="00C47E7C">
        <w:rPr>
          <w:sz w:val="28"/>
          <w:szCs w:val="28"/>
          <w:lang w:val="pt-BR"/>
        </w:rPr>
        <w:t>Ki-ốt, biển thông báo, quảng cáo, cây xanh</w:t>
      </w:r>
      <w:bookmarkEnd w:id="147"/>
      <w:bookmarkEnd w:id="148"/>
      <w:bookmarkEnd w:id="149"/>
    </w:p>
    <w:p w:rsidR="00C47E7C" w:rsidRPr="00C47E7C" w:rsidRDefault="00C47E7C" w:rsidP="00C47E7C">
      <w:pPr>
        <w:spacing w:before="60" w:after="0"/>
        <w:ind w:firstLine="454"/>
        <w:rPr>
          <w:sz w:val="28"/>
          <w:szCs w:val="28"/>
          <w:lang w:val="pt-BR"/>
        </w:rPr>
      </w:pPr>
      <w:r w:rsidRPr="00C47E7C">
        <w:rPr>
          <w:sz w:val="28"/>
          <w:szCs w:val="28"/>
          <w:lang w:val="pt-BR"/>
        </w:rPr>
        <w:t>Ki-ốt, biển quảng cáo, thông tin, cây trồng trên hè phố phải đảm bảo:</w:t>
      </w:r>
    </w:p>
    <w:p w:rsidR="00C47E7C" w:rsidRPr="00C47E7C" w:rsidRDefault="00C47E7C" w:rsidP="00C47E7C">
      <w:pPr>
        <w:numPr>
          <w:ilvl w:val="0"/>
          <w:numId w:val="7"/>
        </w:numPr>
        <w:tabs>
          <w:tab w:val="clear" w:pos="936"/>
        </w:tabs>
        <w:spacing w:before="60" w:after="0"/>
        <w:ind w:left="0"/>
        <w:rPr>
          <w:sz w:val="28"/>
          <w:szCs w:val="28"/>
          <w:lang w:val="pt-BR"/>
        </w:rPr>
      </w:pPr>
      <w:r w:rsidRPr="00C47E7C">
        <w:rPr>
          <w:sz w:val="28"/>
          <w:szCs w:val="28"/>
          <w:lang w:val="pt-BR"/>
        </w:rPr>
        <w:t xml:space="preserve">Không được làm hạn chế tầm nhìn hoặc che khuất biển báo hiệu và tín hiệu điều khiển giao thông; </w:t>
      </w:r>
    </w:p>
    <w:p w:rsidR="00C47E7C" w:rsidRPr="00C47E7C" w:rsidRDefault="00C47E7C" w:rsidP="00C47E7C">
      <w:pPr>
        <w:numPr>
          <w:ilvl w:val="0"/>
          <w:numId w:val="7"/>
        </w:numPr>
        <w:tabs>
          <w:tab w:val="clear" w:pos="936"/>
        </w:tabs>
        <w:spacing w:before="60" w:after="0"/>
        <w:ind w:left="0"/>
        <w:rPr>
          <w:sz w:val="28"/>
          <w:szCs w:val="28"/>
          <w:lang w:val="pt-BR"/>
        </w:rPr>
      </w:pPr>
      <w:r w:rsidRPr="00C47E7C">
        <w:rPr>
          <w:sz w:val="28"/>
          <w:szCs w:val="28"/>
          <w:lang w:val="pt-BR"/>
        </w:rPr>
        <w:t>Đảm bảo mỹ quan đô thị.</w:t>
      </w:r>
    </w:p>
    <w:p w:rsidR="00C47E7C" w:rsidRPr="00C47E7C" w:rsidRDefault="00C47E7C" w:rsidP="00C47E7C">
      <w:pPr>
        <w:pStyle w:val="Heading3"/>
        <w:rPr>
          <w:sz w:val="28"/>
          <w:szCs w:val="28"/>
        </w:rPr>
      </w:pPr>
      <w:bookmarkStart w:id="150" w:name="_Toc106367582"/>
      <w:bookmarkStart w:id="151" w:name="_Toc47781785"/>
      <w:bookmarkStart w:id="152" w:name="_Toc40889477"/>
      <w:r w:rsidRPr="00C47E7C">
        <w:rPr>
          <w:sz w:val="28"/>
          <w:szCs w:val="28"/>
        </w:rPr>
        <w:t>Trạm xăng trong đô thị</w:t>
      </w:r>
      <w:bookmarkEnd w:id="150"/>
      <w:bookmarkEnd w:id="151"/>
      <w:bookmarkEnd w:id="152"/>
    </w:p>
    <w:p w:rsidR="00C47E7C" w:rsidRPr="00C47E7C" w:rsidRDefault="00C47E7C" w:rsidP="00C47E7C">
      <w:pPr>
        <w:spacing w:before="60" w:after="0"/>
        <w:ind w:firstLine="454"/>
        <w:rPr>
          <w:sz w:val="28"/>
          <w:szCs w:val="28"/>
          <w:lang w:val="es-ES"/>
        </w:rPr>
      </w:pPr>
      <w:r w:rsidRPr="00C47E7C">
        <w:rPr>
          <w:sz w:val="28"/>
          <w:szCs w:val="28"/>
          <w:lang w:val="es-ES"/>
        </w:rPr>
        <w:t>Trạm xăng trong đô thị phải đảm bảo các yêu cầu sau:</w:t>
      </w:r>
    </w:p>
    <w:p w:rsidR="00C47E7C" w:rsidRPr="00C47E7C" w:rsidRDefault="00C47E7C" w:rsidP="00C47E7C">
      <w:pPr>
        <w:numPr>
          <w:ilvl w:val="0"/>
          <w:numId w:val="7"/>
        </w:numPr>
        <w:tabs>
          <w:tab w:val="clear" w:pos="936"/>
        </w:tabs>
        <w:spacing w:before="60" w:after="0"/>
        <w:ind w:left="0"/>
        <w:rPr>
          <w:sz w:val="28"/>
          <w:szCs w:val="28"/>
          <w:lang w:val="es-ES"/>
        </w:rPr>
      </w:pPr>
      <w:r w:rsidRPr="00C47E7C">
        <w:rPr>
          <w:sz w:val="28"/>
          <w:szCs w:val="28"/>
          <w:lang w:val="es-ES"/>
        </w:rPr>
        <w:t>Không được làm ảnh hưởng tới an toàn giao thông:</w:t>
      </w:r>
    </w:p>
    <w:p w:rsidR="00C47E7C" w:rsidRPr="00C47E7C" w:rsidRDefault="00C47E7C" w:rsidP="00C47E7C">
      <w:pPr>
        <w:numPr>
          <w:ilvl w:val="0"/>
          <w:numId w:val="10"/>
        </w:numPr>
        <w:tabs>
          <w:tab w:val="clear" w:pos="1361"/>
        </w:tabs>
        <w:spacing w:before="60" w:after="0"/>
        <w:ind w:left="426"/>
        <w:rPr>
          <w:sz w:val="28"/>
          <w:szCs w:val="28"/>
          <w:lang w:val="es-PE"/>
        </w:rPr>
      </w:pPr>
      <w:r w:rsidRPr="00C47E7C">
        <w:rPr>
          <w:sz w:val="28"/>
          <w:szCs w:val="28"/>
          <w:lang w:val="es-PE"/>
        </w:rPr>
        <w:t>Phải cách lộ giới (chỉ giới đường đỏ) ít nhất 7m (tính từ mép ngoài hình chiếu bằng của công trình trạm xăng);</w:t>
      </w:r>
    </w:p>
    <w:p w:rsidR="00C47E7C" w:rsidRPr="00C47E7C" w:rsidRDefault="00C47E7C" w:rsidP="00C47E7C">
      <w:pPr>
        <w:numPr>
          <w:ilvl w:val="0"/>
          <w:numId w:val="10"/>
        </w:numPr>
        <w:tabs>
          <w:tab w:val="clear" w:pos="1361"/>
        </w:tabs>
        <w:spacing w:before="60" w:after="0"/>
        <w:ind w:left="426"/>
        <w:rPr>
          <w:sz w:val="28"/>
          <w:szCs w:val="28"/>
          <w:lang w:val="es-PE"/>
        </w:rPr>
      </w:pPr>
      <w:r w:rsidRPr="00C47E7C">
        <w:rPr>
          <w:sz w:val="28"/>
          <w:szCs w:val="28"/>
          <w:lang w:val="es-PE"/>
        </w:rPr>
        <w:t>Đối với các trạm xăng nằm gần các giao lộ (tính đến giao lộ với đường khu vực trở lên), khoảng cách từ lối vào trạm xăng tới chỉ giới đường đỏ gần nhất của tuyến đường giao cắt với tuyến đường đi qua mặt tiền của công trình trạm xăng cần đảm bảo ít nhất là 50m;</w:t>
      </w:r>
    </w:p>
    <w:p w:rsidR="00C47E7C" w:rsidRPr="00C47E7C" w:rsidRDefault="00C47E7C" w:rsidP="00C47E7C">
      <w:pPr>
        <w:numPr>
          <w:ilvl w:val="0"/>
          <w:numId w:val="10"/>
        </w:numPr>
        <w:tabs>
          <w:tab w:val="clear" w:pos="1361"/>
        </w:tabs>
        <w:spacing w:before="60" w:after="0"/>
        <w:ind w:left="426"/>
        <w:rPr>
          <w:sz w:val="28"/>
          <w:szCs w:val="28"/>
          <w:lang w:val="es-PE"/>
        </w:rPr>
      </w:pPr>
      <w:r w:rsidRPr="00C47E7C">
        <w:rPr>
          <w:sz w:val="28"/>
          <w:szCs w:val="28"/>
          <w:lang w:val="es-PE"/>
        </w:rPr>
        <w:t>Cách ngòai phạm vi bảo vệ dọc cầu và đường dẫn lên cầu tối thiểu 50m;</w:t>
      </w:r>
    </w:p>
    <w:p w:rsidR="00C47E7C" w:rsidRPr="00C47E7C" w:rsidRDefault="00C47E7C" w:rsidP="00C47E7C">
      <w:pPr>
        <w:numPr>
          <w:ilvl w:val="0"/>
          <w:numId w:val="10"/>
        </w:numPr>
        <w:tabs>
          <w:tab w:val="clear" w:pos="1361"/>
        </w:tabs>
        <w:spacing w:before="60" w:after="0"/>
        <w:ind w:left="426"/>
        <w:rPr>
          <w:sz w:val="28"/>
          <w:szCs w:val="28"/>
          <w:lang w:val="es-PE"/>
        </w:rPr>
      </w:pPr>
      <w:r w:rsidRPr="00C47E7C">
        <w:rPr>
          <w:sz w:val="28"/>
          <w:szCs w:val="28"/>
          <w:lang w:val="es-PE"/>
        </w:rPr>
        <w:t>Cách điểm có tầm nhìn bị cản trở ít nhất 50m (ví dụ: cách điểm tiếp tuyến của đường cong  của đường giao thông có bán kính cong &lt;50m ít nhất 50m dọc theo đường).</w:t>
      </w:r>
    </w:p>
    <w:p w:rsidR="00C47E7C" w:rsidRPr="00C47E7C" w:rsidRDefault="00C47E7C" w:rsidP="00C47E7C">
      <w:pPr>
        <w:numPr>
          <w:ilvl w:val="0"/>
          <w:numId w:val="7"/>
        </w:numPr>
        <w:tabs>
          <w:tab w:val="clear" w:pos="936"/>
        </w:tabs>
        <w:spacing w:before="60" w:after="0"/>
        <w:ind w:left="0"/>
        <w:rPr>
          <w:sz w:val="28"/>
          <w:szCs w:val="28"/>
          <w:lang w:val="es-PE"/>
        </w:rPr>
      </w:pPr>
      <w:r w:rsidRPr="00C47E7C">
        <w:rPr>
          <w:sz w:val="28"/>
          <w:szCs w:val="28"/>
          <w:lang w:val="es-PE"/>
        </w:rPr>
        <w:t>Bảo đảm an toàn về phòng chống cháy, bảo vệ cảnh quan:</w:t>
      </w:r>
    </w:p>
    <w:p w:rsidR="00C47E7C" w:rsidRPr="00C47E7C" w:rsidRDefault="00C47E7C" w:rsidP="00C47E7C">
      <w:pPr>
        <w:numPr>
          <w:ilvl w:val="0"/>
          <w:numId w:val="10"/>
        </w:numPr>
        <w:tabs>
          <w:tab w:val="clear" w:pos="1361"/>
        </w:tabs>
        <w:spacing w:before="60" w:after="0"/>
        <w:ind w:left="426"/>
        <w:rPr>
          <w:sz w:val="28"/>
          <w:szCs w:val="28"/>
          <w:lang w:val="es-PE"/>
        </w:rPr>
      </w:pPr>
      <w:r w:rsidRPr="00C47E7C">
        <w:rPr>
          <w:sz w:val="28"/>
          <w:szCs w:val="28"/>
          <w:lang w:val="es-PE"/>
        </w:rPr>
        <w:t>Phải cách nơi tụ họp đông người (như trường học, chợ) ít nhất 100m;</w:t>
      </w:r>
    </w:p>
    <w:p w:rsidR="00C47E7C" w:rsidRPr="00C47E7C" w:rsidRDefault="00C47E7C" w:rsidP="00C47E7C">
      <w:pPr>
        <w:numPr>
          <w:ilvl w:val="0"/>
          <w:numId w:val="10"/>
        </w:numPr>
        <w:tabs>
          <w:tab w:val="clear" w:pos="1361"/>
        </w:tabs>
        <w:spacing w:before="60" w:after="0"/>
        <w:ind w:left="426"/>
        <w:rPr>
          <w:sz w:val="28"/>
          <w:szCs w:val="28"/>
          <w:lang w:val="es-PE"/>
        </w:rPr>
      </w:pPr>
      <w:r w:rsidRPr="00C47E7C">
        <w:rPr>
          <w:sz w:val="28"/>
          <w:szCs w:val="28"/>
          <w:lang w:val="es-PE"/>
        </w:rPr>
        <w:t>Cách các trạm xăng khác ít nhất 300m;</w:t>
      </w:r>
    </w:p>
    <w:p w:rsidR="00C47E7C" w:rsidRPr="00C47E7C" w:rsidRDefault="00C47E7C" w:rsidP="00C47E7C">
      <w:pPr>
        <w:numPr>
          <w:ilvl w:val="0"/>
          <w:numId w:val="10"/>
        </w:numPr>
        <w:tabs>
          <w:tab w:val="clear" w:pos="1361"/>
        </w:tabs>
        <w:spacing w:before="60" w:after="0"/>
        <w:ind w:left="426"/>
        <w:rPr>
          <w:sz w:val="28"/>
          <w:szCs w:val="28"/>
          <w:lang w:val="es-PE"/>
        </w:rPr>
      </w:pPr>
      <w:r w:rsidRPr="00C47E7C">
        <w:rPr>
          <w:sz w:val="28"/>
          <w:szCs w:val="28"/>
          <w:lang w:val="es-PE"/>
        </w:rPr>
        <w:t>Cách các danh  lam thắng cảnh ít nhất 100m.</w:t>
      </w:r>
    </w:p>
    <w:p w:rsidR="00C47E7C" w:rsidRPr="00C47E7C" w:rsidRDefault="00C47E7C" w:rsidP="00C47E7C">
      <w:pPr>
        <w:spacing w:before="60" w:after="0"/>
        <w:ind w:left="426"/>
        <w:rPr>
          <w:sz w:val="28"/>
          <w:szCs w:val="28"/>
          <w:lang w:val="es-PE"/>
        </w:rPr>
      </w:pPr>
    </w:p>
    <w:p w:rsidR="00C47E7C" w:rsidRPr="00C47E7C" w:rsidRDefault="00C47E7C" w:rsidP="00C47E7C">
      <w:pPr>
        <w:pStyle w:val="Heading2"/>
        <w:rPr>
          <w:sz w:val="28"/>
          <w:szCs w:val="28"/>
        </w:rPr>
      </w:pPr>
      <w:bookmarkStart w:id="153" w:name="_Toc163620343"/>
      <w:r w:rsidRPr="00C47E7C">
        <w:rPr>
          <w:sz w:val="28"/>
          <w:szCs w:val="28"/>
          <w:lang w:val="es-PE"/>
        </w:rPr>
        <w:t xml:space="preserve"> </w:t>
      </w:r>
      <w:bookmarkStart w:id="154" w:name="_Toc194936014"/>
      <w:r w:rsidRPr="00C47E7C">
        <w:rPr>
          <w:sz w:val="28"/>
          <w:szCs w:val="28"/>
        </w:rPr>
        <w:t>Quy hoạch không gian ngầm</w:t>
      </w:r>
      <w:bookmarkEnd w:id="153"/>
      <w:bookmarkEnd w:id="154"/>
    </w:p>
    <w:p w:rsidR="00C47E7C" w:rsidRPr="00C47E7C" w:rsidRDefault="00C47E7C" w:rsidP="00C47E7C">
      <w:pPr>
        <w:pStyle w:val="Heading3"/>
        <w:rPr>
          <w:sz w:val="28"/>
          <w:szCs w:val="28"/>
          <w:lang w:val="en-US"/>
        </w:rPr>
      </w:pPr>
      <w:r w:rsidRPr="00C47E7C">
        <w:rPr>
          <w:sz w:val="28"/>
          <w:szCs w:val="28"/>
          <w:lang w:val="en-US"/>
        </w:rPr>
        <w:t>Yêu cầu chung đối với quy hoạch xây dựng không gian  ngầm</w:t>
      </w:r>
    </w:p>
    <w:p w:rsidR="00C47E7C" w:rsidRPr="00C47E7C" w:rsidRDefault="00C47E7C" w:rsidP="00C47E7C">
      <w:pPr>
        <w:spacing w:before="20"/>
        <w:ind w:firstLine="454"/>
        <w:rPr>
          <w:sz w:val="28"/>
          <w:szCs w:val="28"/>
        </w:rPr>
      </w:pPr>
      <w:bookmarkStart w:id="155" w:name="_Toc145324970"/>
      <w:bookmarkStart w:id="156" w:name="_Toc151861481"/>
      <w:r w:rsidRPr="00C47E7C">
        <w:rPr>
          <w:sz w:val="28"/>
          <w:szCs w:val="28"/>
        </w:rPr>
        <w:t xml:space="preserve">Quy hoạch xây dựng các công trình ngầm đô </w:t>
      </w:r>
      <w:bookmarkEnd w:id="155"/>
      <w:bookmarkEnd w:id="156"/>
      <w:r w:rsidRPr="00C47E7C">
        <w:rPr>
          <w:sz w:val="28"/>
          <w:szCs w:val="28"/>
        </w:rPr>
        <w:t>thị cần đảm bảo sử dụng đất hợp lý, tiết kiệm và hiệu quả; đảm bảo kết nối tương thích và đồng bộ, an toàn các công trình ngầm và giữa công trình ngầm với các công trình trên mặt đất; đảm bảo các yêu cầu về bảo vệ môi trường và nguồn nước ngầm, kết hợp chặt chẽ với các yêu cầu về an ninh và quốc phòng.</w:t>
      </w:r>
    </w:p>
    <w:p w:rsidR="00C47E7C" w:rsidRPr="00C47E7C" w:rsidRDefault="00C47E7C" w:rsidP="00C47E7C">
      <w:pPr>
        <w:pStyle w:val="Heading3"/>
        <w:rPr>
          <w:sz w:val="28"/>
          <w:szCs w:val="28"/>
          <w:lang w:val="en-US"/>
        </w:rPr>
      </w:pPr>
      <w:r w:rsidRPr="00C47E7C">
        <w:rPr>
          <w:sz w:val="28"/>
          <w:szCs w:val="28"/>
          <w:lang w:val="en-US"/>
        </w:rPr>
        <w:t>Các yêu cầu về quy hoạch xây dựng các công trình hạ tầng kỹ thuật ngầm</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Phải lựa chọn các hình thức bố trí công trình hạ tầng kỹ thuật ngầm phù hợp với từng loại đô thị và xu hướng phát triển lâu dài của đô thị.</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Phải ở chiều sâu và có khoảng cách theo chiều ngang không ảnh hưởng lẫn nhau và đến sự an toàn trong quá trình quản lý, khai thác và sử dụng các công trình hạ tầng kỹ thuật ngầm và các công trình trên mặt đất có liên quan.</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Việc đấu nối các công trình hạ tầng kỹ thuật với nhau và với các công trình ngầm khác trong đô thị phải đảm bảo thuận tiện, an toàn và đáp các yêu cầu kỹ thuật.</w:t>
      </w:r>
    </w:p>
    <w:p w:rsidR="00C47E7C" w:rsidRPr="00C47E7C" w:rsidRDefault="00C47E7C" w:rsidP="00C47E7C">
      <w:pPr>
        <w:pStyle w:val="Heading3"/>
        <w:rPr>
          <w:sz w:val="28"/>
          <w:szCs w:val="28"/>
          <w:lang w:val="en-US"/>
        </w:rPr>
      </w:pPr>
      <w:r w:rsidRPr="00C47E7C">
        <w:rPr>
          <w:sz w:val="28"/>
          <w:szCs w:val="28"/>
          <w:lang w:val="en-US"/>
        </w:rPr>
        <w:t>Các yêu cầu đối với quy hoạch xây dựng giao thông ngầm đô thị</w:t>
      </w:r>
    </w:p>
    <w:p w:rsidR="00C47E7C" w:rsidRPr="00C47E7C" w:rsidRDefault="00C47E7C" w:rsidP="00C47E7C">
      <w:pPr>
        <w:spacing w:before="60" w:after="60"/>
        <w:ind w:firstLine="454"/>
        <w:rPr>
          <w:spacing w:val="-2"/>
          <w:sz w:val="28"/>
          <w:szCs w:val="28"/>
        </w:rPr>
      </w:pPr>
      <w:r w:rsidRPr="00C47E7C">
        <w:rPr>
          <w:spacing w:val="-2"/>
          <w:sz w:val="28"/>
          <w:szCs w:val="28"/>
        </w:rPr>
        <w:t>Quy hoạch giao thông ngầm trong đô thị phải đảm bảo tính hệ thống, đồng bộ, liên hoàn, kết nối về không gian thuận tiện, an toàn với giao thông trên mặt đất và với các công trình công cộng ngầm, công trình công cộng trên mặt đất liền kề.</w:t>
      </w:r>
    </w:p>
    <w:p w:rsidR="00C47E7C" w:rsidRPr="00C47E7C" w:rsidRDefault="00C47E7C" w:rsidP="00C47E7C">
      <w:pPr>
        <w:pStyle w:val="Heading3"/>
        <w:rPr>
          <w:sz w:val="28"/>
          <w:szCs w:val="28"/>
          <w:lang w:val="en-US"/>
        </w:rPr>
      </w:pPr>
      <w:r w:rsidRPr="00C47E7C">
        <w:rPr>
          <w:sz w:val="28"/>
          <w:szCs w:val="28"/>
          <w:lang w:val="en-US"/>
        </w:rPr>
        <w:t>Các yêu cầu đối với quy hoạch xây dựng các công trình công cộng ngầm</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Phải phù hợp với quy hoạch tổ chức không gian và hệ thống dịch vụ công cộng của đô thị.</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Phải đảm bảo kết nối không gian thuận tiện và an toàn với các công trình giao thông ngầm, các công trình công cộng trên mặt đất và các công trình công cộng ngầm liền kề và kết nối với hệ thống hạ tầng kỹ thuật ngầm chung của đô thị.</w:t>
      </w:r>
    </w:p>
    <w:p w:rsidR="00C47E7C" w:rsidRPr="00C47E7C" w:rsidRDefault="00C47E7C" w:rsidP="00C47E7C">
      <w:pPr>
        <w:pStyle w:val="Heading3"/>
        <w:rPr>
          <w:sz w:val="28"/>
          <w:szCs w:val="28"/>
          <w:lang w:val="en-US"/>
        </w:rPr>
      </w:pPr>
      <w:r w:rsidRPr="00C47E7C">
        <w:rPr>
          <w:sz w:val="28"/>
          <w:szCs w:val="28"/>
          <w:lang w:val="en-US"/>
        </w:rPr>
        <w:t>Khoảng cách tối thiểu giữa các công trình ngầm</w:t>
      </w:r>
    </w:p>
    <w:p w:rsidR="00C47E7C" w:rsidRPr="00C47E7C" w:rsidRDefault="00C47E7C" w:rsidP="00C47E7C">
      <w:pPr>
        <w:spacing w:before="60" w:after="0"/>
        <w:ind w:firstLine="454"/>
        <w:rPr>
          <w:sz w:val="28"/>
          <w:szCs w:val="28"/>
        </w:rPr>
      </w:pPr>
      <w:r w:rsidRPr="00C47E7C">
        <w:rPr>
          <w:sz w:val="28"/>
          <w:szCs w:val="28"/>
        </w:rPr>
        <w:t>Khoảng cách tối thiểu giữa các công trình hạ tầng kỹ thuật ngầm đô thị không nằm trong tuy-nen hoặc hào kỹ thuật được quy định trong bảng 2.11.</w:t>
      </w:r>
    </w:p>
    <w:p w:rsidR="00C47E7C" w:rsidRPr="00C47E7C" w:rsidRDefault="00C47E7C" w:rsidP="00C47E7C">
      <w:pPr>
        <w:spacing w:after="0"/>
        <w:rPr>
          <w:iCs/>
          <w:sz w:val="28"/>
          <w:szCs w:val="28"/>
        </w:rPr>
      </w:pPr>
      <w:r w:rsidRPr="00C47E7C">
        <w:rPr>
          <w:iCs/>
          <w:spacing w:val="-2"/>
          <w:sz w:val="28"/>
          <w:szCs w:val="28"/>
        </w:rPr>
        <w:t>Bảng 2.11: Khoảng cách tối thiểu giữa các công trình hạ tầng kỹ thuật ngầm đô thị  không nằm trong tuy-nen hoặc hào kỹ thuật (m)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96"/>
        <w:gridCol w:w="1077"/>
        <w:gridCol w:w="1249"/>
        <w:gridCol w:w="1164"/>
        <w:gridCol w:w="826"/>
        <w:gridCol w:w="993"/>
        <w:gridCol w:w="1559"/>
      </w:tblGrid>
      <w:tr w:rsidR="00C47E7C" w:rsidRPr="00C47E7C" w:rsidTr="001613DF">
        <w:trPr>
          <w:cantSplit/>
          <w:trHeight w:val="935"/>
          <w:tblHeader/>
        </w:trPr>
        <w:tc>
          <w:tcPr>
            <w:tcW w:w="2596" w:type="dxa"/>
            <w:tcBorders>
              <w:top w:val="single" w:sz="4" w:space="0" w:color="auto"/>
              <w:left w:val="single" w:sz="4" w:space="0" w:color="auto"/>
              <w:bottom w:val="single" w:sz="4" w:space="0" w:color="auto"/>
              <w:right w:val="single" w:sz="4" w:space="0" w:color="auto"/>
            </w:tcBorders>
            <w:vAlign w:val="center"/>
          </w:tcPr>
          <w:p w:rsidR="00C47E7C" w:rsidRPr="00C47E7C" w:rsidRDefault="00C47E7C" w:rsidP="001613DF">
            <w:pPr>
              <w:spacing w:before="0" w:after="0"/>
              <w:jc w:val="center"/>
              <w:rPr>
                <w:b/>
                <w:sz w:val="28"/>
                <w:szCs w:val="28"/>
                <w:lang w:val="pt-BR"/>
              </w:rPr>
            </w:pPr>
            <w:r w:rsidRPr="00C47E7C">
              <w:rPr>
                <w:b/>
                <w:sz w:val="28"/>
                <w:szCs w:val="28"/>
                <w:lang w:val="pt-BR"/>
              </w:rPr>
              <w:t>Loại đường ống</w:t>
            </w:r>
          </w:p>
        </w:tc>
        <w:tc>
          <w:tcPr>
            <w:tcW w:w="1077" w:type="dxa"/>
            <w:tcBorders>
              <w:top w:val="single" w:sz="4" w:space="0" w:color="auto"/>
              <w:left w:val="single" w:sz="4" w:space="0" w:color="auto"/>
              <w:bottom w:val="single" w:sz="4" w:space="0" w:color="auto"/>
              <w:right w:val="single" w:sz="4" w:space="0" w:color="auto"/>
            </w:tcBorders>
            <w:vAlign w:val="center"/>
          </w:tcPr>
          <w:p w:rsidR="00C47E7C" w:rsidRPr="00C47E7C" w:rsidRDefault="00C47E7C" w:rsidP="001613DF">
            <w:pPr>
              <w:spacing w:before="0" w:after="0"/>
              <w:jc w:val="center"/>
              <w:rPr>
                <w:b/>
                <w:sz w:val="28"/>
                <w:szCs w:val="28"/>
                <w:lang w:val="pt-BR"/>
              </w:rPr>
            </w:pPr>
            <w:r w:rsidRPr="00C47E7C">
              <w:rPr>
                <w:b/>
                <w:sz w:val="28"/>
                <w:szCs w:val="28"/>
                <w:lang w:val="pt-BR"/>
              </w:rPr>
              <w:t>Đường ống cấp nước</w:t>
            </w:r>
          </w:p>
        </w:tc>
        <w:tc>
          <w:tcPr>
            <w:tcW w:w="1249" w:type="dxa"/>
            <w:tcBorders>
              <w:top w:val="single" w:sz="4" w:space="0" w:color="auto"/>
              <w:left w:val="single" w:sz="4" w:space="0" w:color="auto"/>
              <w:bottom w:val="single" w:sz="4" w:space="0" w:color="auto"/>
              <w:right w:val="single" w:sz="4" w:space="0" w:color="auto"/>
            </w:tcBorders>
            <w:vAlign w:val="center"/>
          </w:tcPr>
          <w:p w:rsidR="00C47E7C" w:rsidRPr="00C47E7C" w:rsidRDefault="00C47E7C" w:rsidP="001613DF">
            <w:pPr>
              <w:spacing w:before="0" w:after="0"/>
              <w:jc w:val="center"/>
              <w:rPr>
                <w:b/>
                <w:sz w:val="28"/>
                <w:szCs w:val="28"/>
              </w:rPr>
            </w:pPr>
            <w:r w:rsidRPr="00C47E7C">
              <w:rPr>
                <w:b/>
                <w:sz w:val="28"/>
                <w:szCs w:val="28"/>
              </w:rPr>
              <w:t>Cống thoát nước thải</w:t>
            </w:r>
          </w:p>
        </w:tc>
        <w:tc>
          <w:tcPr>
            <w:tcW w:w="1164" w:type="dxa"/>
            <w:tcBorders>
              <w:top w:val="single" w:sz="4" w:space="0" w:color="auto"/>
              <w:left w:val="single" w:sz="4" w:space="0" w:color="auto"/>
              <w:bottom w:val="single" w:sz="4" w:space="0" w:color="auto"/>
              <w:right w:val="single" w:sz="4" w:space="0" w:color="auto"/>
            </w:tcBorders>
            <w:vAlign w:val="center"/>
          </w:tcPr>
          <w:p w:rsidR="00C47E7C" w:rsidRPr="00C47E7C" w:rsidRDefault="00C47E7C" w:rsidP="001613DF">
            <w:pPr>
              <w:spacing w:before="0" w:after="0"/>
              <w:jc w:val="center"/>
              <w:rPr>
                <w:b/>
                <w:sz w:val="28"/>
                <w:szCs w:val="28"/>
              </w:rPr>
            </w:pPr>
            <w:r w:rsidRPr="00C47E7C">
              <w:rPr>
                <w:b/>
                <w:sz w:val="28"/>
                <w:szCs w:val="28"/>
              </w:rPr>
              <w:t>Cống thoát nước mưa</w:t>
            </w:r>
          </w:p>
        </w:tc>
        <w:tc>
          <w:tcPr>
            <w:tcW w:w="826" w:type="dxa"/>
            <w:tcBorders>
              <w:top w:val="single" w:sz="4" w:space="0" w:color="auto"/>
              <w:left w:val="single" w:sz="4" w:space="0" w:color="auto"/>
              <w:bottom w:val="single" w:sz="4" w:space="0" w:color="auto"/>
              <w:right w:val="single" w:sz="4" w:space="0" w:color="auto"/>
            </w:tcBorders>
            <w:vAlign w:val="center"/>
          </w:tcPr>
          <w:p w:rsidR="00C47E7C" w:rsidRPr="00C47E7C" w:rsidRDefault="00C47E7C" w:rsidP="001613DF">
            <w:pPr>
              <w:spacing w:before="0" w:after="0"/>
              <w:jc w:val="center"/>
              <w:rPr>
                <w:b/>
                <w:sz w:val="28"/>
                <w:szCs w:val="28"/>
                <w:lang w:val="pt-BR"/>
              </w:rPr>
            </w:pPr>
            <w:r w:rsidRPr="00C47E7C">
              <w:rPr>
                <w:b/>
                <w:sz w:val="28"/>
                <w:szCs w:val="28"/>
                <w:lang w:val="pt-BR"/>
              </w:rPr>
              <w:t>Cáp điện</w:t>
            </w:r>
          </w:p>
        </w:tc>
        <w:tc>
          <w:tcPr>
            <w:tcW w:w="993" w:type="dxa"/>
            <w:tcBorders>
              <w:top w:val="single" w:sz="4" w:space="0" w:color="auto"/>
              <w:left w:val="single" w:sz="4" w:space="0" w:color="auto"/>
              <w:bottom w:val="single" w:sz="4" w:space="0" w:color="auto"/>
              <w:right w:val="single" w:sz="4" w:space="0" w:color="auto"/>
            </w:tcBorders>
            <w:vAlign w:val="center"/>
          </w:tcPr>
          <w:p w:rsidR="00C47E7C" w:rsidRPr="00C47E7C" w:rsidRDefault="00C47E7C" w:rsidP="001613DF">
            <w:pPr>
              <w:spacing w:before="0" w:after="0"/>
              <w:jc w:val="center"/>
              <w:rPr>
                <w:b/>
                <w:sz w:val="28"/>
                <w:szCs w:val="28"/>
                <w:lang w:val="pt-BR"/>
              </w:rPr>
            </w:pPr>
            <w:r w:rsidRPr="00C47E7C">
              <w:rPr>
                <w:b/>
                <w:sz w:val="28"/>
                <w:szCs w:val="28"/>
                <w:lang w:val="pt-BR"/>
              </w:rPr>
              <w:t>Cáp thông tin</w:t>
            </w:r>
          </w:p>
        </w:tc>
        <w:tc>
          <w:tcPr>
            <w:tcW w:w="1559" w:type="dxa"/>
            <w:tcBorders>
              <w:top w:val="single" w:sz="4" w:space="0" w:color="auto"/>
              <w:left w:val="single" w:sz="4" w:space="0" w:color="auto"/>
              <w:bottom w:val="single" w:sz="4" w:space="0" w:color="auto"/>
              <w:right w:val="single" w:sz="4" w:space="0" w:color="auto"/>
            </w:tcBorders>
            <w:vAlign w:val="center"/>
          </w:tcPr>
          <w:p w:rsidR="00C47E7C" w:rsidRPr="00C47E7C" w:rsidRDefault="00C47E7C" w:rsidP="001613DF">
            <w:pPr>
              <w:spacing w:before="0" w:after="0"/>
              <w:jc w:val="center"/>
              <w:rPr>
                <w:b/>
                <w:sz w:val="28"/>
                <w:szCs w:val="28"/>
                <w:lang w:val="pt-BR"/>
              </w:rPr>
            </w:pPr>
            <w:r w:rsidRPr="00C47E7C">
              <w:rPr>
                <w:b/>
                <w:sz w:val="28"/>
                <w:szCs w:val="28"/>
                <w:lang w:val="pt-BR"/>
              </w:rPr>
              <w:t>Kênh mương thoát nước, tuy-nen</w:t>
            </w:r>
          </w:p>
        </w:tc>
      </w:tr>
      <w:tr w:rsidR="00C47E7C" w:rsidRPr="00C47E7C" w:rsidTr="001613DF">
        <w:tc>
          <w:tcPr>
            <w:tcW w:w="9464" w:type="dxa"/>
            <w:gridSpan w:val="7"/>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0" w:after="0"/>
              <w:rPr>
                <w:b/>
                <w:bCs/>
                <w:sz w:val="28"/>
                <w:szCs w:val="28"/>
                <w:lang w:val="pt-BR"/>
              </w:rPr>
            </w:pPr>
            <w:r w:rsidRPr="00C47E7C">
              <w:rPr>
                <w:b/>
                <w:bCs/>
                <w:sz w:val="28"/>
                <w:szCs w:val="28"/>
                <w:lang w:val="pt-BR"/>
              </w:rPr>
              <w:t>Khoảng cách theo chiều ngang</w:t>
            </w:r>
          </w:p>
        </w:tc>
      </w:tr>
      <w:tr w:rsidR="00C47E7C" w:rsidRPr="00C47E7C" w:rsidTr="001613DF">
        <w:tc>
          <w:tcPr>
            <w:tcW w:w="2596"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0" w:after="0"/>
              <w:jc w:val="left"/>
              <w:rPr>
                <w:sz w:val="28"/>
                <w:szCs w:val="28"/>
                <w:lang w:val="pt-BR"/>
              </w:rPr>
            </w:pPr>
            <w:r w:rsidRPr="00C47E7C">
              <w:rPr>
                <w:sz w:val="28"/>
                <w:szCs w:val="28"/>
                <w:lang w:val="pt-BR"/>
              </w:rPr>
              <w:t>Đường ống cấp nước</w:t>
            </w:r>
          </w:p>
        </w:tc>
        <w:tc>
          <w:tcPr>
            <w:tcW w:w="1077"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0" w:after="0"/>
              <w:jc w:val="center"/>
              <w:rPr>
                <w:sz w:val="28"/>
                <w:szCs w:val="28"/>
                <w:lang w:val="pt-BR"/>
              </w:rPr>
            </w:pPr>
            <w:r w:rsidRPr="00C47E7C">
              <w:rPr>
                <w:sz w:val="28"/>
                <w:szCs w:val="28"/>
                <w:lang w:val="pt-BR"/>
              </w:rPr>
              <w:t>0,5</w:t>
            </w:r>
          </w:p>
        </w:tc>
        <w:tc>
          <w:tcPr>
            <w:tcW w:w="1249"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0" w:after="0"/>
              <w:jc w:val="center"/>
              <w:rPr>
                <w:sz w:val="28"/>
                <w:szCs w:val="28"/>
                <w:lang w:val="pt-BR"/>
              </w:rPr>
            </w:pPr>
            <w:r w:rsidRPr="00C47E7C">
              <w:rPr>
                <w:sz w:val="28"/>
                <w:szCs w:val="28"/>
                <w:lang w:val="pt-BR"/>
              </w:rPr>
              <w:t>1,0</w:t>
            </w:r>
          </w:p>
        </w:tc>
        <w:tc>
          <w:tcPr>
            <w:tcW w:w="1164"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0" w:after="0"/>
              <w:jc w:val="center"/>
              <w:rPr>
                <w:sz w:val="28"/>
                <w:szCs w:val="28"/>
                <w:lang w:val="pt-BR"/>
              </w:rPr>
            </w:pPr>
            <w:r w:rsidRPr="00C47E7C">
              <w:rPr>
                <w:sz w:val="28"/>
                <w:szCs w:val="28"/>
                <w:lang w:val="pt-BR"/>
              </w:rPr>
              <w:t>0,5</w:t>
            </w:r>
          </w:p>
        </w:tc>
        <w:tc>
          <w:tcPr>
            <w:tcW w:w="826"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0" w:after="0"/>
              <w:jc w:val="center"/>
              <w:rPr>
                <w:sz w:val="28"/>
                <w:szCs w:val="28"/>
                <w:lang w:val="pt-BR"/>
              </w:rPr>
            </w:pPr>
            <w:r w:rsidRPr="00C47E7C">
              <w:rPr>
                <w:sz w:val="28"/>
                <w:szCs w:val="28"/>
                <w:lang w:val="pt-BR"/>
              </w:rPr>
              <w:t>0,5</w:t>
            </w:r>
          </w:p>
        </w:tc>
        <w:tc>
          <w:tcPr>
            <w:tcW w:w="993"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0" w:after="0"/>
              <w:jc w:val="center"/>
              <w:rPr>
                <w:sz w:val="28"/>
                <w:szCs w:val="28"/>
                <w:lang w:val="pt-BR"/>
              </w:rPr>
            </w:pPr>
            <w:r w:rsidRPr="00C47E7C">
              <w:rPr>
                <w:sz w:val="28"/>
                <w:szCs w:val="28"/>
                <w:lang w:val="pt-BR"/>
              </w:rPr>
              <w:t>0,5</w:t>
            </w:r>
          </w:p>
        </w:tc>
        <w:tc>
          <w:tcPr>
            <w:tcW w:w="1559"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0" w:after="0"/>
              <w:jc w:val="center"/>
              <w:rPr>
                <w:sz w:val="28"/>
                <w:szCs w:val="28"/>
                <w:lang w:val="pt-BR"/>
              </w:rPr>
            </w:pPr>
            <w:r w:rsidRPr="00C47E7C">
              <w:rPr>
                <w:sz w:val="28"/>
                <w:szCs w:val="28"/>
                <w:lang w:val="pt-BR"/>
              </w:rPr>
              <w:t>1,5</w:t>
            </w:r>
          </w:p>
        </w:tc>
      </w:tr>
      <w:tr w:rsidR="00C47E7C" w:rsidRPr="00C47E7C" w:rsidTr="001613DF">
        <w:tc>
          <w:tcPr>
            <w:tcW w:w="2596"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0" w:after="0"/>
              <w:jc w:val="left"/>
              <w:rPr>
                <w:sz w:val="28"/>
                <w:szCs w:val="28"/>
              </w:rPr>
            </w:pPr>
            <w:r w:rsidRPr="00C47E7C">
              <w:rPr>
                <w:sz w:val="28"/>
                <w:szCs w:val="28"/>
              </w:rPr>
              <w:t>Cống thoát nước thải</w:t>
            </w:r>
          </w:p>
        </w:tc>
        <w:tc>
          <w:tcPr>
            <w:tcW w:w="1077"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0" w:after="0"/>
              <w:jc w:val="center"/>
              <w:rPr>
                <w:sz w:val="28"/>
                <w:szCs w:val="28"/>
                <w:lang w:val="pt-BR"/>
              </w:rPr>
            </w:pPr>
            <w:r w:rsidRPr="00C47E7C">
              <w:rPr>
                <w:sz w:val="28"/>
                <w:szCs w:val="28"/>
                <w:lang w:val="pt-BR"/>
              </w:rPr>
              <w:t>1</w:t>
            </w:r>
          </w:p>
        </w:tc>
        <w:tc>
          <w:tcPr>
            <w:tcW w:w="1249"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0" w:after="0"/>
              <w:jc w:val="center"/>
              <w:rPr>
                <w:sz w:val="28"/>
                <w:szCs w:val="28"/>
                <w:lang w:val="pt-BR"/>
              </w:rPr>
            </w:pPr>
            <w:r w:rsidRPr="00C47E7C">
              <w:rPr>
                <w:sz w:val="28"/>
                <w:szCs w:val="28"/>
                <w:lang w:val="pt-BR"/>
              </w:rPr>
              <w:t>0,4</w:t>
            </w:r>
          </w:p>
        </w:tc>
        <w:tc>
          <w:tcPr>
            <w:tcW w:w="1164"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0" w:after="0"/>
              <w:jc w:val="center"/>
              <w:rPr>
                <w:sz w:val="28"/>
                <w:szCs w:val="28"/>
                <w:lang w:val="pt-BR"/>
              </w:rPr>
            </w:pPr>
            <w:r w:rsidRPr="00C47E7C">
              <w:rPr>
                <w:sz w:val="28"/>
                <w:szCs w:val="28"/>
                <w:lang w:val="pt-BR"/>
              </w:rPr>
              <w:t>0,4</w:t>
            </w:r>
          </w:p>
        </w:tc>
        <w:tc>
          <w:tcPr>
            <w:tcW w:w="826"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0" w:after="0"/>
              <w:jc w:val="center"/>
              <w:rPr>
                <w:sz w:val="28"/>
                <w:szCs w:val="28"/>
                <w:lang w:val="pt-BR"/>
              </w:rPr>
            </w:pPr>
            <w:r w:rsidRPr="00C47E7C">
              <w:rPr>
                <w:sz w:val="28"/>
                <w:szCs w:val="28"/>
                <w:lang w:val="pt-BR"/>
              </w:rPr>
              <w:t>0,5</w:t>
            </w:r>
          </w:p>
        </w:tc>
        <w:tc>
          <w:tcPr>
            <w:tcW w:w="993"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0" w:after="0"/>
              <w:jc w:val="center"/>
              <w:rPr>
                <w:sz w:val="28"/>
                <w:szCs w:val="28"/>
                <w:lang w:val="pt-BR"/>
              </w:rPr>
            </w:pPr>
            <w:r w:rsidRPr="00C47E7C">
              <w:rPr>
                <w:sz w:val="28"/>
                <w:szCs w:val="28"/>
                <w:lang w:val="pt-BR"/>
              </w:rPr>
              <w:t>0,5</w:t>
            </w:r>
          </w:p>
        </w:tc>
        <w:tc>
          <w:tcPr>
            <w:tcW w:w="1559"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0" w:after="0"/>
              <w:jc w:val="center"/>
              <w:rPr>
                <w:sz w:val="28"/>
                <w:szCs w:val="28"/>
                <w:lang w:val="pt-BR"/>
              </w:rPr>
            </w:pPr>
            <w:r w:rsidRPr="00C47E7C">
              <w:rPr>
                <w:sz w:val="28"/>
                <w:szCs w:val="28"/>
                <w:lang w:val="pt-BR"/>
              </w:rPr>
              <w:t>1,0</w:t>
            </w:r>
          </w:p>
        </w:tc>
      </w:tr>
      <w:tr w:rsidR="00C47E7C" w:rsidRPr="00C47E7C" w:rsidTr="001613DF">
        <w:tc>
          <w:tcPr>
            <w:tcW w:w="2596"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0" w:after="0"/>
              <w:jc w:val="left"/>
              <w:rPr>
                <w:sz w:val="28"/>
                <w:szCs w:val="28"/>
              </w:rPr>
            </w:pPr>
            <w:r w:rsidRPr="00C47E7C">
              <w:rPr>
                <w:sz w:val="28"/>
                <w:szCs w:val="28"/>
              </w:rPr>
              <w:t>Cống thoát nước mưa</w:t>
            </w:r>
          </w:p>
        </w:tc>
        <w:tc>
          <w:tcPr>
            <w:tcW w:w="1077"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0" w:after="0"/>
              <w:jc w:val="center"/>
              <w:rPr>
                <w:sz w:val="28"/>
                <w:szCs w:val="28"/>
                <w:lang w:val="pt-BR"/>
              </w:rPr>
            </w:pPr>
            <w:r w:rsidRPr="00C47E7C">
              <w:rPr>
                <w:sz w:val="28"/>
                <w:szCs w:val="28"/>
                <w:lang w:val="pt-BR"/>
              </w:rPr>
              <w:t>0,5</w:t>
            </w:r>
          </w:p>
        </w:tc>
        <w:tc>
          <w:tcPr>
            <w:tcW w:w="1249"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0" w:after="0"/>
              <w:jc w:val="center"/>
              <w:rPr>
                <w:sz w:val="28"/>
                <w:szCs w:val="28"/>
                <w:lang w:val="pt-BR"/>
              </w:rPr>
            </w:pPr>
            <w:r w:rsidRPr="00C47E7C">
              <w:rPr>
                <w:sz w:val="28"/>
                <w:szCs w:val="28"/>
                <w:lang w:val="pt-BR"/>
              </w:rPr>
              <w:t>0,4</w:t>
            </w:r>
          </w:p>
        </w:tc>
        <w:tc>
          <w:tcPr>
            <w:tcW w:w="1164"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0" w:after="0"/>
              <w:jc w:val="center"/>
              <w:rPr>
                <w:sz w:val="28"/>
                <w:szCs w:val="28"/>
                <w:lang w:val="pt-BR"/>
              </w:rPr>
            </w:pPr>
            <w:r w:rsidRPr="00C47E7C">
              <w:rPr>
                <w:sz w:val="28"/>
                <w:szCs w:val="28"/>
                <w:lang w:val="pt-BR"/>
              </w:rPr>
              <w:t>0,4</w:t>
            </w:r>
          </w:p>
        </w:tc>
        <w:tc>
          <w:tcPr>
            <w:tcW w:w="826"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0" w:after="0"/>
              <w:jc w:val="center"/>
              <w:rPr>
                <w:sz w:val="28"/>
                <w:szCs w:val="28"/>
                <w:lang w:val="pt-BR"/>
              </w:rPr>
            </w:pPr>
            <w:r w:rsidRPr="00C47E7C">
              <w:rPr>
                <w:sz w:val="28"/>
                <w:szCs w:val="28"/>
                <w:lang w:val="pt-BR"/>
              </w:rPr>
              <w:t>0,5</w:t>
            </w:r>
          </w:p>
        </w:tc>
        <w:tc>
          <w:tcPr>
            <w:tcW w:w="993"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0" w:after="0"/>
              <w:jc w:val="center"/>
              <w:rPr>
                <w:sz w:val="28"/>
                <w:szCs w:val="28"/>
                <w:lang w:val="pt-BR"/>
              </w:rPr>
            </w:pPr>
            <w:r w:rsidRPr="00C47E7C">
              <w:rPr>
                <w:sz w:val="28"/>
                <w:szCs w:val="28"/>
                <w:lang w:val="pt-BR"/>
              </w:rPr>
              <w:t>0,5</w:t>
            </w:r>
          </w:p>
        </w:tc>
        <w:tc>
          <w:tcPr>
            <w:tcW w:w="1559"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0" w:after="0"/>
              <w:jc w:val="center"/>
              <w:rPr>
                <w:sz w:val="28"/>
                <w:szCs w:val="28"/>
                <w:lang w:val="pt-BR"/>
              </w:rPr>
            </w:pPr>
            <w:r w:rsidRPr="00C47E7C">
              <w:rPr>
                <w:sz w:val="28"/>
                <w:szCs w:val="28"/>
                <w:lang w:val="pt-BR"/>
              </w:rPr>
              <w:t>1,0</w:t>
            </w:r>
          </w:p>
        </w:tc>
      </w:tr>
      <w:tr w:rsidR="00C47E7C" w:rsidRPr="00C47E7C" w:rsidTr="001613DF">
        <w:tc>
          <w:tcPr>
            <w:tcW w:w="2596"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0" w:after="0"/>
              <w:jc w:val="left"/>
              <w:rPr>
                <w:sz w:val="28"/>
                <w:szCs w:val="28"/>
                <w:lang w:val="pt-BR"/>
              </w:rPr>
            </w:pPr>
            <w:r w:rsidRPr="00C47E7C">
              <w:rPr>
                <w:sz w:val="28"/>
                <w:szCs w:val="28"/>
                <w:lang w:val="pt-BR"/>
              </w:rPr>
              <w:t>Cáp điện</w:t>
            </w:r>
          </w:p>
        </w:tc>
        <w:tc>
          <w:tcPr>
            <w:tcW w:w="1077"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0" w:after="0"/>
              <w:jc w:val="center"/>
              <w:rPr>
                <w:sz w:val="28"/>
                <w:szCs w:val="28"/>
                <w:lang w:val="pt-BR"/>
              </w:rPr>
            </w:pPr>
            <w:r w:rsidRPr="00C47E7C">
              <w:rPr>
                <w:sz w:val="28"/>
                <w:szCs w:val="28"/>
                <w:lang w:val="pt-BR"/>
              </w:rPr>
              <w:t>0,5</w:t>
            </w:r>
          </w:p>
        </w:tc>
        <w:tc>
          <w:tcPr>
            <w:tcW w:w="1249"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0" w:after="0"/>
              <w:jc w:val="center"/>
              <w:rPr>
                <w:sz w:val="28"/>
                <w:szCs w:val="28"/>
                <w:lang w:val="pt-BR"/>
              </w:rPr>
            </w:pPr>
            <w:r w:rsidRPr="00C47E7C">
              <w:rPr>
                <w:sz w:val="28"/>
                <w:szCs w:val="28"/>
                <w:lang w:val="pt-BR"/>
              </w:rPr>
              <w:t>0,5</w:t>
            </w:r>
          </w:p>
        </w:tc>
        <w:tc>
          <w:tcPr>
            <w:tcW w:w="1164"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0" w:after="0"/>
              <w:jc w:val="center"/>
              <w:rPr>
                <w:sz w:val="28"/>
                <w:szCs w:val="28"/>
                <w:lang w:val="pt-BR"/>
              </w:rPr>
            </w:pPr>
            <w:r w:rsidRPr="00C47E7C">
              <w:rPr>
                <w:sz w:val="28"/>
                <w:szCs w:val="28"/>
                <w:lang w:val="pt-BR"/>
              </w:rPr>
              <w:t>0,5</w:t>
            </w:r>
          </w:p>
        </w:tc>
        <w:tc>
          <w:tcPr>
            <w:tcW w:w="826"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0" w:after="0"/>
              <w:jc w:val="center"/>
              <w:rPr>
                <w:sz w:val="28"/>
                <w:szCs w:val="28"/>
                <w:lang w:val="pt-BR"/>
              </w:rPr>
            </w:pPr>
            <w:r w:rsidRPr="00C47E7C">
              <w:rPr>
                <w:sz w:val="28"/>
                <w:szCs w:val="28"/>
                <w:lang w:val="pt-BR"/>
              </w:rPr>
              <w:t>0,1</w:t>
            </w:r>
          </w:p>
        </w:tc>
        <w:tc>
          <w:tcPr>
            <w:tcW w:w="993"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0" w:after="0"/>
              <w:jc w:val="center"/>
              <w:rPr>
                <w:sz w:val="28"/>
                <w:szCs w:val="28"/>
                <w:lang w:val="pt-BR"/>
              </w:rPr>
            </w:pPr>
            <w:r w:rsidRPr="00C47E7C">
              <w:rPr>
                <w:sz w:val="28"/>
                <w:szCs w:val="28"/>
                <w:lang w:val="pt-BR"/>
              </w:rPr>
              <w:t>0,5</w:t>
            </w:r>
          </w:p>
        </w:tc>
        <w:tc>
          <w:tcPr>
            <w:tcW w:w="1559"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0" w:after="0"/>
              <w:jc w:val="center"/>
              <w:rPr>
                <w:sz w:val="28"/>
                <w:szCs w:val="28"/>
                <w:lang w:val="pt-BR"/>
              </w:rPr>
            </w:pPr>
            <w:r w:rsidRPr="00C47E7C">
              <w:rPr>
                <w:sz w:val="28"/>
                <w:szCs w:val="28"/>
                <w:lang w:val="pt-BR"/>
              </w:rPr>
              <w:t>2,0</w:t>
            </w:r>
          </w:p>
        </w:tc>
      </w:tr>
      <w:tr w:rsidR="00C47E7C" w:rsidRPr="00C47E7C" w:rsidTr="001613DF">
        <w:tc>
          <w:tcPr>
            <w:tcW w:w="2596"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0" w:after="0"/>
              <w:jc w:val="left"/>
              <w:rPr>
                <w:sz w:val="28"/>
                <w:szCs w:val="28"/>
                <w:lang w:val="pt-BR"/>
              </w:rPr>
            </w:pPr>
            <w:r w:rsidRPr="00C47E7C">
              <w:rPr>
                <w:sz w:val="28"/>
                <w:szCs w:val="28"/>
                <w:lang w:val="pt-BR"/>
              </w:rPr>
              <w:t>Cáp thông tin</w:t>
            </w:r>
          </w:p>
        </w:tc>
        <w:tc>
          <w:tcPr>
            <w:tcW w:w="1077"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0" w:after="0"/>
              <w:jc w:val="center"/>
              <w:rPr>
                <w:sz w:val="28"/>
                <w:szCs w:val="28"/>
                <w:lang w:val="pt-BR"/>
              </w:rPr>
            </w:pPr>
            <w:r w:rsidRPr="00C47E7C">
              <w:rPr>
                <w:sz w:val="28"/>
                <w:szCs w:val="28"/>
                <w:lang w:val="pt-BR"/>
              </w:rPr>
              <w:t>0,5</w:t>
            </w:r>
          </w:p>
        </w:tc>
        <w:tc>
          <w:tcPr>
            <w:tcW w:w="1249"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0" w:after="0"/>
              <w:jc w:val="center"/>
              <w:rPr>
                <w:sz w:val="28"/>
                <w:szCs w:val="28"/>
                <w:lang w:val="pt-BR"/>
              </w:rPr>
            </w:pPr>
            <w:r w:rsidRPr="00C47E7C">
              <w:rPr>
                <w:sz w:val="28"/>
                <w:szCs w:val="28"/>
                <w:lang w:val="pt-BR"/>
              </w:rPr>
              <w:t>0,5</w:t>
            </w:r>
          </w:p>
        </w:tc>
        <w:tc>
          <w:tcPr>
            <w:tcW w:w="1164"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0" w:after="0"/>
              <w:jc w:val="center"/>
              <w:rPr>
                <w:sz w:val="28"/>
                <w:szCs w:val="28"/>
                <w:lang w:val="pt-BR"/>
              </w:rPr>
            </w:pPr>
            <w:r w:rsidRPr="00C47E7C">
              <w:rPr>
                <w:sz w:val="28"/>
                <w:szCs w:val="28"/>
                <w:lang w:val="pt-BR"/>
              </w:rPr>
              <w:t>0,5</w:t>
            </w:r>
          </w:p>
        </w:tc>
        <w:tc>
          <w:tcPr>
            <w:tcW w:w="826"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0" w:after="0"/>
              <w:jc w:val="center"/>
              <w:rPr>
                <w:sz w:val="28"/>
                <w:szCs w:val="28"/>
                <w:lang w:val="pt-BR"/>
              </w:rPr>
            </w:pPr>
            <w:r w:rsidRPr="00C47E7C">
              <w:rPr>
                <w:sz w:val="28"/>
                <w:szCs w:val="28"/>
                <w:lang w:val="pt-BR"/>
              </w:rPr>
              <w:t>0,5</w:t>
            </w:r>
          </w:p>
        </w:tc>
        <w:tc>
          <w:tcPr>
            <w:tcW w:w="993"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0" w:after="0"/>
              <w:jc w:val="center"/>
              <w:rPr>
                <w:sz w:val="28"/>
                <w:szCs w:val="28"/>
                <w:lang w:val="pt-BR"/>
              </w:rPr>
            </w:pPr>
            <w:r w:rsidRPr="00C47E7C">
              <w:rPr>
                <w:sz w:val="28"/>
                <w:szCs w:val="28"/>
                <w:lang w:val="pt-BR"/>
              </w:rPr>
              <w:t>-</w:t>
            </w:r>
          </w:p>
        </w:tc>
        <w:tc>
          <w:tcPr>
            <w:tcW w:w="1559"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0" w:after="0"/>
              <w:jc w:val="center"/>
              <w:rPr>
                <w:sz w:val="28"/>
                <w:szCs w:val="28"/>
                <w:lang w:val="pt-BR"/>
              </w:rPr>
            </w:pPr>
            <w:r w:rsidRPr="00C47E7C">
              <w:rPr>
                <w:sz w:val="28"/>
                <w:szCs w:val="28"/>
                <w:lang w:val="pt-BR"/>
              </w:rPr>
              <w:t>1,0</w:t>
            </w:r>
          </w:p>
        </w:tc>
      </w:tr>
      <w:tr w:rsidR="00C47E7C" w:rsidRPr="00C47E7C" w:rsidTr="001613DF">
        <w:tc>
          <w:tcPr>
            <w:tcW w:w="2596"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0" w:after="0"/>
              <w:jc w:val="left"/>
              <w:rPr>
                <w:sz w:val="28"/>
                <w:szCs w:val="28"/>
              </w:rPr>
            </w:pPr>
            <w:r w:rsidRPr="00C47E7C">
              <w:rPr>
                <w:sz w:val="28"/>
                <w:szCs w:val="28"/>
              </w:rPr>
              <w:t>Tuynel, hào kỹ thuật</w:t>
            </w:r>
          </w:p>
        </w:tc>
        <w:tc>
          <w:tcPr>
            <w:tcW w:w="1077"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0" w:after="0"/>
              <w:jc w:val="center"/>
              <w:rPr>
                <w:sz w:val="28"/>
                <w:szCs w:val="28"/>
                <w:lang w:val="pt-BR"/>
              </w:rPr>
            </w:pPr>
            <w:r w:rsidRPr="00C47E7C">
              <w:rPr>
                <w:sz w:val="28"/>
                <w:szCs w:val="28"/>
                <w:lang w:val="pt-BR"/>
              </w:rPr>
              <w:t>1,5</w:t>
            </w:r>
          </w:p>
        </w:tc>
        <w:tc>
          <w:tcPr>
            <w:tcW w:w="1249"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0" w:after="0"/>
              <w:jc w:val="center"/>
              <w:rPr>
                <w:sz w:val="28"/>
                <w:szCs w:val="28"/>
                <w:lang w:val="pt-BR"/>
              </w:rPr>
            </w:pPr>
            <w:r w:rsidRPr="00C47E7C">
              <w:rPr>
                <w:sz w:val="28"/>
                <w:szCs w:val="28"/>
                <w:lang w:val="pt-BR"/>
              </w:rPr>
              <w:t>1,0</w:t>
            </w:r>
          </w:p>
        </w:tc>
        <w:tc>
          <w:tcPr>
            <w:tcW w:w="1164"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0" w:after="0"/>
              <w:jc w:val="center"/>
              <w:rPr>
                <w:sz w:val="28"/>
                <w:szCs w:val="28"/>
                <w:lang w:val="pt-BR"/>
              </w:rPr>
            </w:pPr>
            <w:r w:rsidRPr="00C47E7C">
              <w:rPr>
                <w:sz w:val="28"/>
                <w:szCs w:val="28"/>
                <w:lang w:val="pt-BR"/>
              </w:rPr>
              <w:t>1,0</w:t>
            </w:r>
          </w:p>
        </w:tc>
        <w:tc>
          <w:tcPr>
            <w:tcW w:w="826"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0" w:after="0"/>
              <w:jc w:val="center"/>
              <w:rPr>
                <w:sz w:val="28"/>
                <w:szCs w:val="28"/>
                <w:lang w:val="pt-BR"/>
              </w:rPr>
            </w:pPr>
            <w:r w:rsidRPr="00C47E7C">
              <w:rPr>
                <w:sz w:val="28"/>
                <w:szCs w:val="28"/>
                <w:lang w:val="pt-BR"/>
              </w:rPr>
              <w:t>2,0</w:t>
            </w:r>
          </w:p>
        </w:tc>
        <w:tc>
          <w:tcPr>
            <w:tcW w:w="993"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0" w:after="0"/>
              <w:jc w:val="center"/>
              <w:rPr>
                <w:sz w:val="28"/>
                <w:szCs w:val="28"/>
                <w:lang w:val="pt-BR"/>
              </w:rPr>
            </w:pPr>
            <w:r w:rsidRPr="00C47E7C">
              <w:rPr>
                <w:sz w:val="28"/>
                <w:szCs w:val="28"/>
                <w:lang w:val="pt-BR"/>
              </w:rPr>
              <w:t>1</w:t>
            </w:r>
          </w:p>
        </w:tc>
        <w:tc>
          <w:tcPr>
            <w:tcW w:w="1559"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0" w:after="0"/>
              <w:jc w:val="center"/>
              <w:rPr>
                <w:sz w:val="28"/>
                <w:szCs w:val="28"/>
                <w:lang w:val="pt-BR"/>
              </w:rPr>
            </w:pPr>
            <w:r w:rsidRPr="00C47E7C">
              <w:rPr>
                <w:sz w:val="28"/>
                <w:szCs w:val="28"/>
                <w:lang w:val="pt-BR"/>
              </w:rPr>
              <w:t>-</w:t>
            </w:r>
          </w:p>
        </w:tc>
      </w:tr>
      <w:tr w:rsidR="00C47E7C" w:rsidRPr="00C47E7C" w:rsidTr="001613DF">
        <w:tc>
          <w:tcPr>
            <w:tcW w:w="9464" w:type="dxa"/>
            <w:gridSpan w:val="7"/>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0" w:after="0"/>
              <w:rPr>
                <w:b/>
                <w:bCs/>
                <w:sz w:val="28"/>
                <w:szCs w:val="28"/>
              </w:rPr>
            </w:pPr>
            <w:r w:rsidRPr="00C47E7C">
              <w:rPr>
                <w:b/>
                <w:bCs/>
                <w:sz w:val="28"/>
                <w:szCs w:val="28"/>
              </w:rPr>
              <w:t>Khoảng cách theo chiều đứng</w:t>
            </w:r>
          </w:p>
        </w:tc>
      </w:tr>
      <w:tr w:rsidR="00C47E7C" w:rsidRPr="00C47E7C" w:rsidTr="001613DF">
        <w:tc>
          <w:tcPr>
            <w:tcW w:w="2596"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0" w:after="0"/>
              <w:jc w:val="left"/>
              <w:rPr>
                <w:sz w:val="28"/>
                <w:szCs w:val="28"/>
                <w:lang w:val="pt-BR"/>
              </w:rPr>
            </w:pPr>
            <w:r w:rsidRPr="00C47E7C">
              <w:rPr>
                <w:sz w:val="28"/>
                <w:szCs w:val="28"/>
                <w:lang w:val="pt-BR"/>
              </w:rPr>
              <w:t>Đường ống cấp nước</w:t>
            </w:r>
          </w:p>
        </w:tc>
        <w:tc>
          <w:tcPr>
            <w:tcW w:w="1077"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0" w:after="0"/>
              <w:jc w:val="center"/>
              <w:rPr>
                <w:sz w:val="28"/>
                <w:szCs w:val="28"/>
                <w:lang w:val="pt-BR"/>
              </w:rPr>
            </w:pPr>
            <w:r w:rsidRPr="00C47E7C">
              <w:rPr>
                <w:sz w:val="28"/>
                <w:szCs w:val="28"/>
                <w:lang w:val="pt-BR"/>
              </w:rPr>
              <w:t>-</w:t>
            </w:r>
          </w:p>
        </w:tc>
        <w:tc>
          <w:tcPr>
            <w:tcW w:w="1249"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0" w:after="0"/>
              <w:jc w:val="center"/>
              <w:rPr>
                <w:sz w:val="28"/>
                <w:szCs w:val="28"/>
                <w:lang w:val="pt-BR"/>
              </w:rPr>
            </w:pPr>
            <w:r w:rsidRPr="00C47E7C">
              <w:rPr>
                <w:sz w:val="28"/>
                <w:szCs w:val="28"/>
                <w:lang w:val="pt-BR"/>
              </w:rPr>
              <w:t>1,0</w:t>
            </w:r>
          </w:p>
        </w:tc>
        <w:tc>
          <w:tcPr>
            <w:tcW w:w="1164"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0" w:after="0"/>
              <w:jc w:val="center"/>
              <w:rPr>
                <w:sz w:val="28"/>
                <w:szCs w:val="28"/>
                <w:lang w:val="pt-BR"/>
              </w:rPr>
            </w:pPr>
            <w:r w:rsidRPr="00C47E7C">
              <w:rPr>
                <w:sz w:val="28"/>
                <w:szCs w:val="28"/>
                <w:lang w:val="pt-BR"/>
              </w:rPr>
              <w:t>0,5</w:t>
            </w:r>
          </w:p>
        </w:tc>
        <w:tc>
          <w:tcPr>
            <w:tcW w:w="826"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0" w:after="0"/>
              <w:jc w:val="center"/>
              <w:rPr>
                <w:sz w:val="28"/>
                <w:szCs w:val="28"/>
                <w:lang w:val="pt-BR"/>
              </w:rPr>
            </w:pPr>
            <w:r w:rsidRPr="00C47E7C">
              <w:rPr>
                <w:sz w:val="28"/>
                <w:szCs w:val="28"/>
                <w:lang w:val="pt-BR"/>
              </w:rPr>
              <w:t>0,5</w:t>
            </w:r>
          </w:p>
        </w:tc>
        <w:tc>
          <w:tcPr>
            <w:tcW w:w="993"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0" w:after="0"/>
              <w:jc w:val="center"/>
              <w:rPr>
                <w:sz w:val="28"/>
                <w:szCs w:val="28"/>
                <w:lang w:val="pt-BR"/>
              </w:rPr>
            </w:pPr>
            <w:r w:rsidRPr="00C47E7C">
              <w:rPr>
                <w:sz w:val="28"/>
                <w:szCs w:val="28"/>
                <w:lang w:val="pt-BR"/>
              </w:rPr>
              <w:t>0,5</w:t>
            </w:r>
          </w:p>
        </w:tc>
        <w:tc>
          <w:tcPr>
            <w:tcW w:w="1559"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0" w:after="0"/>
              <w:jc w:val="center"/>
              <w:rPr>
                <w:sz w:val="28"/>
                <w:szCs w:val="28"/>
                <w:lang w:val="pt-BR"/>
              </w:rPr>
            </w:pPr>
          </w:p>
        </w:tc>
      </w:tr>
      <w:tr w:rsidR="00C47E7C" w:rsidRPr="00C47E7C" w:rsidTr="001613DF">
        <w:tc>
          <w:tcPr>
            <w:tcW w:w="2596"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0" w:after="0"/>
              <w:jc w:val="left"/>
              <w:rPr>
                <w:sz w:val="28"/>
                <w:szCs w:val="28"/>
              </w:rPr>
            </w:pPr>
            <w:r w:rsidRPr="00C47E7C">
              <w:rPr>
                <w:sz w:val="28"/>
                <w:szCs w:val="28"/>
              </w:rPr>
              <w:t>Cống thoát nước thải</w:t>
            </w:r>
          </w:p>
        </w:tc>
        <w:tc>
          <w:tcPr>
            <w:tcW w:w="1077"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0" w:after="0"/>
              <w:jc w:val="center"/>
              <w:rPr>
                <w:sz w:val="28"/>
                <w:szCs w:val="28"/>
                <w:lang w:val="pt-BR"/>
              </w:rPr>
            </w:pPr>
            <w:r w:rsidRPr="00C47E7C">
              <w:rPr>
                <w:sz w:val="28"/>
                <w:szCs w:val="28"/>
                <w:lang w:val="pt-BR"/>
              </w:rPr>
              <w:t>1,0</w:t>
            </w:r>
          </w:p>
        </w:tc>
        <w:tc>
          <w:tcPr>
            <w:tcW w:w="1249"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0" w:after="0"/>
              <w:jc w:val="center"/>
              <w:rPr>
                <w:sz w:val="28"/>
                <w:szCs w:val="28"/>
                <w:lang w:val="pt-BR"/>
              </w:rPr>
            </w:pPr>
            <w:r w:rsidRPr="00C47E7C">
              <w:rPr>
                <w:sz w:val="28"/>
                <w:szCs w:val="28"/>
                <w:lang w:val="pt-BR"/>
              </w:rPr>
              <w:t>-</w:t>
            </w:r>
          </w:p>
        </w:tc>
        <w:tc>
          <w:tcPr>
            <w:tcW w:w="1164"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0" w:after="0"/>
              <w:jc w:val="center"/>
              <w:rPr>
                <w:sz w:val="28"/>
                <w:szCs w:val="28"/>
                <w:lang w:val="pt-BR"/>
              </w:rPr>
            </w:pPr>
            <w:r w:rsidRPr="00C47E7C">
              <w:rPr>
                <w:sz w:val="28"/>
                <w:szCs w:val="28"/>
                <w:lang w:val="pt-BR"/>
              </w:rPr>
              <w:t>0,4</w:t>
            </w:r>
          </w:p>
        </w:tc>
        <w:tc>
          <w:tcPr>
            <w:tcW w:w="826"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0" w:after="0"/>
              <w:jc w:val="center"/>
              <w:rPr>
                <w:sz w:val="28"/>
                <w:szCs w:val="28"/>
                <w:lang w:val="pt-BR"/>
              </w:rPr>
            </w:pPr>
            <w:r w:rsidRPr="00C47E7C">
              <w:rPr>
                <w:sz w:val="28"/>
                <w:szCs w:val="28"/>
                <w:lang w:val="pt-BR"/>
              </w:rPr>
              <w:t>0,5</w:t>
            </w:r>
          </w:p>
        </w:tc>
        <w:tc>
          <w:tcPr>
            <w:tcW w:w="993"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0" w:after="0"/>
              <w:jc w:val="center"/>
              <w:rPr>
                <w:sz w:val="28"/>
                <w:szCs w:val="28"/>
                <w:lang w:val="pt-BR"/>
              </w:rPr>
            </w:pPr>
            <w:r w:rsidRPr="00C47E7C">
              <w:rPr>
                <w:sz w:val="28"/>
                <w:szCs w:val="28"/>
                <w:lang w:val="pt-BR"/>
              </w:rPr>
              <w:t>0,5</w:t>
            </w:r>
          </w:p>
        </w:tc>
        <w:tc>
          <w:tcPr>
            <w:tcW w:w="1559"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0" w:after="0"/>
              <w:jc w:val="center"/>
              <w:rPr>
                <w:sz w:val="28"/>
                <w:szCs w:val="28"/>
                <w:lang w:val="pt-BR"/>
              </w:rPr>
            </w:pPr>
          </w:p>
        </w:tc>
      </w:tr>
      <w:tr w:rsidR="00C47E7C" w:rsidRPr="00C47E7C" w:rsidTr="001613DF">
        <w:tc>
          <w:tcPr>
            <w:tcW w:w="2596"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0" w:after="0"/>
              <w:jc w:val="left"/>
              <w:rPr>
                <w:sz w:val="28"/>
                <w:szCs w:val="28"/>
              </w:rPr>
            </w:pPr>
            <w:r w:rsidRPr="00C47E7C">
              <w:rPr>
                <w:sz w:val="28"/>
                <w:szCs w:val="28"/>
              </w:rPr>
              <w:t>Cống thoát nước mưa</w:t>
            </w:r>
          </w:p>
        </w:tc>
        <w:tc>
          <w:tcPr>
            <w:tcW w:w="1077"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0" w:after="0"/>
              <w:jc w:val="center"/>
              <w:rPr>
                <w:sz w:val="28"/>
                <w:szCs w:val="28"/>
              </w:rPr>
            </w:pPr>
            <w:r w:rsidRPr="00C47E7C">
              <w:rPr>
                <w:sz w:val="28"/>
                <w:szCs w:val="28"/>
              </w:rPr>
              <w:t>0,5</w:t>
            </w:r>
          </w:p>
        </w:tc>
        <w:tc>
          <w:tcPr>
            <w:tcW w:w="1249"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0" w:after="0"/>
              <w:jc w:val="center"/>
              <w:rPr>
                <w:sz w:val="28"/>
                <w:szCs w:val="28"/>
              </w:rPr>
            </w:pPr>
            <w:r w:rsidRPr="00C47E7C">
              <w:rPr>
                <w:sz w:val="28"/>
                <w:szCs w:val="28"/>
              </w:rPr>
              <w:t>0,4</w:t>
            </w:r>
          </w:p>
        </w:tc>
        <w:tc>
          <w:tcPr>
            <w:tcW w:w="1164"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0" w:after="0"/>
              <w:jc w:val="center"/>
              <w:rPr>
                <w:sz w:val="28"/>
                <w:szCs w:val="28"/>
              </w:rPr>
            </w:pPr>
            <w:r w:rsidRPr="00C47E7C">
              <w:rPr>
                <w:sz w:val="28"/>
                <w:szCs w:val="28"/>
              </w:rPr>
              <w:t>-</w:t>
            </w:r>
          </w:p>
        </w:tc>
        <w:tc>
          <w:tcPr>
            <w:tcW w:w="826"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0" w:after="0"/>
              <w:jc w:val="center"/>
              <w:rPr>
                <w:sz w:val="28"/>
                <w:szCs w:val="28"/>
              </w:rPr>
            </w:pPr>
            <w:r w:rsidRPr="00C47E7C">
              <w:rPr>
                <w:sz w:val="28"/>
                <w:szCs w:val="28"/>
              </w:rPr>
              <w:t>0,5</w:t>
            </w:r>
          </w:p>
        </w:tc>
        <w:tc>
          <w:tcPr>
            <w:tcW w:w="993"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0" w:after="0"/>
              <w:jc w:val="center"/>
              <w:rPr>
                <w:sz w:val="28"/>
                <w:szCs w:val="28"/>
              </w:rPr>
            </w:pPr>
            <w:r w:rsidRPr="00C47E7C">
              <w:rPr>
                <w:sz w:val="28"/>
                <w:szCs w:val="28"/>
              </w:rPr>
              <w:t>0,5</w:t>
            </w:r>
          </w:p>
        </w:tc>
        <w:tc>
          <w:tcPr>
            <w:tcW w:w="1559"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0" w:after="0"/>
              <w:jc w:val="center"/>
              <w:rPr>
                <w:sz w:val="28"/>
                <w:szCs w:val="28"/>
              </w:rPr>
            </w:pPr>
          </w:p>
        </w:tc>
      </w:tr>
      <w:tr w:rsidR="00C47E7C" w:rsidRPr="00C47E7C" w:rsidTr="001613DF">
        <w:tc>
          <w:tcPr>
            <w:tcW w:w="2596"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0" w:after="0"/>
              <w:jc w:val="left"/>
              <w:rPr>
                <w:sz w:val="28"/>
                <w:szCs w:val="28"/>
                <w:lang w:val="pt-BR"/>
              </w:rPr>
            </w:pPr>
            <w:r w:rsidRPr="00C47E7C">
              <w:rPr>
                <w:sz w:val="28"/>
                <w:szCs w:val="28"/>
                <w:lang w:val="pt-BR"/>
              </w:rPr>
              <w:t>Cáp điện</w:t>
            </w:r>
          </w:p>
        </w:tc>
        <w:tc>
          <w:tcPr>
            <w:tcW w:w="1077"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0" w:after="0"/>
              <w:jc w:val="center"/>
              <w:rPr>
                <w:sz w:val="28"/>
                <w:szCs w:val="28"/>
                <w:lang w:val="pt-BR"/>
              </w:rPr>
            </w:pPr>
            <w:r w:rsidRPr="00C47E7C">
              <w:rPr>
                <w:sz w:val="28"/>
                <w:szCs w:val="28"/>
                <w:lang w:val="pt-BR"/>
              </w:rPr>
              <w:t>0,5</w:t>
            </w:r>
          </w:p>
        </w:tc>
        <w:tc>
          <w:tcPr>
            <w:tcW w:w="1249"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0" w:after="0"/>
              <w:jc w:val="center"/>
              <w:rPr>
                <w:sz w:val="28"/>
                <w:szCs w:val="28"/>
                <w:lang w:val="pt-BR"/>
              </w:rPr>
            </w:pPr>
            <w:r w:rsidRPr="00C47E7C">
              <w:rPr>
                <w:sz w:val="28"/>
                <w:szCs w:val="28"/>
                <w:lang w:val="pt-BR"/>
              </w:rPr>
              <w:t>0,5</w:t>
            </w:r>
          </w:p>
        </w:tc>
        <w:tc>
          <w:tcPr>
            <w:tcW w:w="1164"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0" w:after="0"/>
              <w:jc w:val="center"/>
              <w:rPr>
                <w:sz w:val="28"/>
                <w:szCs w:val="28"/>
                <w:lang w:val="pt-BR"/>
              </w:rPr>
            </w:pPr>
            <w:r w:rsidRPr="00C47E7C">
              <w:rPr>
                <w:sz w:val="28"/>
                <w:szCs w:val="28"/>
                <w:lang w:val="pt-BR"/>
              </w:rPr>
              <w:t>0,5</w:t>
            </w:r>
          </w:p>
        </w:tc>
        <w:tc>
          <w:tcPr>
            <w:tcW w:w="826"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0" w:after="0"/>
              <w:jc w:val="center"/>
              <w:rPr>
                <w:sz w:val="28"/>
                <w:szCs w:val="28"/>
                <w:lang w:val="pt-BR"/>
              </w:rPr>
            </w:pPr>
            <w:r w:rsidRPr="00C47E7C">
              <w:rPr>
                <w:sz w:val="28"/>
                <w:szCs w:val="28"/>
                <w:lang w:val="pt-BR"/>
              </w:rPr>
              <w:t>0,1</w:t>
            </w:r>
          </w:p>
        </w:tc>
        <w:tc>
          <w:tcPr>
            <w:tcW w:w="993"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0" w:after="0"/>
              <w:jc w:val="center"/>
              <w:rPr>
                <w:sz w:val="28"/>
                <w:szCs w:val="28"/>
                <w:lang w:val="pt-BR"/>
              </w:rPr>
            </w:pPr>
            <w:r w:rsidRPr="00C47E7C">
              <w:rPr>
                <w:sz w:val="28"/>
                <w:szCs w:val="28"/>
                <w:lang w:val="pt-BR"/>
              </w:rPr>
              <w:t>0,5</w:t>
            </w:r>
          </w:p>
        </w:tc>
        <w:tc>
          <w:tcPr>
            <w:tcW w:w="1559"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0" w:after="0"/>
              <w:jc w:val="center"/>
              <w:rPr>
                <w:sz w:val="28"/>
                <w:szCs w:val="28"/>
                <w:lang w:val="pt-BR"/>
              </w:rPr>
            </w:pPr>
          </w:p>
        </w:tc>
      </w:tr>
      <w:tr w:rsidR="00C47E7C" w:rsidRPr="00C47E7C" w:rsidTr="001613DF">
        <w:tc>
          <w:tcPr>
            <w:tcW w:w="2596"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0" w:after="0"/>
              <w:jc w:val="left"/>
              <w:rPr>
                <w:sz w:val="28"/>
                <w:szCs w:val="28"/>
                <w:lang w:val="pt-BR"/>
              </w:rPr>
            </w:pPr>
            <w:r w:rsidRPr="00C47E7C">
              <w:rPr>
                <w:sz w:val="28"/>
                <w:szCs w:val="28"/>
                <w:lang w:val="pt-BR"/>
              </w:rPr>
              <w:t>Cáp thông tin</w:t>
            </w:r>
          </w:p>
        </w:tc>
        <w:tc>
          <w:tcPr>
            <w:tcW w:w="1077"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0" w:after="0"/>
              <w:jc w:val="center"/>
              <w:rPr>
                <w:sz w:val="28"/>
                <w:szCs w:val="28"/>
                <w:lang w:val="pt-BR"/>
              </w:rPr>
            </w:pPr>
            <w:r w:rsidRPr="00C47E7C">
              <w:rPr>
                <w:sz w:val="28"/>
                <w:szCs w:val="28"/>
                <w:lang w:val="pt-BR"/>
              </w:rPr>
              <w:t>0,5</w:t>
            </w:r>
          </w:p>
        </w:tc>
        <w:tc>
          <w:tcPr>
            <w:tcW w:w="1249"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0" w:after="0"/>
              <w:jc w:val="center"/>
              <w:rPr>
                <w:sz w:val="28"/>
                <w:szCs w:val="28"/>
                <w:lang w:val="pt-BR"/>
              </w:rPr>
            </w:pPr>
            <w:r w:rsidRPr="00C47E7C">
              <w:rPr>
                <w:sz w:val="28"/>
                <w:szCs w:val="28"/>
                <w:lang w:val="pt-BR"/>
              </w:rPr>
              <w:t>0,5</w:t>
            </w:r>
          </w:p>
        </w:tc>
        <w:tc>
          <w:tcPr>
            <w:tcW w:w="1164"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0" w:after="0"/>
              <w:jc w:val="center"/>
              <w:rPr>
                <w:sz w:val="28"/>
                <w:szCs w:val="28"/>
                <w:lang w:val="pt-BR"/>
              </w:rPr>
            </w:pPr>
            <w:r w:rsidRPr="00C47E7C">
              <w:rPr>
                <w:sz w:val="28"/>
                <w:szCs w:val="28"/>
                <w:lang w:val="pt-BR"/>
              </w:rPr>
              <w:t>0,5</w:t>
            </w:r>
          </w:p>
        </w:tc>
        <w:tc>
          <w:tcPr>
            <w:tcW w:w="826"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0" w:after="0"/>
              <w:jc w:val="center"/>
              <w:rPr>
                <w:sz w:val="28"/>
                <w:szCs w:val="28"/>
                <w:lang w:val="pt-BR"/>
              </w:rPr>
            </w:pPr>
            <w:r w:rsidRPr="00C47E7C">
              <w:rPr>
                <w:sz w:val="28"/>
                <w:szCs w:val="28"/>
                <w:lang w:val="pt-BR"/>
              </w:rPr>
              <w:t>0,5</w:t>
            </w:r>
          </w:p>
        </w:tc>
        <w:tc>
          <w:tcPr>
            <w:tcW w:w="993"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0" w:after="0"/>
              <w:jc w:val="center"/>
              <w:rPr>
                <w:sz w:val="28"/>
                <w:szCs w:val="28"/>
                <w:lang w:val="pt-BR"/>
              </w:rPr>
            </w:pPr>
            <w:r w:rsidRPr="00C47E7C">
              <w:rPr>
                <w:sz w:val="28"/>
                <w:szCs w:val="28"/>
                <w:lang w:val="pt-BR"/>
              </w:rPr>
              <w:t>-</w:t>
            </w:r>
          </w:p>
        </w:tc>
        <w:tc>
          <w:tcPr>
            <w:tcW w:w="1559"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0" w:after="0"/>
              <w:jc w:val="center"/>
              <w:rPr>
                <w:sz w:val="28"/>
                <w:szCs w:val="28"/>
                <w:lang w:val="pt-BR"/>
              </w:rPr>
            </w:pPr>
          </w:p>
        </w:tc>
      </w:tr>
    </w:tbl>
    <w:p w:rsidR="00C47E7C" w:rsidRPr="00C47E7C" w:rsidRDefault="00C47E7C" w:rsidP="00C47E7C">
      <w:pPr>
        <w:spacing w:before="60" w:after="0"/>
        <w:rPr>
          <w:sz w:val="28"/>
          <w:szCs w:val="28"/>
          <w:lang w:val="pt-BR"/>
        </w:rPr>
      </w:pPr>
    </w:p>
    <w:p w:rsidR="00C47E7C" w:rsidRPr="00C47E7C" w:rsidRDefault="00C47E7C" w:rsidP="00C47E7C">
      <w:pPr>
        <w:numPr>
          <w:ilvl w:val="0"/>
          <w:numId w:val="7"/>
        </w:numPr>
        <w:tabs>
          <w:tab w:val="clear" w:pos="936"/>
        </w:tabs>
        <w:spacing w:before="60" w:after="0"/>
        <w:ind w:left="0"/>
        <w:rPr>
          <w:sz w:val="28"/>
          <w:szCs w:val="28"/>
          <w:lang w:val="pt-BR"/>
        </w:rPr>
      </w:pPr>
      <w:r w:rsidRPr="00C47E7C">
        <w:rPr>
          <w:sz w:val="28"/>
          <w:szCs w:val="28"/>
          <w:lang w:val="pt-BR"/>
        </w:rPr>
        <w:t>Khi bố trí đường ống cấp nước sinh hoạt song song với đường ống thoát nước bẩn, khoảng cách giữa các đường ống không được nhỏ hơn 1,5m, khi đường kính ống cấp nước 200mm khoảng cách đó không được nhỏ hơn 3m và khi đường kính ống cấp nước lớn hơn 200mm thì trên đoạn ống đi song song đường ống cấp nước phải làm bằng kim loại.</w:t>
      </w:r>
    </w:p>
    <w:p w:rsidR="00C47E7C" w:rsidRPr="00C47E7C" w:rsidRDefault="00C47E7C" w:rsidP="00C47E7C">
      <w:pPr>
        <w:numPr>
          <w:ilvl w:val="0"/>
          <w:numId w:val="7"/>
        </w:numPr>
        <w:tabs>
          <w:tab w:val="clear" w:pos="936"/>
        </w:tabs>
        <w:spacing w:before="60" w:after="0"/>
        <w:ind w:left="0"/>
        <w:rPr>
          <w:sz w:val="28"/>
          <w:szCs w:val="28"/>
          <w:lang w:val="pt-BR"/>
        </w:rPr>
      </w:pPr>
      <w:r w:rsidRPr="00C47E7C">
        <w:rPr>
          <w:sz w:val="28"/>
          <w:szCs w:val="28"/>
          <w:lang w:val="pt-BR"/>
        </w:rPr>
        <w:t>Khoảng cách giữa các đường ống cấp nước có đường kính lớn hơn 300mm và với cáp thông tin không được nhỏ hơn 1m.</w:t>
      </w:r>
    </w:p>
    <w:p w:rsidR="00C47E7C" w:rsidRPr="00C47E7C" w:rsidRDefault="00C47E7C" w:rsidP="00C47E7C">
      <w:pPr>
        <w:numPr>
          <w:ilvl w:val="0"/>
          <w:numId w:val="7"/>
        </w:numPr>
        <w:tabs>
          <w:tab w:val="clear" w:pos="936"/>
        </w:tabs>
        <w:spacing w:before="60" w:after="0"/>
        <w:ind w:left="0"/>
        <w:rPr>
          <w:sz w:val="28"/>
          <w:szCs w:val="28"/>
          <w:lang w:val="pt-BR"/>
        </w:rPr>
      </w:pPr>
      <w:r w:rsidRPr="00C47E7C">
        <w:rPr>
          <w:sz w:val="28"/>
          <w:szCs w:val="28"/>
          <w:lang w:val="pt-BR"/>
        </w:rPr>
        <w:t>Nếu bố trí một số đường ống cấp nước song song với nhau khoảng cách giữa chúng không được nhỏ hơn 0,7m khi đường kính ống 300mm; không được nhỏ hơn 1m khi đường ống 400</w:t>
      </w:r>
      <w:r w:rsidRPr="00C47E7C">
        <w:rPr>
          <w:sz w:val="28"/>
          <w:szCs w:val="28"/>
          <w:lang w:val="pt-BR"/>
        </w:rPr>
        <w:sym w:font="Symbol" w:char="F0B8"/>
      </w:r>
      <w:r w:rsidRPr="00C47E7C">
        <w:rPr>
          <w:sz w:val="28"/>
          <w:szCs w:val="28"/>
          <w:lang w:val="pt-BR"/>
        </w:rPr>
        <w:t>1.000mm; không được nhỏ hơn 1,5m khi đường kính ống trên 1.000mm. Khoảng cách giữa các đường ống có áp lực khác cũng áp dụng tiêu chuẩn tương tự.</w:t>
      </w:r>
    </w:p>
    <w:p w:rsidR="00C47E7C" w:rsidRPr="00C47E7C" w:rsidRDefault="00C47E7C" w:rsidP="00C47E7C">
      <w:pPr>
        <w:numPr>
          <w:ilvl w:val="0"/>
          <w:numId w:val="7"/>
        </w:numPr>
        <w:tabs>
          <w:tab w:val="clear" w:pos="936"/>
        </w:tabs>
        <w:spacing w:before="60" w:after="0"/>
        <w:ind w:left="0"/>
        <w:rPr>
          <w:sz w:val="28"/>
          <w:szCs w:val="28"/>
          <w:lang w:val="pt-BR"/>
        </w:rPr>
      </w:pPr>
      <w:r w:rsidRPr="00C47E7C">
        <w:rPr>
          <w:sz w:val="28"/>
          <w:szCs w:val="28"/>
          <w:lang w:val="pt-BR"/>
        </w:rPr>
        <w:t>Khoảng cách tối thiểu giữa các hệ thống hạ tầng kỹ thuật ngầm đô thị khi đặt chung trong tuy-nen hoặc hào kỹ thuật được quy định trong bảng 2.12.</w:t>
      </w:r>
    </w:p>
    <w:p w:rsidR="00C47E7C" w:rsidRPr="00C47E7C" w:rsidRDefault="00C47E7C" w:rsidP="00C47E7C">
      <w:pPr>
        <w:spacing w:after="0"/>
        <w:rPr>
          <w:sz w:val="28"/>
          <w:szCs w:val="28"/>
          <w:lang w:val="pt-BR"/>
        </w:rPr>
      </w:pPr>
      <w:r w:rsidRPr="00C47E7C">
        <w:rPr>
          <w:iCs/>
          <w:spacing w:val="-2"/>
          <w:sz w:val="28"/>
          <w:szCs w:val="28"/>
          <w:lang w:val="pt-BR"/>
        </w:rPr>
        <w:t>Bảng 2.12: Khoảng cách tối thiểu giữa các hệ thống hạ tầng kỹ thuật ngầm đô thị  khi đặt chung trong tuy-nen hoặc hào kỹ thuật (m)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1559"/>
        <w:gridCol w:w="2410"/>
        <w:gridCol w:w="1417"/>
        <w:gridCol w:w="1276"/>
      </w:tblGrid>
      <w:tr w:rsidR="00C47E7C" w:rsidRPr="00C47E7C" w:rsidTr="001613DF">
        <w:tc>
          <w:tcPr>
            <w:tcW w:w="2802" w:type="dxa"/>
            <w:tcBorders>
              <w:top w:val="single" w:sz="4" w:space="0" w:color="auto"/>
              <w:left w:val="single" w:sz="4" w:space="0" w:color="auto"/>
              <w:bottom w:val="single" w:sz="4" w:space="0" w:color="auto"/>
              <w:right w:val="single" w:sz="4" w:space="0" w:color="auto"/>
            </w:tcBorders>
            <w:vAlign w:val="center"/>
          </w:tcPr>
          <w:p w:rsidR="00C47E7C" w:rsidRPr="00C47E7C" w:rsidRDefault="00C47E7C" w:rsidP="001613DF">
            <w:pPr>
              <w:spacing w:before="0" w:after="0"/>
              <w:jc w:val="center"/>
              <w:rPr>
                <w:b/>
                <w:sz w:val="28"/>
                <w:szCs w:val="28"/>
                <w:lang w:val="es-ES"/>
              </w:rPr>
            </w:pPr>
            <w:r w:rsidRPr="00C47E7C">
              <w:rPr>
                <w:b/>
                <w:sz w:val="28"/>
                <w:szCs w:val="28"/>
                <w:lang w:val="pt-BR"/>
              </w:rPr>
              <w:t>Loại đường ống</w:t>
            </w:r>
          </w:p>
        </w:tc>
        <w:tc>
          <w:tcPr>
            <w:tcW w:w="1559" w:type="dxa"/>
            <w:tcBorders>
              <w:top w:val="single" w:sz="4" w:space="0" w:color="auto"/>
              <w:left w:val="single" w:sz="4" w:space="0" w:color="auto"/>
              <w:bottom w:val="single" w:sz="4" w:space="0" w:color="auto"/>
              <w:right w:val="single" w:sz="4" w:space="0" w:color="auto"/>
            </w:tcBorders>
            <w:vAlign w:val="center"/>
          </w:tcPr>
          <w:p w:rsidR="00C47E7C" w:rsidRPr="00C47E7C" w:rsidRDefault="00C47E7C" w:rsidP="001613DF">
            <w:pPr>
              <w:spacing w:before="0" w:after="0"/>
              <w:jc w:val="center"/>
              <w:rPr>
                <w:b/>
                <w:sz w:val="28"/>
                <w:szCs w:val="28"/>
                <w:lang w:val="pt-BR"/>
              </w:rPr>
            </w:pPr>
            <w:r w:rsidRPr="00C47E7C">
              <w:rPr>
                <w:b/>
                <w:sz w:val="28"/>
                <w:szCs w:val="28"/>
                <w:lang w:val="pt-BR"/>
              </w:rPr>
              <w:t>Đường ống cấp nước</w:t>
            </w:r>
          </w:p>
        </w:tc>
        <w:tc>
          <w:tcPr>
            <w:tcW w:w="2410" w:type="dxa"/>
            <w:tcBorders>
              <w:top w:val="single" w:sz="4" w:space="0" w:color="auto"/>
              <w:left w:val="single" w:sz="4" w:space="0" w:color="auto"/>
              <w:bottom w:val="single" w:sz="4" w:space="0" w:color="auto"/>
              <w:right w:val="single" w:sz="4" w:space="0" w:color="auto"/>
            </w:tcBorders>
            <w:vAlign w:val="center"/>
          </w:tcPr>
          <w:p w:rsidR="00C47E7C" w:rsidRPr="00C47E7C" w:rsidRDefault="00C47E7C" w:rsidP="001613DF">
            <w:pPr>
              <w:spacing w:before="0" w:after="0"/>
              <w:jc w:val="center"/>
              <w:rPr>
                <w:b/>
                <w:sz w:val="28"/>
                <w:szCs w:val="28"/>
                <w:lang w:val="pt-BR"/>
              </w:rPr>
            </w:pPr>
            <w:r w:rsidRPr="00C47E7C">
              <w:rPr>
                <w:b/>
                <w:sz w:val="28"/>
                <w:szCs w:val="28"/>
                <w:lang w:val="pt-BR"/>
              </w:rPr>
              <w:t>Cống thoát nước thải, thoát nước mưa</w:t>
            </w:r>
          </w:p>
        </w:tc>
        <w:tc>
          <w:tcPr>
            <w:tcW w:w="1417" w:type="dxa"/>
            <w:tcBorders>
              <w:top w:val="single" w:sz="4" w:space="0" w:color="auto"/>
              <w:left w:val="single" w:sz="4" w:space="0" w:color="auto"/>
              <w:bottom w:val="single" w:sz="4" w:space="0" w:color="auto"/>
              <w:right w:val="single" w:sz="4" w:space="0" w:color="auto"/>
            </w:tcBorders>
            <w:vAlign w:val="center"/>
          </w:tcPr>
          <w:p w:rsidR="00C47E7C" w:rsidRPr="00C47E7C" w:rsidRDefault="00C47E7C" w:rsidP="001613DF">
            <w:pPr>
              <w:spacing w:before="0" w:after="0"/>
              <w:jc w:val="center"/>
              <w:rPr>
                <w:b/>
                <w:sz w:val="28"/>
                <w:szCs w:val="28"/>
                <w:lang w:val="pt-BR"/>
              </w:rPr>
            </w:pPr>
            <w:r w:rsidRPr="00C47E7C">
              <w:rPr>
                <w:b/>
                <w:sz w:val="28"/>
                <w:szCs w:val="28"/>
                <w:lang w:val="pt-BR"/>
              </w:rPr>
              <w:t xml:space="preserve">Cáp </w:t>
            </w:r>
          </w:p>
          <w:p w:rsidR="00C47E7C" w:rsidRPr="00C47E7C" w:rsidRDefault="00C47E7C" w:rsidP="001613DF">
            <w:pPr>
              <w:spacing w:before="0" w:after="0"/>
              <w:jc w:val="center"/>
              <w:rPr>
                <w:b/>
                <w:sz w:val="28"/>
                <w:szCs w:val="28"/>
                <w:lang w:val="es-ES"/>
              </w:rPr>
            </w:pPr>
            <w:r w:rsidRPr="00C47E7C">
              <w:rPr>
                <w:b/>
                <w:sz w:val="28"/>
                <w:szCs w:val="28"/>
                <w:lang w:val="pt-BR"/>
              </w:rPr>
              <w:t>điện</w:t>
            </w:r>
          </w:p>
        </w:tc>
        <w:tc>
          <w:tcPr>
            <w:tcW w:w="1276" w:type="dxa"/>
            <w:tcBorders>
              <w:top w:val="single" w:sz="4" w:space="0" w:color="auto"/>
              <w:left w:val="single" w:sz="4" w:space="0" w:color="auto"/>
              <w:bottom w:val="single" w:sz="4" w:space="0" w:color="auto"/>
              <w:right w:val="single" w:sz="4" w:space="0" w:color="auto"/>
            </w:tcBorders>
            <w:vAlign w:val="center"/>
          </w:tcPr>
          <w:p w:rsidR="00C47E7C" w:rsidRPr="00C47E7C" w:rsidRDefault="00C47E7C" w:rsidP="001613DF">
            <w:pPr>
              <w:spacing w:before="0" w:after="0"/>
              <w:jc w:val="center"/>
              <w:rPr>
                <w:b/>
                <w:sz w:val="28"/>
                <w:szCs w:val="28"/>
                <w:lang w:val="pt-BR"/>
              </w:rPr>
            </w:pPr>
            <w:r w:rsidRPr="00C47E7C">
              <w:rPr>
                <w:b/>
                <w:sz w:val="28"/>
                <w:szCs w:val="28"/>
                <w:lang w:val="pt-BR"/>
              </w:rPr>
              <w:t>Cáp thông tin</w:t>
            </w:r>
          </w:p>
        </w:tc>
      </w:tr>
      <w:tr w:rsidR="00C47E7C" w:rsidRPr="00C47E7C" w:rsidTr="001613DF">
        <w:tc>
          <w:tcPr>
            <w:tcW w:w="2802"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0" w:after="0"/>
              <w:jc w:val="left"/>
              <w:rPr>
                <w:sz w:val="28"/>
                <w:szCs w:val="28"/>
                <w:lang w:val="pt-BR"/>
              </w:rPr>
            </w:pPr>
            <w:r w:rsidRPr="00C47E7C">
              <w:rPr>
                <w:sz w:val="28"/>
                <w:szCs w:val="28"/>
                <w:lang w:val="pt-BR"/>
              </w:rPr>
              <w:t>Đường ống cấp nước</w:t>
            </w:r>
          </w:p>
        </w:tc>
        <w:tc>
          <w:tcPr>
            <w:tcW w:w="1559"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0" w:after="0"/>
              <w:jc w:val="center"/>
              <w:rPr>
                <w:sz w:val="28"/>
                <w:szCs w:val="28"/>
                <w:lang w:val="es-ES"/>
              </w:rPr>
            </w:pPr>
            <w:r w:rsidRPr="00C47E7C">
              <w:rPr>
                <w:sz w:val="28"/>
                <w:szCs w:val="28"/>
                <w:lang w:val="es-ES"/>
              </w:rPr>
              <w:t>0,8</w:t>
            </w:r>
          </w:p>
        </w:tc>
        <w:tc>
          <w:tcPr>
            <w:tcW w:w="2410"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0" w:after="0"/>
              <w:jc w:val="center"/>
              <w:rPr>
                <w:sz w:val="28"/>
                <w:szCs w:val="28"/>
                <w:lang w:val="es-ES"/>
              </w:rPr>
            </w:pPr>
            <w:r w:rsidRPr="00C47E7C">
              <w:rPr>
                <w:sz w:val="28"/>
                <w:szCs w:val="28"/>
                <w:lang w:val="es-ES"/>
              </w:rPr>
              <w:t>1,0</w:t>
            </w:r>
          </w:p>
        </w:tc>
        <w:tc>
          <w:tcPr>
            <w:tcW w:w="1417"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0" w:after="0"/>
              <w:jc w:val="center"/>
              <w:rPr>
                <w:sz w:val="28"/>
                <w:szCs w:val="28"/>
                <w:lang w:val="es-ES"/>
              </w:rPr>
            </w:pPr>
            <w:r w:rsidRPr="00C47E7C">
              <w:rPr>
                <w:sz w:val="28"/>
                <w:szCs w:val="28"/>
                <w:lang w:val="es-ES"/>
              </w:rPr>
              <w:t>0,5</w:t>
            </w:r>
          </w:p>
        </w:tc>
        <w:tc>
          <w:tcPr>
            <w:tcW w:w="1276"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0" w:after="0"/>
              <w:jc w:val="center"/>
              <w:rPr>
                <w:sz w:val="28"/>
                <w:szCs w:val="28"/>
                <w:lang w:val="es-ES"/>
              </w:rPr>
            </w:pPr>
            <w:r w:rsidRPr="00C47E7C">
              <w:rPr>
                <w:sz w:val="28"/>
                <w:szCs w:val="28"/>
                <w:lang w:val="es-ES"/>
              </w:rPr>
              <w:t>0,5</w:t>
            </w:r>
          </w:p>
        </w:tc>
      </w:tr>
      <w:tr w:rsidR="00C47E7C" w:rsidRPr="00C47E7C" w:rsidTr="001613DF">
        <w:tc>
          <w:tcPr>
            <w:tcW w:w="2802"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0" w:after="0"/>
              <w:jc w:val="left"/>
              <w:rPr>
                <w:sz w:val="28"/>
                <w:szCs w:val="28"/>
                <w:lang w:val="es-ES"/>
              </w:rPr>
            </w:pPr>
            <w:r w:rsidRPr="00C47E7C">
              <w:rPr>
                <w:sz w:val="28"/>
                <w:szCs w:val="28"/>
                <w:lang w:val="es-ES"/>
              </w:rPr>
              <w:t>Cống thoát nước thải, thoát nước mưa</w:t>
            </w:r>
          </w:p>
        </w:tc>
        <w:tc>
          <w:tcPr>
            <w:tcW w:w="1559"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0" w:after="0"/>
              <w:jc w:val="center"/>
              <w:rPr>
                <w:sz w:val="28"/>
                <w:szCs w:val="28"/>
                <w:lang w:val="es-ES"/>
              </w:rPr>
            </w:pPr>
            <w:r w:rsidRPr="00C47E7C">
              <w:rPr>
                <w:sz w:val="28"/>
                <w:szCs w:val="28"/>
                <w:lang w:val="es-ES"/>
              </w:rPr>
              <w:t>1,0</w:t>
            </w:r>
          </w:p>
        </w:tc>
        <w:tc>
          <w:tcPr>
            <w:tcW w:w="2410"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0" w:after="0"/>
              <w:jc w:val="center"/>
              <w:rPr>
                <w:sz w:val="28"/>
                <w:szCs w:val="28"/>
                <w:lang w:val="es-ES"/>
              </w:rPr>
            </w:pPr>
            <w:r w:rsidRPr="00C47E7C">
              <w:rPr>
                <w:sz w:val="28"/>
                <w:szCs w:val="28"/>
                <w:lang w:val="es-ES"/>
              </w:rPr>
              <w:t>0,4</w:t>
            </w:r>
          </w:p>
        </w:tc>
        <w:tc>
          <w:tcPr>
            <w:tcW w:w="1417"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0" w:after="0"/>
              <w:jc w:val="center"/>
              <w:rPr>
                <w:sz w:val="28"/>
                <w:szCs w:val="28"/>
                <w:lang w:val="es-ES"/>
              </w:rPr>
            </w:pPr>
            <w:r w:rsidRPr="00C47E7C">
              <w:rPr>
                <w:sz w:val="28"/>
                <w:szCs w:val="28"/>
                <w:lang w:val="es-ES"/>
              </w:rPr>
              <w:t>0,5</w:t>
            </w:r>
          </w:p>
        </w:tc>
        <w:tc>
          <w:tcPr>
            <w:tcW w:w="1276"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0" w:after="0"/>
              <w:jc w:val="center"/>
              <w:rPr>
                <w:sz w:val="28"/>
                <w:szCs w:val="28"/>
                <w:lang w:val="es-ES"/>
              </w:rPr>
            </w:pPr>
            <w:r w:rsidRPr="00C47E7C">
              <w:rPr>
                <w:sz w:val="28"/>
                <w:szCs w:val="28"/>
                <w:lang w:val="es-ES"/>
              </w:rPr>
              <w:t>0,5</w:t>
            </w:r>
          </w:p>
        </w:tc>
      </w:tr>
      <w:tr w:rsidR="00C47E7C" w:rsidRPr="00C47E7C" w:rsidTr="001613DF">
        <w:tc>
          <w:tcPr>
            <w:tcW w:w="2802"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0" w:after="0"/>
              <w:jc w:val="left"/>
              <w:rPr>
                <w:sz w:val="28"/>
                <w:szCs w:val="28"/>
              </w:rPr>
            </w:pPr>
            <w:r w:rsidRPr="00C47E7C">
              <w:rPr>
                <w:sz w:val="28"/>
                <w:szCs w:val="28"/>
                <w:lang w:val="pt-BR"/>
              </w:rPr>
              <w:t>Cáp điện</w:t>
            </w:r>
          </w:p>
        </w:tc>
        <w:tc>
          <w:tcPr>
            <w:tcW w:w="1559"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0" w:after="0"/>
              <w:jc w:val="center"/>
              <w:rPr>
                <w:sz w:val="28"/>
                <w:szCs w:val="28"/>
                <w:lang w:val="es-ES"/>
              </w:rPr>
            </w:pPr>
            <w:r w:rsidRPr="00C47E7C">
              <w:rPr>
                <w:sz w:val="28"/>
                <w:szCs w:val="28"/>
                <w:lang w:val="es-ES"/>
              </w:rPr>
              <w:t>0,5</w:t>
            </w:r>
          </w:p>
        </w:tc>
        <w:tc>
          <w:tcPr>
            <w:tcW w:w="2410"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0" w:after="0"/>
              <w:jc w:val="center"/>
              <w:rPr>
                <w:sz w:val="28"/>
                <w:szCs w:val="28"/>
                <w:lang w:val="es-ES"/>
              </w:rPr>
            </w:pPr>
            <w:r w:rsidRPr="00C47E7C">
              <w:rPr>
                <w:sz w:val="28"/>
                <w:szCs w:val="28"/>
                <w:lang w:val="es-ES"/>
              </w:rPr>
              <w:t>0,5</w:t>
            </w:r>
          </w:p>
        </w:tc>
        <w:tc>
          <w:tcPr>
            <w:tcW w:w="1417"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0" w:after="0"/>
              <w:jc w:val="center"/>
              <w:rPr>
                <w:sz w:val="28"/>
                <w:szCs w:val="28"/>
                <w:lang w:val="es-ES"/>
              </w:rPr>
            </w:pPr>
            <w:r w:rsidRPr="00C47E7C">
              <w:rPr>
                <w:sz w:val="28"/>
                <w:szCs w:val="28"/>
                <w:lang w:val="es-ES"/>
              </w:rPr>
              <w:t>0,1</w:t>
            </w:r>
          </w:p>
        </w:tc>
        <w:tc>
          <w:tcPr>
            <w:tcW w:w="1276"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0" w:after="0"/>
              <w:jc w:val="center"/>
              <w:rPr>
                <w:sz w:val="28"/>
                <w:szCs w:val="28"/>
                <w:lang w:val="es-ES"/>
              </w:rPr>
            </w:pPr>
            <w:r w:rsidRPr="00C47E7C">
              <w:rPr>
                <w:sz w:val="28"/>
                <w:szCs w:val="28"/>
                <w:lang w:val="es-ES"/>
              </w:rPr>
              <w:t>0,5</w:t>
            </w:r>
          </w:p>
        </w:tc>
      </w:tr>
      <w:tr w:rsidR="00C47E7C" w:rsidRPr="00C47E7C" w:rsidTr="001613DF">
        <w:tc>
          <w:tcPr>
            <w:tcW w:w="2802"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0" w:after="0"/>
              <w:jc w:val="left"/>
              <w:rPr>
                <w:sz w:val="28"/>
                <w:szCs w:val="28"/>
                <w:lang w:val="pt-BR"/>
              </w:rPr>
            </w:pPr>
            <w:r w:rsidRPr="00C47E7C">
              <w:rPr>
                <w:sz w:val="28"/>
                <w:szCs w:val="28"/>
                <w:lang w:val="pt-BR"/>
              </w:rPr>
              <w:t>Cáp thông tin</w:t>
            </w:r>
          </w:p>
        </w:tc>
        <w:tc>
          <w:tcPr>
            <w:tcW w:w="1559"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0" w:after="0"/>
              <w:jc w:val="center"/>
              <w:rPr>
                <w:sz w:val="28"/>
                <w:szCs w:val="28"/>
                <w:lang w:val="es-ES"/>
              </w:rPr>
            </w:pPr>
            <w:r w:rsidRPr="00C47E7C">
              <w:rPr>
                <w:sz w:val="28"/>
                <w:szCs w:val="28"/>
                <w:lang w:val="es-ES"/>
              </w:rPr>
              <w:t>0,5</w:t>
            </w:r>
          </w:p>
        </w:tc>
        <w:tc>
          <w:tcPr>
            <w:tcW w:w="2410"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0" w:after="0"/>
              <w:jc w:val="center"/>
              <w:rPr>
                <w:sz w:val="28"/>
                <w:szCs w:val="28"/>
                <w:lang w:val="es-ES"/>
              </w:rPr>
            </w:pPr>
            <w:r w:rsidRPr="00C47E7C">
              <w:rPr>
                <w:sz w:val="28"/>
                <w:szCs w:val="28"/>
                <w:lang w:val="es-ES"/>
              </w:rPr>
              <w:t>0,5</w:t>
            </w:r>
          </w:p>
        </w:tc>
        <w:tc>
          <w:tcPr>
            <w:tcW w:w="1417"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0" w:after="0"/>
              <w:jc w:val="center"/>
              <w:rPr>
                <w:sz w:val="28"/>
                <w:szCs w:val="28"/>
                <w:lang w:val="es-ES"/>
              </w:rPr>
            </w:pPr>
            <w:r w:rsidRPr="00C47E7C">
              <w:rPr>
                <w:sz w:val="28"/>
                <w:szCs w:val="28"/>
                <w:lang w:val="es-ES"/>
              </w:rPr>
              <w:t>0,5</w:t>
            </w:r>
          </w:p>
        </w:tc>
        <w:tc>
          <w:tcPr>
            <w:tcW w:w="1276"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0" w:after="0"/>
              <w:jc w:val="center"/>
              <w:rPr>
                <w:sz w:val="28"/>
                <w:szCs w:val="28"/>
                <w:lang w:val="es-ES"/>
              </w:rPr>
            </w:pPr>
            <w:r w:rsidRPr="00C47E7C">
              <w:rPr>
                <w:sz w:val="28"/>
                <w:szCs w:val="28"/>
                <w:lang w:val="es-ES"/>
              </w:rPr>
              <w:t>0,1</w:t>
            </w:r>
          </w:p>
        </w:tc>
      </w:tr>
    </w:tbl>
    <w:p w:rsidR="00C47E7C" w:rsidRPr="00C47E7C" w:rsidRDefault="00C47E7C" w:rsidP="00C47E7C">
      <w:pPr>
        <w:spacing w:before="60" w:after="0"/>
        <w:rPr>
          <w:sz w:val="28"/>
          <w:szCs w:val="28"/>
          <w:lang w:val="pt-BR"/>
        </w:rPr>
      </w:pPr>
    </w:p>
    <w:p w:rsidR="00C47E7C" w:rsidRPr="00C47E7C" w:rsidRDefault="00C47E7C" w:rsidP="00C47E7C">
      <w:pPr>
        <w:numPr>
          <w:ilvl w:val="0"/>
          <w:numId w:val="7"/>
        </w:numPr>
        <w:tabs>
          <w:tab w:val="clear" w:pos="936"/>
        </w:tabs>
        <w:spacing w:before="60" w:after="0"/>
        <w:ind w:left="0"/>
        <w:rPr>
          <w:sz w:val="28"/>
          <w:szCs w:val="28"/>
          <w:lang w:val="pt-BR"/>
        </w:rPr>
      </w:pPr>
      <w:r w:rsidRPr="00C47E7C">
        <w:rPr>
          <w:sz w:val="28"/>
          <w:szCs w:val="28"/>
          <w:lang w:val="pt-BR"/>
        </w:rPr>
        <w:t>Khoảng cách tối thiểu giữa các công trình hạ tầng ngầm khác tuân thủ quy chuẩn xây dựng các công trình ngầm đô thị.</w:t>
      </w:r>
      <w:bookmarkStart w:id="157" w:name="_Toc106367544"/>
      <w:bookmarkStart w:id="158" w:name="_Toc47781747"/>
      <w:bookmarkStart w:id="159" w:name="_Toc118719487"/>
      <w:bookmarkStart w:id="160" w:name="_Toc118719609"/>
      <w:bookmarkStart w:id="161" w:name="_Toc141694628"/>
      <w:bookmarkStart w:id="162" w:name="_Toc141694705"/>
      <w:bookmarkStart w:id="163" w:name="_Toc163620339"/>
      <w:bookmarkEnd w:id="134"/>
      <w:r w:rsidRPr="00C47E7C">
        <w:rPr>
          <w:sz w:val="28"/>
          <w:szCs w:val="28"/>
          <w:lang w:val="pt-BR"/>
        </w:rPr>
        <w:t xml:space="preserve"> </w:t>
      </w:r>
    </w:p>
    <w:bookmarkEnd w:id="157"/>
    <w:bookmarkEnd w:id="158"/>
    <w:bookmarkEnd w:id="159"/>
    <w:bookmarkEnd w:id="160"/>
    <w:bookmarkEnd w:id="161"/>
    <w:bookmarkEnd w:id="162"/>
    <w:bookmarkEnd w:id="163"/>
    <w:p w:rsidR="00C47E7C" w:rsidRPr="00C47E7C" w:rsidRDefault="00C47E7C" w:rsidP="00C47E7C">
      <w:pPr>
        <w:spacing w:before="60" w:after="0"/>
        <w:rPr>
          <w:sz w:val="28"/>
          <w:szCs w:val="28"/>
          <w:lang w:val="pt-BR"/>
        </w:rPr>
      </w:pPr>
    </w:p>
    <w:p w:rsidR="00C47E7C" w:rsidRPr="00C47E7C" w:rsidRDefault="00C47E7C" w:rsidP="00C47E7C">
      <w:pPr>
        <w:pStyle w:val="Heading2"/>
        <w:rPr>
          <w:sz w:val="28"/>
          <w:szCs w:val="28"/>
          <w:lang w:val="pt-BR"/>
        </w:rPr>
      </w:pPr>
      <w:r w:rsidRPr="00C47E7C">
        <w:rPr>
          <w:sz w:val="28"/>
          <w:szCs w:val="28"/>
          <w:lang w:val="pt-BR"/>
        </w:rPr>
        <w:t xml:space="preserve"> </w:t>
      </w:r>
      <w:bookmarkStart w:id="164" w:name="_Toc194936015"/>
      <w:r w:rsidRPr="00C47E7C">
        <w:rPr>
          <w:sz w:val="28"/>
          <w:szCs w:val="28"/>
          <w:lang w:val="pt-BR"/>
        </w:rPr>
        <w:t>Quy hoạch cải tạo các khu vực cũ trong đô thị</w:t>
      </w:r>
      <w:bookmarkEnd w:id="164"/>
    </w:p>
    <w:p w:rsidR="00C47E7C" w:rsidRPr="00C47E7C" w:rsidRDefault="00C47E7C" w:rsidP="00C47E7C">
      <w:pPr>
        <w:pStyle w:val="Heading3"/>
        <w:rPr>
          <w:sz w:val="28"/>
          <w:szCs w:val="28"/>
        </w:rPr>
      </w:pPr>
      <w:r w:rsidRPr="00C47E7C">
        <w:rPr>
          <w:sz w:val="28"/>
          <w:szCs w:val="28"/>
        </w:rPr>
        <w:t>Quy định chung</w:t>
      </w:r>
    </w:p>
    <w:p w:rsidR="00C47E7C" w:rsidRPr="00C47E7C" w:rsidRDefault="00C47E7C" w:rsidP="00C47E7C">
      <w:pPr>
        <w:numPr>
          <w:ilvl w:val="0"/>
          <w:numId w:val="7"/>
        </w:numPr>
        <w:tabs>
          <w:tab w:val="clear" w:pos="936"/>
        </w:tabs>
        <w:spacing w:before="60" w:after="0"/>
        <w:ind w:left="0"/>
        <w:rPr>
          <w:sz w:val="28"/>
          <w:szCs w:val="28"/>
          <w:lang w:val="es-ES"/>
        </w:rPr>
      </w:pPr>
      <w:r w:rsidRPr="00C47E7C">
        <w:rPr>
          <w:sz w:val="28"/>
          <w:szCs w:val="28"/>
          <w:lang w:val="es-ES"/>
        </w:rPr>
        <w:t>Các quy định về quy hoạch cải tạo được áp dụng cho các khu vực:</w:t>
      </w:r>
    </w:p>
    <w:p w:rsidR="00C47E7C" w:rsidRPr="00C47E7C" w:rsidRDefault="00C47E7C" w:rsidP="00C47E7C">
      <w:pPr>
        <w:numPr>
          <w:ilvl w:val="0"/>
          <w:numId w:val="10"/>
        </w:numPr>
        <w:tabs>
          <w:tab w:val="clear" w:pos="1361"/>
        </w:tabs>
        <w:spacing w:before="60" w:after="0"/>
        <w:ind w:left="426"/>
        <w:rPr>
          <w:sz w:val="28"/>
          <w:szCs w:val="28"/>
          <w:lang w:val="es-PE"/>
        </w:rPr>
      </w:pPr>
      <w:r w:rsidRPr="00C47E7C">
        <w:rPr>
          <w:sz w:val="28"/>
          <w:szCs w:val="28"/>
          <w:lang w:val="es-PE"/>
        </w:rPr>
        <w:t xml:space="preserve">Cải tạo chỉnh trang, phá dỡ các công trình hiện hữu để xây dựng lại hoặc xây dựng các công trình chức năng mới trong các khu vực hiện hữu; </w:t>
      </w:r>
    </w:p>
    <w:p w:rsidR="00C47E7C" w:rsidRPr="00C47E7C" w:rsidRDefault="00C47E7C" w:rsidP="00C47E7C">
      <w:pPr>
        <w:numPr>
          <w:ilvl w:val="0"/>
          <w:numId w:val="10"/>
        </w:numPr>
        <w:tabs>
          <w:tab w:val="clear" w:pos="1361"/>
        </w:tabs>
        <w:spacing w:before="60" w:after="0"/>
        <w:ind w:left="426"/>
        <w:rPr>
          <w:sz w:val="28"/>
          <w:szCs w:val="28"/>
          <w:lang w:val="es-PE"/>
        </w:rPr>
      </w:pPr>
      <w:r w:rsidRPr="00C47E7C">
        <w:rPr>
          <w:sz w:val="28"/>
          <w:szCs w:val="28"/>
          <w:lang w:val="es-PE"/>
        </w:rPr>
        <w:t xml:space="preserve">Các khu vực xây dựng xen cấy vào các quỹ đất trống có quy mô dưới 4ha trong các khu vực hiện hữu. </w:t>
      </w:r>
    </w:p>
    <w:p w:rsidR="00C47E7C" w:rsidRPr="00C47E7C" w:rsidRDefault="00C47E7C" w:rsidP="00C47E7C">
      <w:pPr>
        <w:numPr>
          <w:ilvl w:val="0"/>
          <w:numId w:val="7"/>
        </w:numPr>
        <w:tabs>
          <w:tab w:val="clear" w:pos="936"/>
        </w:tabs>
        <w:spacing w:before="60" w:after="0"/>
        <w:ind w:left="0"/>
        <w:rPr>
          <w:sz w:val="28"/>
          <w:szCs w:val="28"/>
          <w:lang w:val="es-PE"/>
        </w:rPr>
      </w:pPr>
      <w:r w:rsidRPr="00C47E7C">
        <w:rPr>
          <w:sz w:val="28"/>
          <w:szCs w:val="28"/>
          <w:lang w:val="es-PE"/>
        </w:rPr>
        <w:t>Quy hoạch cải tạo các khu vực cũ trong đô thị  cần đảm bảo:</w:t>
      </w:r>
    </w:p>
    <w:p w:rsidR="00C47E7C" w:rsidRPr="00C47E7C" w:rsidRDefault="00C47E7C" w:rsidP="00C47E7C">
      <w:pPr>
        <w:numPr>
          <w:ilvl w:val="0"/>
          <w:numId w:val="10"/>
        </w:numPr>
        <w:tabs>
          <w:tab w:val="clear" w:pos="1361"/>
        </w:tabs>
        <w:spacing w:before="60" w:after="0"/>
        <w:ind w:left="426"/>
        <w:rPr>
          <w:sz w:val="28"/>
          <w:szCs w:val="28"/>
          <w:lang w:val="es-PE"/>
        </w:rPr>
      </w:pPr>
      <w:r w:rsidRPr="00C47E7C">
        <w:rPr>
          <w:sz w:val="28"/>
          <w:szCs w:val="28"/>
          <w:lang w:val="es-PE"/>
        </w:rPr>
        <w:t xml:space="preserve">Phù hợp với điều kiện hiện trạng cũng như quy hoạch xây dựng của các khu vực lân cận và các khu vực có liên quan về: mật độ và tầng cao xây dựng; cảnh quan đô thị; hệ thống hạ tầng xã hội và các chức năng sử dụng đất khác; </w:t>
      </w:r>
    </w:p>
    <w:p w:rsidR="00C47E7C" w:rsidRPr="00C47E7C" w:rsidRDefault="00C47E7C" w:rsidP="00C47E7C">
      <w:pPr>
        <w:numPr>
          <w:ilvl w:val="0"/>
          <w:numId w:val="10"/>
        </w:numPr>
        <w:tabs>
          <w:tab w:val="clear" w:pos="1361"/>
        </w:tabs>
        <w:spacing w:before="60" w:after="0"/>
        <w:ind w:left="426"/>
        <w:rPr>
          <w:sz w:val="28"/>
          <w:szCs w:val="28"/>
          <w:lang w:val="es-PE"/>
        </w:rPr>
      </w:pPr>
      <w:r w:rsidRPr="00C47E7C">
        <w:rPr>
          <w:sz w:val="28"/>
          <w:szCs w:val="28"/>
          <w:lang w:val="es-PE"/>
        </w:rPr>
        <w:t xml:space="preserve">Phù hợp với giá trị lịch sử, giá trị kiến trúc và chất lượng của các công trình hiện có; </w:t>
      </w:r>
    </w:p>
    <w:p w:rsidR="00C47E7C" w:rsidRPr="00C47E7C" w:rsidRDefault="00C47E7C" w:rsidP="00C47E7C">
      <w:pPr>
        <w:numPr>
          <w:ilvl w:val="0"/>
          <w:numId w:val="10"/>
        </w:numPr>
        <w:tabs>
          <w:tab w:val="clear" w:pos="1361"/>
        </w:tabs>
        <w:spacing w:before="60" w:after="0"/>
        <w:ind w:left="426"/>
        <w:rPr>
          <w:sz w:val="28"/>
          <w:szCs w:val="28"/>
          <w:lang w:val="es-PE"/>
        </w:rPr>
      </w:pPr>
      <w:r w:rsidRPr="00C47E7C">
        <w:rPr>
          <w:sz w:val="28"/>
          <w:szCs w:val="28"/>
          <w:lang w:val="es-PE"/>
        </w:rPr>
        <w:t xml:space="preserve">Hệ thống hạ tầng kỹ thuật cần được cải tạo đồng bộ, lộ giới đường giao thông trong nhóm nhà ở hiện trạng cải tạo phải đảm bảo </w:t>
      </w:r>
      <w:r w:rsidRPr="00C47E7C">
        <w:rPr>
          <w:sz w:val="28"/>
          <w:szCs w:val="28"/>
          <w:lang w:val="es-PE"/>
        </w:rPr>
        <w:sym w:font="Symbol" w:char="F0B3"/>
      </w:r>
      <w:r w:rsidRPr="00C47E7C">
        <w:rPr>
          <w:sz w:val="28"/>
          <w:szCs w:val="28"/>
          <w:lang w:val="es-PE"/>
        </w:rPr>
        <w:t>4m, đường cụt một làn xe không được dài quá 150m và phải có điểm quay xe;</w:t>
      </w:r>
    </w:p>
    <w:p w:rsidR="00C47E7C" w:rsidRPr="00C47E7C" w:rsidRDefault="00C47E7C" w:rsidP="00C47E7C">
      <w:pPr>
        <w:numPr>
          <w:ilvl w:val="0"/>
          <w:numId w:val="10"/>
        </w:numPr>
        <w:tabs>
          <w:tab w:val="clear" w:pos="1361"/>
        </w:tabs>
        <w:spacing w:before="60" w:after="0"/>
        <w:ind w:left="426"/>
        <w:rPr>
          <w:sz w:val="28"/>
          <w:szCs w:val="28"/>
          <w:lang w:val="es-PE"/>
        </w:rPr>
      </w:pPr>
      <w:r w:rsidRPr="00C47E7C">
        <w:rPr>
          <w:sz w:val="28"/>
          <w:szCs w:val="28"/>
          <w:lang w:val="es-PE"/>
        </w:rPr>
        <w:t>Đảm bảo các yêu cầu về phòng cháy, chữa cháy, bãi đỗ xe, cơ sở hạ tầng kỹ thuật khác,  vệ sinh môi trường...</w:t>
      </w:r>
    </w:p>
    <w:p w:rsidR="00C47E7C" w:rsidRPr="00C47E7C" w:rsidRDefault="00C47E7C" w:rsidP="00C47E7C">
      <w:pPr>
        <w:pStyle w:val="Heading3"/>
        <w:rPr>
          <w:sz w:val="28"/>
          <w:szCs w:val="28"/>
        </w:rPr>
      </w:pPr>
      <w:r w:rsidRPr="00C47E7C">
        <w:rPr>
          <w:sz w:val="28"/>
          <w:szCs w:val="28"/>
        </w:rPr>
        <w:t>Quy định về sử dụng đất</w:t>
      </w:r>
    </w:p>
    <w:p w:rsidR="00C47E7C" w:rsidRPr="00C47E7C" w:rsidRDefault="00C47E7C" w:rsidP="00C47E7C">
      <w:pPr>
        <w:spacing w:after="0"/>
        <w:ind w:firstLine="454"/>
        <w:rPr>
          <w:sz w:val="28"/>
          <w:szCs w:val="28"/>
          <w:lang w:val="es-ES"/>
        </w:rPr>
      </w:pPr>
      <w:r w:rsidRPr="00C47E7C">
        <w:rPr>
          <w:sz w:val="28"/>
          <w:szCs w:val="28"/>
          <w:lang w:val="es-ES"/>
        </w:rPr>
        <w:t>Đối với các khu vực cũ trong các đô thị, khi quy hoạch cải tạo phải ưu tiên tối đa cho việc bố trí các công trình phúc lợi công cộng. Khi quy mô các công trình phúc lợi công cộng như: trường học - đảm bảo chuẩn quốc gia do Bộ Giáo dục và Đào tạo quy định; vườn hoa, sân chơi công cộng trong đơn vị ở - đảm bảo ≥2m</w:t>
      </w:r>
      <w:r w:rsidRPr="00C47E7C">
        <w:rPr>
          <w:sz w:val="28"/>
          <w:szCs w:val="28"/>
          <w:vertAlign w:val="superscript"/>
          <w:lang w:val="es-ES"/>
        </w:rPr>
        <w:t>2</w:t>
      </w:r>
      <w:r w:rsidRPr="00C47E7C">
        <w:rPr>
          <w:sz w:val="28"/>
          <w:szCs w:val="28"/>
          <w:lang w:val="es-ES"/>
        </w:rPr>
        <w:t>/người trong bán kính phục vụ tối đa là 500m; chợ đảm bảo quy định trong bảng 2.1, cho phép xen cấy thêm các công trình khác.</w:t>
      </w:r>
    </w:p>
    <w:p w:rsidR="00C47E7C" w:rsidRPr="00C47E7C" w:rsidRDefault="00C47E7C" w:rsidP="00C47E7C">
      <w:pPr>
        <w:spacing w:after="0"/>
        <w:ind w:firstLine="454"/>
        <w:rPr>
          <w:sz w:val="28"/>
          <w:szCs w:val="28"/>
          <w:lang w:val="es-ES"/>
        </w:rPr>
      </w:pPr>
      <w:r w:rsidRPr="00C47E7C">
        <w:rPr>
          <w:sz w:val="28"/>
          <w:szCs w:val="28"/>
          <w:lang w:val="es-ES"/>
        </w:rPr>
        <w:t>Trừ các công trình giáo dục phải đảm bảo chuẩn quốc gia do Bộ Giáo dục và Đào tạo quy định, chỉ tiêu sử dụng đất các loại công trình khác trong các khu vực quy hoạch cải tạo được phép giảm và tối thiểu phải đạt 50% so với các chỉ tiêu sử dụng đất tương ứng của các khu vực xây dựng mới.</w:t>
      </w:r>
    </w:p>
    <w:p w:rsidR="00C47E7C" w:rsidRPr="00C47E7C" w:rsidRDefault="00C47E7C" w:rsidP="00C47E7C">
      <w:pPr>
        <w:spacing w:after="0"/>
        <w:ind w:firstLine="454"/>
        <w:rPr>
          <w:sz w:val="28"/>
          <w:szCs w:val="28"/>
          <w:lang w:val="es-ES"/>
        </w:rPr>
      </w:pPr>
      <w:r w:rsidRPr="00C47E7C">
        <w:rPr>
          <w:sz w:val="28"/>
          <w:szCs w:val="28"/>
          <w:lang w:val="es-ES"/>
        </w:rPr>
        <w:t xml:space="preserve">Có thể kết hợp bố trí công trình giáo dục mầm non trong các công trình ở chung cư nhưng phải đảm bảo diện tích sân chơi ngoài trời và các quy định về an toàn và môi trường cũng như các quy định chuyên ngành của Bộ Giáo dục Đào tạo. </w:t>
      </w:r>
    </w:p>
    <w:p w:rsidR="00C47E7C" w:rsidRPr="00C47E7C" w:rsidRDefault="00C47E7C" w:rsidP="00C47E7C">
      <w:pPr>
        <w:spacing w:after="0"/>
        <w:ind w:firstLine="454"/>
        <w:rPr>
          <w:sz w:val="28"/>
          <w:szCs w:val="28"/>
          <w:lang w:val="es-ES"/>
        </w:rPr>
      </w:pPr>
      <w:r w:rsidRPr="00C47E7C">
        <w:rPr>
          <w:sz w:val="28"/>
          <w:szCs w:val="28"/>
          <w:lang w:val="es-ES"/>
        </w:rPr>
        <w:t xml:space="preserve">Đất cây xanh trong các công trình tôn giáo trong các khu cải tạo được quy đổi thành đất cây xanh sử dụng công cộng, nhưng tổng chỉ tiêu đất cây xanh sử dụng công cộng được quy đổi không lớn hơn 50% tổng chỉ tiêu đất cây xanh sử dụng công cộng. </w:t>
      </w:r>
    </w:p>
    <w:p w:rsidR="00C47E7C" w:rsidRPr="00C47E7C" w:rsidRDefault="00C47E7C" w:rsidP="00C47E7C">
      <w:pPr>
        <w:pStyle w:val="BodyText"/>
        <w:spacing w:after="0"/>
        <w:ind w:firstLine="454"/>
        <w:rPr>
          <w:color w:val="auto"/>
          <w:lang w:val="es-ES"/>
        </w:rPr>
      </w:pPr>
      <w:r w:rsidRPr="00C47E7C">
        <w:rPr>
          <w:color w:val="auto"/>
          <w:lang w:val="es-ES"/>
        </w:rPr>
        <w:t>Đối với nhà ở liên kế hiện có cải tạo, phải đáp ứng các quy định sau:</w:t>
      </w:r>
    </w:p>
    <w:p w:rsidR="00C47E7C" w:rsidRPr="00C47E7C" w:rsidRDefault="00C47E7C" w:rsidP="00C47E7C">
      <w:pPr>
        <w:numPr>
          <w:ilvl w:val="0"/>
          <w:numId w:val="7"/>
        </w:numPr>
        <w:tabs>
          <w:tab w:val="clear" w:pos="936"/>
        </w:tabs>
        <w:spacing w:before="60" w:after="0"/>
        <w:ind w:left="0"/>
        <w:rPr>
          <w:sz w:val="28"/>
          <w:szCs w:val="28"/>
          <w:lang w:val="es-ES"/>
        </w:rPr>
      </w:pPr>
      <w:r w:rsidRPr="00C47E7C">
        <w:rPr>
          <w:sz w:val="28"/>
          <w:szCs w:val="28"/>
          <w:lang w:val="es-ES"/>
        </w:rPr>
        <w:t>Trong trường hợp lô đất là bộ phận cấu thành của cả dãy phố, diện tích đất tối thiểu của lô đất xây dựng nhà liên kế là 25m</w:t>
      </w:r>
      <w:r w:rsidRPr="00C47E7C">
        <w:rPr>
          <w:sz w:val="28"/>
          <w:szCs w:val="28"/>
          <w:vertAlign w:val="superscript"/>
          <w:lang w:val="es-ES"/>
        </w:rPr>
        <w:t>2</w:t>
      </w:r>
      <w:r w:rsidRPr="00C47E7C">
        <w:rPr>
          <w:sz w:val="28"/>
          <w:szCs w:val="28"/>
          <w:lang w:val="es-ES"/>
        </w:rPr>
        <w:t>/căn nhà với chiều sâu lô đất và bề rộng lô đất không nhỏ hơn 2,5m, quy định về tầng cao xây dựng của ngôi nhà đó được áp dụng theo quy định chung cho toàn dãy phố;</w:t>
      </w:r>
    </w:p>
    <w:p w:rsidR="00C47E7C" w:rsidRPr="00C47E7C" w:rsidRDefault="00C47E7C" w:rsidP="00C47E7C">
      <w:pPr>
        <w:numPr>
          <w:ilvl w:val="0"/>
          <w:numId w:val="7"/>
        </w:numPr>
        <w:tabs>
          <w:tab w:val="clear" w:pos="936"/>
        </w:tabs>
        <w:spacing w:before="60" w:after="0"/>
        <w:ind w:left="0"/>
        <w:rPr>
          <w:sz w:val="28"/>
          <w:szCs w:val="28"/>
          <w:lang w:val="es-ES"/>
        </w:rPr>
      </w:pPr>
      <w:r w:rsidRPr="00C47E7C">
        <w:rPr>
          <w:sz w:val="28"/>
          <w:szCs w:val="28"/>
          <w:lang w:val="es-ES"/>
        </w:rPr>
        <w:t>Trong trường hợp lô đất đứng đơn lẻ, diện tích đất tối thiểu của lô đất được xây dựng công trình trên đó là 50m</w:t>
      </w:r>
      <w:r w:rsidRPr="00C47E7C">
        <w:rPr>
          <w:sz w:val="28"/>
          <w:szCs w:val="28"/>
          <w:vertAlign w:val="superscript"/>
          <w:lang w:val="es-ES"/>
        </w:rPr>
        <w:t>2</w:t>
      </w:r>
      <w:r w:rsidRPr="00C47E7C">
        <w:rPr>
          <w:sz w:val="28"/>
          <w:szCs w:val="28"/>
          <w:lang w:val="es-ES"/>
        </w:rPr>
        <w:t>/căn nhà với chiều sâu lô đất và bề rộng lô đất không nhỏ hơn 5m;</w:t>
      </w:r>
    </w:p>
    <w:p w:rsidR="00C47E7C" w:rsidRPr="00C47E7C" w:rsidRDefault="00C47E7C" w:rsidP="00C47E7C">
      <w:pPr>
        <w:numPr>
          <w:ilvl w:val="0"/>
          <w:numId w:val="7"/>
        </w:numPr>
        <w:tabs>
          <w:tab w:val="clear" w:pos="936"/>
        </w:tabs>
        <w:spacing w:before="60" w:after="0"/>
        <w:ind w:left="0"/>
        <w:rPr>
          <w:sz w:val="28"/>
          <w:szCs w:val="28"/>
          <w:lang w:val="es-ES"/>
        </w:rPr>
      </w:pPr>
      <w:r w:rsidRPr="00C47E7C">
        <w:rPr>
          <w:sz w:val="28"/>
          <w:szCs w:val="28"/>
          <w:lang w:val="es-ES"/>
        </w:rPr>
        <w:t>Về khối tích công trình: đối với các công trình đơn lẻ được xây dựng trên các lô đất đơn lẻ có kích thước bề rộng hoặc bề sâu từ  10m trở xuống, tỷ lệ giữa chiều cao của công trình với bề rộng của công trình cũng như tỷ lệ giữa chiều cao của công trình với bề sâu của công trình (bề sâu so với mặt tiền) không lớn quá 3 lần kích thước cạnh nhỏ hơn của công trình), ngoại trừ các công trình có giá trị điểm nhấn đặc biệt được xác định trong quy định quản lý xây dựng đô thị theo đồ án quy hoạch chi tiết được duyệt;</w:t>
      </w:r>
    </w:p>
    <w:p w:rsidR="00C47E7C" w:rsidRPr="00C47E7C" w:rsidRDefault="00C47E7C" w:rsidP="00C47E7C">
      <w:pPr>
        <w:numPr>
          <w:ilvl w:val="0"/>
          <w:numId w:val="7"/>
        </w:numPr>
        <w:tabs>
          <w:tab w:val="clear" w:pos="936"/>
        </w:tabs>
        <w:spacing w:before="60" w:after="0"/>
        <w:ind w:left="0"/>
        <w:rPr>
          <w:sz w:val="28"/>
          <w:szCs w:val="28"/>
          <w:lang w:val="es-ES"/>
        </w:rPr>
      </w:pPr>
      <w:r w:rsidRPr="00C47E7C">
        <w:rPr>
          <w:sz w:val="28"/>
          <w:szCs w:val="28"/>
          <w:lang w:val="es-ES"/>
        </w:rPr>
        <w:t>Các trường hợp đặc biệt trong quá trình giải tỏa để xây dựng đô thị, áp dụng theo các quy định hiện hành có liên quan.</w:t>
      </w:r>
    </w:p>
    <w:p w:rsidR="00C47E7C" w:rsidRPr="00C47E7C" w:rsidRDefault="00C47E7C" w:rsidP="00C47E7C">
      <w:pPr>
        <w:pStyle w:val="Heading3"/>
        <w:rPr>
          <w:sz w:val="28"/>
          <w:szCs w:val="28"/>
        </w:rPr>
      </w:pPr>
      <w:r w:rsidRPr="00C47E7C">
        <w:rPr>
          <w:sz w:val="28"/>
          <w:szCs w:val="28"/>
        </w:rPr>
        <w:t>Quy định về bán kính phục vụ</w:t>
      </w:r>
    </w:p>
    <w:p w:rsidR="00C47E7C" w:rsidRPr="00C47E7C" w:rsidRDefault="00C47E7C" w:rsidP="00C47E7C">
      <w:pPr>
        <w:ind w:firstLine="454"/>
        <w:rPr>
          <w:sz w:val="28"/>
          <w:szCs w:val="28"/>
          <w:lang w:val="es-ES"/>
        </w:rPr>
      </w:pPr>
      <w:r w:rsidRPr="00C47E7C">
        <w:rPr>
          <w:sz w:val="28"/>
          <w:szCs w:val="28"/>
          <w:lang w:val="es-ES"/>
        </w:rPr>
        <w:t>Đối với các khu vực cũ trong đô thị, được phép tăng bán kính phục vụ của các công trình công cộng, nhưng không tăng qúa 100% so với các quy định về bán kính phục vụ đối với các khu quy hoạch mới, đồng thời phải đảm bảo các quy định chuyên ngành. Trong trường hợp giảm quy mô, số lượng công trình dịch vụ đô thị thì phải đảm bảo các quy định về bán kính phục vụ cũng như quy mô sử dụng đất như đối với quy hoạch xây dựng mới và phải xem xét đảm bảo các đơn vị ở lân cận, trong bán kính phục vụ gấp 2 lần bán kính theo quy hoạch xây dựng mới, đã được đảm bảo nhu cầu về loại công trình công cộng đó.</w:t>
      </w:r>
    </w:p>
    <w:p w:rsidR="00C47E7C" w:rsidRPr="00C47E7C" w:rsidRDefault="00C47E7C" w:rsidP="00C47E7C">
      <w:pPr>
        <w:pStyle w:val="Heading3"/>
        <w:rPr>
          <w:sz w:val="28"/>
          <w:szCs w:val="28"/>
        </w:rPr>
      </w:pPr>
      <w:r w:rsidRPr="00C47E7C">
        <w:rPr>
          <w:sz w:val="28"/>
          <w:szCs w:val="28"/>
        </w:rPr>
        <w:t xml:space="preserve">Quy định về khoảng lùi công trình </w:t>
      </w:r>
    </w:p>
    <w:p w:rsidR="00C47E7C" w:rsidRPr="00C47E7C" w:rsidRDefault="00C47E7C" w:rsidP="00C47E7C">
      <w:pPr>
        <w:spacing w:before="0"/>
        <w:ind w:firstLine="454"/>
        <w:rPr>
          <w:sz w:val="28"/>
          <w:szCs w:val="28"/>
          <w:lang w:val="es-ES"/>
        </w:rPr>
      </w:pPr>
      <w:r w:rsidRPr="00C47E7C">
        <w:rPr>
          <w:sz w:val="28"/>
          <w:szCs w:val="28"/>
          <w:lang w:val="es-ES"/>
        </w:rPr>
        <w:t xml:space="preserve">Tuân thủ mục </w:t>
      </w:r>
      <w:r w:rsidRPr="00C47E7C">
        <w:rPr>
          <w:b/>
          <w:sz w:val="28"/>
          <w:szCs w:val="28"/>
          <w:lang w:val="es-ES"/>
        </w:rPr>
        <w:t>2.8.5</w:t>
      </w:r>
      <w:r w:rsidRPr="00C47E7C">
        <w:rPr>
          <w:sz w:val="28"/>
          <w:szCs w:val="28"/>
          <w:lang w:val="es-ES"/>
        </w:rPr>
        <w:t xml:space="preserve"> của quy chuẩn này.</w:t>
      </w:r>
    </w:p>
    <w:p w:rsidR="00C47E7C" w:rsidRPr="00C47E7C" w:rsidRDefault="00C47E7C" w:rsidP="00C47E7C">
      <w:pPr>
        <w:pStyle w:val="Heading3"/>
        <w:rPr>
          <w:sz w:val="28"/>
          <w:szCs w:val="28"/>
        </w:rPr>
      </w:pPr>
      <w:r w:rsidRPr="00C47E7C">
        <w:rPr>
          <w:sz w:val="28"/>
          <w:szCs w:val="28"/>
        </w:rPr>
        <w:t xml:space="preserve">Quy định về khoảng cách giữa các dãy nhà liên kế hoặc công trình đơn lẻ (gọi chung là dãy nhà) : </w:t>
      </w:r>
    </w:p>
    <w:p w:rsidR="00C47E7C" w:rsidRPr="00C47E7C" w:rsidRDefault="00C47E7C" w:rsidP="00C47E7C">
      <w:pPr>
        <w:numPr>
          <w:ilvl w:val="0"/>
          <w:numId w:val="7"/>
        </w:numPr>
        <w:tabs>
          <w:tab w:val="clear" w:pos="936"/>
        </w:tabs>
        <w:spacing w:before="60" w:after="0"/>
        <w:ind w:left="0"/>
        <w:rPr>
          <w:sz w:val="28"/>
          <w:szCs w:val="28"/>
          <w:lang w:val="es-ES"/>
        </w:rPr>
      </w:pPr>
      <w:r w:rsidRPr="00C47E7C">
        <w:rPr>
          <w:sz w:val="28"/>
          <w:szCs w:val="28"/>
          <w:lang w:val="es-ES"/>
        </w:rPr>
        <w:t xml:space="preserve">Đối với các dãy nhà cao từ 16m trở lên: phải đảm bảo quy định về khoảng cách bằng 70% quy định về khoảng cách đối với các công trình xây dựng trong khu vực quy hoạch mới. </w:t>
      </w:r>
    </w:p>
    <w:p w:rsidR="00C47E7C" w:rsidRPr="00C47E7C" w:rsidRDefault="00C47E7C" w:rsidP="00C47E7C">
      <w:pPr>
        <w:numPr>
          <w:ilvl w:val="0"/>
          <w:numId w:val="7"/>
        </w:numPr>
        <w:tabs>
          <w:tab w:val="clear" w:pos="936"/>
        </w:tabs>
        <w:spacing w:before="60" w:after="0"/>
        <w:ind w:left="0"/>
        <w:rPr>
          <w:sz w:val="28"/>
          <w:szCs w:val="28"/>
          <w:lang w:val="es-ES"/>
        </w:rPr>
      </w:pPr>
      <w:r w:rsidRPr="00C47E7C">
        <w:rPr>
          <w:sz w:val="28"/>
          <w:szCs w:val="28"/>
          <w:lang w:val="es-ES"/>
        </w:rPr>
        <w:t xml:space="preserve">Đối với các dãy nhà cao dưới 16m: phải đảm bảo khoảng cách giữa các cạnh dài của 2 dãy nhà tối thiểu là 4m và khoảng cách tối thiểu giữa hai đầu hồi của 2 dãy nhà có đường giao thông chung đi qua là 3 m (khoảng cách từ ranh giới lô đất đến tim đường giao thông chung tối thiểu là 1,5m). </w:t>
      </w:r>
    </w:p>
    <w:p w:rsidR="00C47E7C" w:rsidRPr="00C47E7C" w:rsidRDefault="00C47E7C" w:rsidP="00C47E7C">
      <w:pPr>
        <w:numPr>
          <w:ilvl w:val="0"/>
          <w:numId w:val="7"/>
        </w:numPr>
        <w:tabs>
          <w:tab w:val="clear" w:pos="936"/>
        </w:tabs>
        <w:spacing w:before="60" w:after="0"/>
        <w:ind w:left="0"/>
        <w:rPr>
          <w:sz w:val="28"/>
          <w:szCs w:val="28"/>
          <w:lang w:val="es-ES"/>
        </w:rPr>
      </w:pPr>
      <w:r w:rsidRPr="00C47E7C">
        <w:rPr>
          <w:sz w:val="28"/>
          <w:szCs w:val="28"/>
          <w:lang w:val="es-ES"/>
        </w:rPr>
        <w:t xml:space="preserve">Trong trường hợp hai dãy nhà có chiều cao khác nhau thuộc 2 lô đất liền kề của hai chủ sở hữu quyền sử dụng đất khác nhau, khoảng cách tối thiểu từ mỗi dãy nhà  đó đến ranh giới giữa 2 lô đất phải đảm bảo tối thiểu bằng 50% khoảng cách tối thiểu giữa hai dãy nhà có chiều cao bằng chiều cao của dãy nhà đó. </w:t>
      </w:r>
    </w:p>
    <w:p w:rsidR="00C47E7C" w:rsidRPr="00C47E7C" w:rsidRDefault="00C47E7C" w:rsidP="00C47E7C">
      <w:pPr>
        <w:pStyle w:val="Heading3"/>
        <w:rPr>
          <w:sz w:val="28"/>
          <w:szCs w:val="28"/>
        </w:rPr>
      </w:pPr>
      <w:r w:rsidRPr="00C47E7C">
        <w:rPr>
          <w:sz w:val="28"/>
          <w:szCs w:val="28"/>
        </w:rPr>
        <w:t>Quy định về mật độ xây dựng thuần (net-tô) tối đa cho phép</w:t>
      </w:r>
    </w:p>
    <w:p w:rsidR="00C47E7C" w:rsidRPr="00C47E7C" w:rsidRDefault="00C47E7C" w:rsidP="00C47E7C">
      <w:pPr>
        <w:spacing w:after="0"/>
        <w:ind w:firstLine="454"/>
        <w:rPr>
          <w:sz w:val="28"/>
          <w:szCs w:val="28"/>
          <w:lang w:val="es-ES"/>
        </w:rPr>
      </w:pPr>
      <w:r w:rsidRPr="00C47E7C">
        <w:rPr>
          <w:sz w:val="28"/>
          <w:szCs w:val="28"/>
          <w:lang w:val="es-ES"/>
        </w:rPr>
        <w:t xml:space="preserve">Các quy định về mật độ xây dựng thuần net-tô tối đa trong các khu quy hoạch cải tạo tuân thủ mục </w:t>
      </w:r>
      <w:r w:rsidRPr="00C47E7C">
        <w:rPr>
          <w:b/>
          <w:sz w:val="28"/>
          <w:szCs w:val="28"/>
          <w:lang w:val="es-ES"/>
        </w:rPr>
        <w:t>2.8.6</w:t>
      </w:r>
      <w:r w:rsidRPr="00C47E7C">
        <w:rPr>
          <w:sz w:val="28"/>
          <w:szCs w:val="28"/>
          <w:lang w:val="es-ES"/>
        </w:rPr>
        <w:t xml:space="preserve"> của quy chuẩn này. Trường hợp cải tạo chỉnh trang mà không tăng mật độ xây dựng và tầng cao xây dựng thì có thể giữ nguyên mật độ xây dựng hiện trạng.</w:t>
      </w:r>
    </w:p>
    <w:p w:rsidR="00C47E7C" w:rsidRPr="00C47E7C" w:rsidRDefault="00C47E7C" w:rsidP="00C47E7C">
      <w:pPr>
        <w:spacing w:after="0"/>
        <w:ind w:firstLine="454"/>
        <w:rPr>
          <w:sz w:val="28"/>
          <w:szCs w:val="28"/>
          <w:lang w:val="es-ES"/>
        </w:rPr>
      </w:pPr>
      <w:r w:rsidRPr="00C47E7C">
        <w:rPr>
          <w:sz w:val="28"/>
          <w:szCs w:val="28"/>
          <w:lang w:val="es-ES"/>
        </w:rPr>
        <w:t xml:space="preserve">Trường hợp tăng mật độ xây dựng hoặc tầng cao xây dựng hoặc phá đi xây lại, phải tuân theo các quy định về mật độ xây dựng thuần net-tô tối đa trong các khu quy hoạch cải tạo nêu trong mục </w:t>
      </w:r>
      <w:r w:rsidRPr="00C47E7C">
        <w:rPr>
          <w:b/>
          <w:sz w:val="28"/>
          <w:szCs w:val="28"/>
          <w:lang w:val="es-ES"/>
        </w:rPr>
        <w:t>2.8.6</w:t>
      </w:r>
      <w:r w:rsidRPr="00C47E7C">
        <w:rPr>
          <w:sz w:val="28"/>
          <w:szCs w:val="28"/>
          <w:lang w:val="es-ES"/>
        </w:rPr>
        <w:t xml:space="preserve"> của quy chuẩn này.</w:t>
      </w:r>
    </w:p>
    <w:p w:rsidR="00C47E7C" w:rsidRPr="00C47E7C" w:rsidRDefault="00C47E7C" w:rsidP="00C47E7C">
      <w:pPr>
        <w:spacing w:after="0"/>
        <w:ind w:firstLine="454"/>
        <w:rPr>
          <w:sz w:val="28"/>
          <w:szCs w:val="28"/>
          <w:lang w:val="es-ES"/>
        </w:rPr>
      </w:pPr>
      <w:r w:rsidRPr="00C47E7C">
        <w:rPr>
          <w:sz w:val="28"/>
          <w:szCs w:val="28"/>
          <w:lang w:val="es-ES"/>
        </w:rPr>
        <w:t>Mật độ xây dựng net-tô tối đa của các công trình công cộng như giáo dục, y tế, văn hóa, chợ trong các khu vực quy hoạch cải tạo là 60%. Ngoài ra, việc quy hoạch xây dựng các công trình này phải tuân thủ các quy định chuyên ngành.</w:t>
      </w:r>
    </w:p>
    <w:p w:rsidR="00C47E7C" w:rsidRPr="00C47E7C" w:rsidRDefault="00C47E7C" w:rsidP="00C47E7C">
      <w:pPr>
        <w:pStyle w:val="Heading3"/>
        <w:rPr>
          <w:sz w:val="28"/>
          <w:szCs w:val="28"/>
        </w:rPr>
      </w:pPr>
      <w:r w:rsidRPr="00C47E7C">
        <w:rPr>
          <w:sz w:val="28"/>
          <w:szCs w:val="28"/>
        </w:rPr>
        <w:t>Các quy định khác về chiều cao,  phần nhà được phép nhô ra ngoài chỉ  giới đường đỏ và chỉ giới xây dựng, quan hệ với các công trình bên cạnh, ki ốt, biển quảng cáo, cây xanh</w:t>
      </w:r>
    </w:p>
    <w:p w:rsidR="00C47E7C" w:rsidRPr="00C47E7C" w:rsidRDefault="00C47E7C" w:rsidP="00C47E7C">
      <w:pPr>
        <w:spacing w:after="0"/>
        <w:ind w:firstLine="454"/>
        <w:rPr>
          <w:sz w:val="28"/>
          <w:szCs w:val="28"/>
          <w:lang w:val="es-ES"/>
        </w:rPr>
      </w:pPr>
      <w:r w:rsidRPr="00C47E7C">
        <w:rPr>
          <w:sz w:val="28"/>
          <w:szCs w:val="28"/>
          <w:lang w:val="es-ES"/>
        </w:rPr>
        <w:t>Tuân thủ các quy định như đối với các khu vực quy hoạch xây dựng mới.</w:t>
      </w:r>
    </w:p>
    <w:p w:rsidR="00C47E7C" w:rsidRPr="00C47E7C" w:rsidRDefault="00C47E7C" w:rsidP="00C47E7C">
      <w:pPr>
        <w:pStyle w:val="Heading3"/>
        <w:rPr>
          <w:sz w:val="28"/>
          <w:szCs w:val="28"/>
        </w:rPr>
      </w:pPr>
      <w:r w:rsidRPr="00C47E7C">
        <w:rPr>
          <w:sz w:val="28"/>
          <w:szCs w:val="28"/>
        </w:rPr>
        <w:t>Cổng ra vào, sân, chỗ đỗ xe của nhà công cộng,  dịch vụ:</w:t>
      </w:r>
    </w:p>
    <w:p w:rsidR="00C47E7C" w:rsidRPr="00C47E7C" w:rsidRDefault="00C47E7C" w:rsidP="00C47E7C">
      <w:pPr>
        <w:spacing w:after="0"/>
        <w:ind w:firstLine="454"/>
        <w:rPr>
          <w:sz w:val="28"/>
          <w:szCs w:val="28"/>
          <w:lang w:val="es-ES"/>
        </w:rPr>
      </w:pPr>
      <w:r w:rsidRPr="00C47E7C">
        <w:rPr>
          <w:sz w:val="28"/>
          <w:szCs w:val="28"/>
          <w:lang w:val="es-ES"/>
        </w:rPr>
        <w:t>Nhà công cộng, dịch vụ (trường học, bệnh viện, rạp hát, sân vận động...) phải:</w:t>
      </w:r>
    </w:p>
    <w:p w:rsidR="00C47E7C" w:rsidRPr="00C47E7C" w:rsidRDefault="00C47E7C" w:rsidP="00C47E7C">
      <w:pPr>
        <w:numPr>
          <w:ilvl w:val="0"/>
          <w:numId w:val="7"/>
        </w:numPr>
        <w:tabs>
          <w:tab w:val="clear" w:pos="936"/>
        </w:tabs>
        <w:spacing w:before="60" w:after="0"/>
        <w:ind w:left="0"/>
        <w:rPr>
          <w:sz w:val="28"/>
          <w:szCs w:val="28"/>
          <w:lang w:val="es-ES"/>
        </w:rPr>
      </w:pPr>
      <w:r w:rsidRPr="00C47E7C">
        <w:rPr>
          <w:sz w:val="28"/>
          <w:szCs w:val="28"/>
          <w:lang w:val="es-ES"/>
        </w:rPr>
        <w:t>Đảm bảo giao thông đường phố tại khu vực cổng ra vào công trình được an toàn và thông suốt, không bị tắc nghẽn, có diện tích tập kết người và xe trước cổng (còn gọi là vịnh đậu xe hoặc khu vực phân tán xe): cổng và phần hàng rào giáp hai bên cổng lùi sâu khỏi ranh giới lô đất, tạo thành chỗ tập kết có chiều sâu tối thiểu 4m, chiều ngang tối thiểu bằng 2 lần chiều rộng của cổng;</w:t>
      </w:r>
    </w:p>
    <w:p w:rsidR="00C47E7C" w:rsidRPr="00C47E7C" w:rsidRDefault="00C47E7C" w:rsidP="00C47E7C">
      <w:pPr>
        <w:numPr>
          <w:ilvl w:val="0"/>
          <w:numId w:val="7"/>
        </w:numPr>
        <w:tabs>
          <w:tab w:val="clear" w:pos="936"/>
        </w:tabs>
        <w:spacing w:before="60" w:after="0"/>
        <w:ind w:left="0"/>
        <w:rPr>
          <w:sz w:val="28"/>
          <w:szCs w:val="28"/>
          <w:lang w:val="es-ES"/>
        </w:rPr>
      </w:pPr>
      <w:r w:rsidRPr="00C47E7C">
        <w:rPr>
          <w:sz w:val="28"/>
          <w:szCs w:val="28"/>
          <w:lang w:val="es-ES"/>
        </w:rPr>
        <w:t>Có đủ diện tích sân, bãi cho số người ra vào công trình (kể cả khách vãng lai) có thể ra vào, tụ tập, để xe một cách thuận lợi và an toàn như:</w:t>
      </w:r>
    </w:p>
    <w:p w:rsidR="00C47E7C" w:rsidRPr="00C47E7C" w:rsidRDefault="00C47E7C" w:rsidP="00C47E7C">
      <w:pPr>
        <w:numPr>
          <w:ilvl w:val="0"/>
          <w:numId w:val="10"/>
        </w:numPr>
        <w:tabs>
          <w:tab w:val="clear" w:pos="1361"/>
        </w:tabs>
        <w:spacing w:before="60" w:after="0"/>
        <w:ind w:left="426"/>
        <w:rPr>
          <w:sz w:val="28"/>
          <w:szCs w:val="28"/>
          <w:lang w:val="es-ES"/>
        </w:rPr>
      </w:pPr>
      <w:r w:rsidRPr="00C47E7C">
        <w:rPr>
          <w:sz w:val="28"/>
          <w:szCs w:val="28"/>
          <w:lang w:val="es-ES"/>
        </w:rPr>
        <w:t>Sân tập hợp học sinh toàn trường: đối với trường học, nhà trẻ;</w:t>
      </w:r>
    </w:p>
    <w:p w:rsidR="00C47E7C" w:rsidRPr="00C47E7C" w:rsidRDefault="00C47E7C" w:rsidP="00C47E7C">
      <w:pPr>
        <w:numPr>
          <w:ilvl w:val="0"/>
          <w:numId w:val="10"/>
        </w:numPr>
        <w:tabs>
          <w:tab w:val="clear" w:pos="1361"/>
        </w:tabs>
        <w:spacing w:before="60" w:after="0"/>
        <w:ind w:left="426"/>
        <w:rPr>
          <w:sz w:val="28"/>
          <w:szCs w:val="28"/>
          <w:lang w:val="es-ES"/>
        </w:rPr>
      </w:pPr>
      <w:r w:rsidRPr="00C47E7C">
        <w:rPr>
          <w:sz w:val="28"/>
          <w:szCs w:val="28"/>
          <w:lang w:val="es-ES"/>
        </w:rPr>
        <w:t>Sân chờ cho khách, sân cho phụ huynh các học sinh nhỏ tới đón con;</w:t>
      </w:r>
    </w:p>
    <w:p w:rsidR="00C47E7C" w:rsidRPr="00C47E7C" w:rsidRDefault="00C47E7C" w:rsidP="00C47E7C">
      <w:pPr>
        <w:numPr>
          <w:ilvl w:val="0"/>
          <w:numId w:val="10"/>
        </w:numPr>
        <w:tabs>
          <w:tab w:val="clear" w:pos="1361"/>
        </w:tabs>
        <w:spacing w:before="60" w:after="0"/>
        <w:ind w:left="426"/>
        <w:rPr>
          <w:sz w:val="28"/>
          <w:szCs w:val="28"/>
          <w:lang w:val="es-ES"/>
        </w:rPr>
      </w:pPr>
      <w:r w:rsidRPr="00C47E7C">
        <w:rPr>
          <w:sz w:val="28"/>
          <w:szCs w:val="28"/>
          <w:lang w:val="es-ES"/>
        </w:rPr>
        <w:t>Sân chờ đợi, thoát người: đối với nhà biểu diễn, phòng khám bệnh, cơ quan hành chính;</w:t>
      </w:r>
    </w:p>
    <w:p w:rsidR="00C47E7C" w:rsidRPr="00C47E7C" w:rsidRDefault="00C47E7C" w:rsidP="00C47E7C">
      <w:pPr>
        <w:numPr>
          <w:ilvl w:val="0"/>
          <w:numId w:val="10"/>
        </w:numPr>
        <w:tabs>
          <w:tab w:val="clear" w:pos="1361"/>
        </w:tabs>
        <w:spacing w:before="60" w:after="0"/>
        <w:ind w:left="426"/>
        <w:rPr>
          <w:sz w:val="28"/>
          <w:szCs w:val="28"/>
          <w:lang w:val="es-ES"/>
        </w:rPr>
      </w:pPr>
      <w:r w:rsidRPr="00C47E7C">
        <w:rPr>
          <w:sz w:val="28"/>
          <w:szCs w:val="28"/>
          <w:lang w:val="es-ES"/>
        </w:rPr>
        <w:t>Nhà để xe cho nhân viên, giáo viên, học sinh, khách.</w:t>
      </w:r>
    </w:p>
    <w:p w:rsidR="00C47E7C" w:rsidRPr="00C47E7C" w:rsidRDefault="00C47E7C" w:rsidP="00C47E7C">
      <w:pPr>
        <w:pStyle w:val="Heading3"/>
        <w:rPr>
          <w:sz w:val="28"/>
          <w:szCs w:val="28"/>
        </w:rPr>
      </w:pPr>
      <w:r w:rsidRPr="00C47E7C">
        <w:rPr>
          <w:sz w:val="28"/>
          <w:szCs w:val="28"/>
        </w:rPr>
        <w:t>Trạm xăng trong đô thị</w:t>
      </w:r>
    </w:p>
    <w:p w:rsidR="00C47E7C" w:rsidRPr="00C47E7C" w:rsidRDefault="00C47E7C" w:rsidP="00C47E7C">
      <w:pPr>
        <w:spacing w:after="0"/>
        <w:ind w:firstLine="375"/>
        <w:rPr>
          <w:sz w:val="28"/>
          <w:szCs w:val="28"/>
          <w:lang w:val="es-ES"/>
        </w:rPr>
      </w:pPr>
      <w:r w:rsidRPr="00C47E7C">
        <w:rPr>
          <w:sz w:val="28"/>
          <w:szCs w:val="28"/>
          <w:lang w:val="es-ES"/>
        </w:rPr>
        <w:t xml:space="preserve">Tuân thủ quy định như đối với khu vực quy hoạch xây dựng mới tại mục </w:t>
      </w:r>
      <w:r w:rsidRPr="00C47E7C">
        <w:rPr>
          <w:b/>
          <w:sz w:val="28"/>
          <w:szCs w:val="28"/>
          <w:lang w:val="es-ES"/>
        </w:rPr>
        <w:t>2.8.16</w:t>
      </w:r>
      <w:r w:rsidRPr="00C47E7C">
        <w:rPr>
          <w:sz w:val="28"/>
          <w:szCs w:val="28"/>
          <w:lang w:val="es-ES"/>
        </w:rPr>
        <w:t>.</w:t>
      </w:r>
    </w:p>
    <w:p w:rsidR="00C47E7C" w:rsidRPr="00C47E7C" w:rsidRDefault="00C47E7C" w:rsidP="00C47E7C">
      <w:pPr>
        <w:spacing w:after="0"/>
        <w:rPr>
          <w:sz w:val="28"/>
          <w:szCs w:val="28"/>
          <w:lang w:val="es-ES"/>
        </w:rPr>
      </w:pPr>
    </w:p>
    <w:p w:rsidR="00C47E7C" w:rsidRPr="00C47E7C" w:rsidRDefault="00C47E7C" w:rsidP="00C47E7C">
      <w:pPr>
        <w:pStyle w:val="Heading2"/>
        <w:rPr>
          <w:sz w:val="28"/>
          <w:szCs w:val="28"/>
          <w:lang w:val="es-ES"/>
        </w:rPr>
      </w:pPr>
      <w:bookmarkStart w:id="165" w:name="_Toc40889482"/>
      <w:bookmarkStart w:id="166" w:name="_Toc106367587"/>
      <w:bookmarkStart w:id="167" w:name="_Toc47781790"/>
      <w:bookmarkStart w:id="168" w:name="_Toc118719513"/>
      <w:bookmarkStart w:id="169" w:name="_Toc118719635"/>
      <w:bookmarkStart w:id="170" w:name="_Toc141694654"/>
      <w:bookmarkStart w:id="171" w:name="_Toc141694731"/>
      <w:bookmarkStart w:id="172" w:name="_Toc163620365"/>
      <w:r w:rsidRPr="00C47E7C">
        <w:rPr>
          <w:sz w:val="28"/>
          <w:szCs w:val="28"/>
          <w:lang w:val="es-ES"/>
        </w:rPr>
        <w:t xml:space="preserve"> </w:t>
      </w:r>
      <w:bookmarkStart w:id="173" w:name="_Toc194936016"/>
      <w:r w:rsidRPr="00C47E7C">
        <w:rPr>
          <w:sz w:val="28"/>
          <w:szCs w:val="28"/>
          <w:lang w:val="es-ES"/>
        </w:rPr>
        <w:t>Quy hoạch xây dựng điểm dân cư</w:t>
      </w:r>
      <w:bookmarkEnd w:id="165"/>
      <w:bookmarkEnd w:id="166"/>
      <w:bookmarkEnd w:id="167"/>
      <w:bookmarkEnd w:id="168"/>
      <w:bookmarkEnd w:id="169"/>
      <w:bookmarkEnd w:id="170"/>
      <w:bookmarkEnd w:id="171"/>
      <w:r w:rsidRPr="00C47E7C">
        <w:rPr>
          <w:sz w:val="28"/>
          <w:szCs w:val="28"/>
          <w:lang w:val="es-ES"/>
        </w:rPr>
        <w:t xml:space="preserve"> nông thôn</w:t>
      </w:r>
      <w:bookmarkEnd w:id="172"/>
      <w:bookmarkEnd w:id="173"/>
    </w:p>
    <w:p w:rsidR="00C47E7C" w:rsidRPr="00C47E7C" w:rsidRDefault="00C47E7C" w:rsidP="00C47E7C">
      <w:pPr>
        <w:pStyle w:val="Heading3"/>
        <w:rPr>
          <w:sz w:val="28"/>
          <w:szCs w:val="28"/>
        </w:rPr>
      </w:pPr>
      <w:r w:rsidRPr="00C47E7C">
        <w:rPr>
          <w:sz w:val="28"/>
          <w:szCs w:val="28"/>
        </w:rPr>
        <w:t>Yêu cầu đối với đất để xây dựng và mở rộng các điểm dân cư nông thôn:</w:t>
      </w:r>
    </w:p>
    <w:p w:rsidR="00C47E7C" w:rsidRPr="00C47E7C" w:rsidRDefault="00C47E7C" w:rsidP="00C47E7C">
      <w:pPr>
        <w:numPr>
          <w:ilvl w:val="0"/>
          <w:numId w:val="23"/>
        </w:numPr>
        <w:tabs>
          <w:tab w:val="clear" w:pos="360"/>
        </w:tabs>
        <w:ind w:left="0" w:firstLine="0"/>
        <w:rPr>
          <w:sz w:val="28"/>
          <w:szCs w:val="28"/>
          <w:lang w:val="es-ES"/>
        </w:rPr>
      </w:pPr>
      <w:r w:rsidRPr="00C47E7C">
        <w:rPr>
          <w:sz w:val="28"/>
          <w:szCs w:val="28"/>
          <w:lang w:val="es-ES"/>
        </w:rPr>
        <w:t>Đất để xây dựng và mở rộng các điểm dân cư nông thôn không nằm trong các khu vực dưới đây:</w:t>
      </w:r>
    </w:p>
    <w:p w:rsidR="00C47E7C" w:rsidRPr="00C47E7C" w:rsidRDefault="00C47E7C" w:rsidP="00C47E7C">
      <w:pPr>
        <w:numPr>
          <w:ilvl w:val="0"/>
          <w:numId w:val="7"/>
        </w:numPr>
        <w:tabs>
          <w:tab w:val="clear" w:pos="936"/>
        </w:tabs>
        <w:spacing w:before="60" w:after="0"/>
        <w:ind w:left="0"/>
        <w:rPr>
          <w:sz w:val="28"/>
          <w:szCs w:val="28"/>
          <w:lang w:val="es-ES"/>
        </w:rPr>
      </w:pPr>
      <w:r w:rsidRPr="00C47E7C">
        <w:rPr>
          <w:sz w:val="28"/>
          <w:szCs w:val="28"/>
          <w:lang w:val="es-ES"/>
        </w:rPr>
        <w:t>Khu vực có môi trường bị ô nhiễm do các chất thải công nghiệp, hoặc không đảm bảo vệ sinh, dễ phát sinh dịch bệnh;</w:t>
      </w:r>
    </w:p>
    <w:p w:rsidR="00C47E7C" w:rsidRPr="00C47E7C" w:rsidRDefault="00C47E7C" w:rsidP="00C47E7C">
      <w:pPr>
        <w:numPr>
          <w:ilvl w:val="0"/>
          <w:numId w:val="7"/>
        </w:numPr>
        <w:tabs>
          <w:tab w:val="clear" w:pos="936"/>
        </w:tabs>
        <w:spacing w:before="60" w:after="0"/>
        <w:ind w:left="0"/>
        <w:rPr>
          <w:sz w:val="28"/>
          <w:szCs w:val="28"/>
          <w:lang w:val="es-ES"/>
        </w:rPr>
      </w:pPr>
      <w:r w:rsidRPr="00C47E7C">
        <w:rPr>
          <w:sz w:val="28"/>
          <w:szCs w:val="28"/>
          <w:lang w:val="es-ES"/>
        </w:rPr>
        <w:t>Khu vực có khí hậu xấu, nơi gió quẩn, gió xoáy;</w:t>
      </w:r>
    </w:p>
    <w:p w:rsidR="00C47E7C" w:rsidRPr="00C47E7C" w:rsidRDefault="00C47E7C" w:rsidP="00C47E7C">
      <w:pPr>
        <w:numPr>
          <w:ilvl w:val="0"/>
          <w:numId w:val="7"/>
        </w:numPr>
        <w:tabs>
          <w:tab w:val="clear" w:pos="936"/>
        </w:tabs>
        <w:spacing w:before="60" w:after="0"/>
        <w:ind w:left="0"/>
        <w:rPr>
          <w:sz w:val="28"/>
          <w:szCs w:val="28"/>
          <w:lang w:val="es-ES"/>
        </w:rPr>
      </w:pPr>
      <w:r w:rsidRPr="00C47E7C">
        <w:rPr>
          <w:sz w:val="28"/>
          <w:szCs w:val="28"/>
          <w:lang w:val="es-ES"/>
        </w:rPr>
        <w:t>Khu vực có tài nguyên cần khai thác hoặc trong khu vực khảo cổ;</w:t>
      </w:r>
    </w:p>
    <w:p w:rsidR="00C47E7C" w:rsidRPr="00C47E7C" w:rsidRDefault="00C47E7C" w:rsidP="00C47E7C">
      <w:pPr>
        <w:numPr>
          <w:ilvl w:val="0"/>
          <w:numId w:val="7"/>
        </w:numPr>
        <w:tabs>
          <w:tab w:val="clear" w:pos="936"/>
        </w:tabs>
        <w:spacing w:before="60" w:after="0"/>
        <w:ind w:left="0"/>
        <w:rPr>
          <w:sz w:val="28"/>
          <w:szCs w:val="28"/>
          <w:lang w:val="es-ES"/>
        </w:rPr>
      </w:pPr>
      <w:r w:rsidRPr="00C47E7C">
        <w:rPr>
          <w:sz w:val="28"/>
          <w:szCs w:val="28"/>
          <w:lang w:val="es-ES"/>
        </w:rPr>
        <w:t>Khu vực cấm xây dựng (phạm vi bảo vệ các công trình kỹ thuật hạ tầng, khu bảo vệ di tích lịch sử, văn hóa, thắng cảnh, khu bảo vệ công trình quốc phòng ...);</w:t>
      </w:r>
    </w:p>
    <w:p w:rsidR="00C47E7C" w:rsidRPr="00C47E7C" w:rsidRDefault="00C47E7C" w:rsidP="00C47E7C">
      <w:pPr>
        <w:numPr>
          <w:ilvl w:val="0"/>
          <w:numId w:val="7"/>
        </w:numPr>
        <w:tabs>
          <w:tab w:val="clear" w:pos="936"/>
        </w:tabs>
        <w:spacing w:before="60" w:after="0"/>
        <w:ind w:left="0"/>
        <w:rPr>
          <w:sz w:val="28"/>
          <w:szCs w:val="28"/>
          <w:lang w:val="es-ES"/>
        </w:rPr>
      </w:pPr>
      <w:r w:rsidRPr="00C47E7C">
        <w:rPr>
          <w:sz w:val="28"/>
          <w:szCs w:val="28"/>
          <w:lang w:val="es-ES"/>
        </w:rPr>
        <w:t>Khu vực thường xuyên bị ngập lụt quá sâu (ngập trên 3m), sạt lở, lũ quét.</w:t>
      </w:r>
    </w:p>
    <w:p w:rsidR="00C47E7C" w:rsidRPr="00C47E7C" w:rsidRDefault="00C47E7C" w:rsidP="00C47E7C">
      <w:pPr>
        <w:numPr>
          <w:ilvl w:val="0"/>
          <w:numId w:val="23"/>
        </w:numPr>
        <w:tabs>
          <w:tab w:val="clear" w:pos="360"/>
        </w:tabs>
        <w:spacing w:after="240"/>
        <w:ind w:left="0" w:firstLine="0"/>
        <w:rPr>
          <w:sz w:val="28"/>
          <w:szCs w:val="28"/>
          <w:lang w:val="es-ES"/>
        </w:rPr>
      </w:pPr>
      <w:r w:rsidRPr="00C47E7C">
        <w:rPr>
          <w:sz w:val="28"/>
          <w:szCs w:val="28"/>
          <w:lang w:val="es-ES"/>
        </w:rPr>
        <w:t>Hạn chế sử dụng đất canh tác, cần tận dụng đất đồi, núi, gò bãi, đất có năng suất trồng trọt kém để xây dựng và mở rộng các điểm dân cư nông thôn.</w:t>
      </w:r>
    </w:p>
    <w:p w:rsidR="00C47E7C" w:rsidRPr="00C47E7C" w:rsidRDefault="00C47E7C" w:rsidP="00C47E7C">
      <w:pPr>
        <w:pStyle w:val="Heading3"/>
        <w:rPr>
          <w:sz w:val="28"/>
          <w:szCs w:val="28"/>
        </w:rPr>
      </w:pPr>
      <w:r w:rsidRPr="00C47E7C">
        <w:rPr>
          <w:sz w:val="28"/>
          <w:szCs w:val="28"/>
        </w:rPr>
        <w:t>Chỉ tiêu sử dụng đất xây dựng cho các điểm dân cư nông thôn phải phù hợp với điều kiện cụ thể của địa phương</w:t>
      </w:r>
    </w:p>
    <w:p w:rsidR="00C47E7C" w:rsidRPr="00C47E7C" w:rsidRDefault="00C47E7C" w:rsidP="00C47E7C">
      <w:pPr>
        <w:rPr>
          <w:sz w:val="28"/>
          <w:szCs w:val="28"/>
          <w:lang w:val="es-ES"/>
        </w:rPr>
      </w:pPr>
      <w:r w:rsidRPr="00C47E7C">
        <w:rPr>
          <w:sz w:val="28"/>
          <w:szCs w:val="28"/>
          <w:lang w:val="es-ES"/>
        </w:rPr>
        <w:t>Bảng 2.13: Chỉ tiêu sử dụng đất điểm dân cư nông thôn của các xã</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59"/>
        <w:gridCol w:w="4455"/>
      </w:tblGrid>
      <w:tr w:rsidR="00C47E7C" w:rsidRPr="00C47E7C" w:rsidTr="001613DF">
        <w:tc>
          <w:tcPr>
            <w:tcW w:w="4759" w:type="dxa"/>
            <w:tcBorders>
              <w:top w:val="single" w:sz="4" w:space="0" w:color="auto"/>
              <w:left w:val="single" w:sz="4" w:space="0" w:color="auto"/>
              <w:bottom w:val="single" w:sz="4" w:space="0" w:color="auto"/>
              <w:right w:val="single" w:sz="4" w:space="0" w:color="auto"/>
            </w:tcBorders>
            <w:vAlign w:val="center"/>
          </w:tcPr>
          <w:p w:rsidR="00C47E7C" w:rsidRPr="00C47E7C" w:rsidRDefault="00C47E7C" w:rsidP="001613DF">
            <w:pPr>
              <w:spacing w:before="0" w:after="0"/>
              <w:jc w:val="center"/>
              <w:rPr>
                <w:b/>
                <w:sz w:val="28"/>
                <w:szCs w:val="28"/>
              </w:rPr>
            </w:pPr>
            <w:r w:rsidRPr="00C47E7C">
              <w:rPr>
                <w:b/>
                <w:sz w:val="28"/>
                <w:szCs w:val="28"/>
              </w:rPr>
              <w:t>Loại đất</w:t>
            </w:r>
          </w:p>
        </w:tc>
        <w:tc>
          <w:tcPr>
            <w:tcW w:w="4455" w:type="dxa"/>
            <w:tcBorders>
              <w:top w:val="single" w:sz="4" w:space="0" w:color="auto"/>
              <w:left w:val="single" w:sz="4" w:space="0" w:color="auto"/>
              <w:bottom w:val="single" w:sz="4" w:space="0" w:color="auto"/>
              <w:right w:val="single" w:sz="4" w:space="0" w:color="auto"/>
            </w:tcBorders>
            <w:vAlign w:val="center"/>
          </w:tcPr>
          <w:p w:rsidR="00C47E7C" w:rsidRPr="00C47E7C" w:rsidRDefault="00C47E7C" w:rsidP="001613DF">
            <w:pPr>
              <w:spacing w:before="0" w:after="0"/>
              <w:jc w:val="center"/>
              <w:rPr>
                <w:b/>
                <w:sz w:val="28"/>
                <w:szCs w:val="28"/>
              </w:rPr>
            </w:pPr>
            <w:r w:rsidRPr="00C47E7C">
              <w:rPr>
                <w:b/>
                <w:sz w:val="28"/>
                <w:szCs w:val="28"/>
              </w:rPr>
              <w:t>Chỉ tiêu sử dụng đất (m</w:t>
            </w:r>
            <w:r w:rsidRPr="00C47E7C">
              <w:rPr>
                <w:b/>
                <w:sz w:val="28"/>
                <w:szCs w:val="28"/>
                <w:vertAlign w:val="superscript"/>
              </w:rPr>
              <w:t>2</w:t>
            </w:r>
            <w:r w:rsidRPr="00C47E7C">
              <w:rPr>
                <w:b/>
                <w:sz w:val="28"/>
                <w:szCs w:val="28"/>
              </w:rPr>
              <w:t>/người)</w:t>
            </w:r>
          </w:p>
        </w:tc>
      </w:tr>
      <w:tr w:rsidR="00C47E7C" w:rsidRPr="00C47E7C" w:rsidTr="001613DF">
        <w:tc>
          <w:tcPr>
            <w:tcW w:w="4759"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pStyle w:val="TOC3"/>
              <w:tabs>
                <w:tab w:val="clear" w:pos="0"/>
                <w:tab w:val="clear" w:pos="709"/>
              </w:tabs>
              <w:spacing w:before="100" w:beforeAutospacing="1"/>
              <w:rPr>
                <w:sz w:val="28"/>
                <w:szCs w:val="28"/>
              </w:rPr>
            </w:pPr>
            <w:r w:rsidRPr="00C47E7C">
              <w:rPr>
                <w:sz w:val="28"/>
                <w:szCs w:val="28"/>
              </w:rPr>
              <w:t>Đất ở (các lô đất ở gia đình)</w:t>
            </w:r>
          </w:p>
        </w:tc>
        <w:tc>
          <w:tcPr>
            <w:tcW w:w="4455"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100" w:beforeAutospacing="1" w:after="0"/>
              <w:jc w:val="center"/>
              <w:rPr>
                <w:sz w:val="28"/>
                <w:szCs w:val="28"/>
              </w:rPr>
            </w:pPr>
            <w:r w:rsidRPr="00C47E7C">
              <w:rPr>
                <w:sz w:val="28"/>
                <w:szCs w:val="28"/>
                <w:lang w:val="pt-BR"/>
              </w:rPr>
              <w:t>≥ 25</w:t>
            </w:r>
          </w:p>
        </w:tc>
      </w:tr>
      <w:tr w:rsidR="00C47E7C" w:rsidRPr="00C47E7C" w:rsidTr="001613DF">
        <w:tc>
          <w:tcPr>
            <w:tcW w:w="4759"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pStyle w:val="TOC3"/>
              <w:tabs>
                <w:tab w:val="clear" w:pos="0"/>
                <w:tab w:val="clear" w:pos="709"/>
              </w:tabs>
              <w:spacing w:before="100" w:beforeAutospacing="1"/>
              <w:rPr>
                <w:sz w:val="28"/>
                <w:szCs w:val="28"/>
              </w:rPr>
            </w:pPr>
            <w:r w:rsidRPr="00C47E7C">
              <w:rPr>
                <w:sz w:val="28"/>
                <w:szCs w:val="28"/>
              </w:rPr>
              <w:t>Đất xây dựng công trình dịch vụ</w:t>
            </w:r>
          </w:p>
        </w:tc>
        <w:tc>
          <w:tcPr>
            <w:tcW w:w="4455"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100" w:beforeAutospacing="1" w:after="0"/>
              <w:jc w:val="center"/>
              <w:rPr>
                <w:sz w:val="28"/>
                <w:szCs w:val="28"/>
              </w:rPr>
            </w:pPr>
            <w:r w:rsidRPr="00C47E7C">
              <w:rPr>
                <w:sz w:val="28"/>
                <w:szCs w:val="28"/>
                <w:lang w:val="pt-BR"/>
              </w:rPr>
              <w:t xml:space="preserve">≥ </w:t>
            </w:r>
            <w:r w:rsidRPr="00C47E7C">
              <w:rPr>
                <w:sz w:val="28"/>
                <w:szCs w:val="28"/>
              </w:rPr>
              <w:t>5</w:t>
            </w:r>
          </w:p>
        </w:tc>
      </w:tr>
      <w:tr w:rsidR="00C47E7C" w:rsidRPr="00C47E7C" w:rsidTr="001613DF">
        <w:tc>
          <w:tcPr>
            <w:tcW w:w="4759"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pStyle w:val="TOC3"/>
              <w:tabs>
                <w:tab w:val="clear" w:pos="0"/>
                <w:tab w:val="clear" w:pos="709"/>
              </w:tabs>
              <w:spacing w:before="100" w:beforeAutospacing="1"/>
              <w:rPr>
                <w:sz w:val="28"/>
                <w:szCs w:val="28"/>
              </w:rPr>
            </w:pPr>
            <w:r w:rsidRPr="00C47E7C">
              <w:rPr>
                <w:sz w:val="28"/>
                <w:szCs w:val="28"/>
              </w:rPr>
              <w:t>Đất cho giao thông và hạ tầng kỹ thuật</w:t>
            </w:r>
          </w:p>
        </w:tc>
        <w:tc>
          <w:tcPr>
            <w:tcW w:w="4455"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100" w:beforeAutospacing="1" w:after="0"/>
              <w:jc w:val="center"/>
              <w:rPr>
                <w:sz w:val="28"/>
                <w:szCs w:val="28"/>
              </w:rPr>
            </w:pPr>
            <w:r w:rsidRPr="00C47E7C">
              <w:rPr>
                <w:sz w:val="28"/>
                <w:szCs w:val="28"/>
                <w:lang w:val="pt-BR"/>
              </w:rPr>
              <w:t xml:space="preserve">≥ </w:t>
            </w:r>
            <w:r w:rsidRPr="00C47E7C">
              <w:rPr>
                <w:sz w:val="28"/>
                <w:szCs w:val="28"/>
              </w:rPr>
              <w:t>5</w:t>
            </w:r>
          </w:p>
        </w:tc>
      </w:tr>
      <w:tr w:rsidR="00C47E7C" w:rsidRPr="00C47E7C" w:rsidTr="001613DF">
        <w:tc>
          <w:tcPr>
            <w:tcW w:w="4759"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pStyle w:val="TOC3"/>
              <w:tabs>
                <w:tab w:val="clear" w:pos="0"/>
                <w:tab w:val="clear" w:pos="709"/>
              </w:tabs>
              <w:spacing w:before="100" w:beforeAutospacing="1"/>
              <w:rPr>
                <w:sz w:val="28"/>
                <w:szCs w:val="28"/>
                <w:lang w:val="fr-FR"/>
              </w:rPr>
            </w:pPr>
            <w:r w:rsidRPr="00C47E7C">
              <w:rPr>
                <w:sz w:val="28"/>
                <w:szCs w:val="28"/>
                <w:lang w:val="fr-FR"/>
              </w:rPr>
              <w:t>Cây xanh công cộng</w:t>
            </w:r>
          </w:p>
        </w:tc>
        <w:tc>
          <w:tcPr>
            <w:tcW w:w="4455"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100" w:beforeAutospacing="1" w:after="0"/>
              <w:jc w:val="center"/>
              <w:rPr>
                <w:sz w:val="28"/>
                <w:szCs w:val="28"/>
              </w:rPr>
            </w:pPr>
            <w:r w:rsidRPr="00C47E7C">
              <w:rPr>
                <w:sz w:val="28"/>
                <w:szCs w:val="28"/>
                <w:lang w:val="pt-BR"/>
              </w:rPr>
              <w:t xml:space="preserve">≥ </w:t>
            </w:r>
            <w:r w:rsidRPr="00C47E7C">
              <w:rPr>
                <w:sz w:val="28"/>
                <w:szCs w:val="28"/>
              </w:rPr>
              <w:t>2</w:t>
            </w:r>
          </w:p>
        </w:tc>
      </w:tr>
    </w:tbl>
    <w:p w:rsidR="00C47E7C" w:rsidRPr="00C47E7C" w:rsidRDefault="00C47E7C" w:rsidP="00C47E7C">
      <w:pPr>
        <w:pStyle w:val="BodyTextIndent"/>
        <w:spacing w:before="0" w:after="0"/>
        <w:ind w:firstLine="720"/>
        <w:rPr>
          <w:color w:val="auto"/>
        </w:rPr>
      </w:pPr>
    </w:p>
    <w:p w:rsidR="00C47E7C" w:rsidRPr="00C47E7C" w:rsidRDefault="00C47E7C" w:rsidP="00C47E7C">
      <w:pPr>
        <w:pStyle w:val="Heading3"/>
        <w:rPr>
          <w:sz w:val="28"/>
          <w:szCs w:val="28"/>
          <w:lang w:val="en-US"/>
        </w:rPr>
      </w:pPr>
      <w:bookmarkStart w:id="174" w:name="_Toc40889483"/>
      <w:bookmarkStart w:id="175" w:name="_Toc106367588"/>
      <w:bookmarkStart w:id="176" w:name="_Toc47781791"/>
      <w:bookmarkStart w:id="177" w:name="_Toc118719514"/>
      <w:bookmarkStart w:id="178" w:name="_Toc118719636"/>
      <w:bookmarkStart w:id="179" w:name="_Toc141694655"/>
      <w:bookmarkStart w:id="180" w:name="_Toc141694732"/>
      <w:bookmarkStart w:id="181" w:name="_Toc163620366"/>
      <w:r w:rsidRPr="00C47E7C">
        <w:rPr>
          <w:sz w:val="28"/>
          <w:szCs w:val="28"/>
          <w:lang w:val="en-US"/>
        </w:rPr>
        <w:t>Phân khu chức năng điểm dân cư nông thôn</w:t>
      </w:r>
      <w:bookmarkEnd w:id="174"/>
      <w:bookmarkEnd w:id="175"/>
      <w:bookmarkEnd w:id="176"/>
      <w:bookmarkEnd w:id="177"/>
      <w:bookmarkEnd w:id="178"/>
      <w:bookmarkEnd w:id="179"/>
      <w:bookmarkEnd w:id="180"/>
      <w:bookmarkEnd w:id="181"/>
    </w:p>
    <w:p w:rsidR="00C47E7C" w:rsidRPr="00C47E7C" w:rsidRDefault="00C47E7C" w:rsidP="00C47E7C">
      <w:pPr>
        <w:numPr>
          <w:ilvl w:val="0"/>
          <w:numId w:val="24"/>
        </w:numPr>
        <w:rPr>
          <w:sz w:val="28"/>
          <w:szCs w:val="28"/>
          <w:lang w:val="pt-BR"/>
        </w:rPr>
      </w:pPr>
      <w:r w:rsidRPr="00C47E7C">
        <w:rPr>
          <w:sz w:val="28"/>
          <w:szCs w:val="28"/>
          <w:lang w:val="pt-BR"/>
        </w:rPr>
        <w:t>Các khu chức năng chính</w:t>
      </w:r>
    </w:p>
    <w:p w:rsidR="00C47E7C" w:rsidRPr="00C47E7C" w:rsidRDefault="00C47E7C" w:rsidP="00C47E7C">
      <w:pPr>
        <w:spacing w:before="0" w:after="0"/>
        <w:rPr>
          <w:sz w:val="28"/>
          <w:szCs w:val="28"/>
          <w:lang w:val="pt-BR"/>
        </w:rPr>
      </w:pPr>
      <w:r w:rsidRPr="00C47E7C">
        <w:rPr>
          <w:sz w:val="28"/>
          <w:szCs w:val="28"/>
          <w:lang w:val="pt-BR"/>
        </w:rPr>
        <w:t>Các điểm dân cư nông thôn của một xã gồm các khu chức năng chủ yếu sau:</w:t>
      </w:r>
    </w:p>
    <w:p w:rsidR="00C47E7C" w:rsidRPr="00C47E7C" w:rsidRDefault="00C47E7C" w:rsidP="00C47E7C">
      <w:pPr>
        <w:numPr>
          <w:ilvl w:val="0"/>
          <w:numId w:val="7"/>
        </w:numPr>
        <w:tabs>
          <w:tab w:val="clear" w:pos="936"/>
        </w:tabs>
        <w:spacing w:before="60" w:after="0"/>
        <w:ind w:left="0"/>
        <w:rPr>
          <w:sz w:val="28"/>
          <w:szCs w:val="28"/>
          <w:lang w:val="pt-BR"/>
        </w:rPr>
      </w:pPr>
      <w:r w:rsidRPr="00C47E7C">
        <w:rPr>
          <w:sz w:val="28"/>
          <w:szCs w:val="28"/>
          <w:lang w:val="pt-BR"/>
        </w:rPr>
        <w:t>Khu ở gồm các thôn, xóm nhà ở và các công trình phục vụ;</w:t>
      </w:r>
    </w:p>
    <w:p w:rsidR="00C47E7C" w:rsidRPr="00C47E7C" w:rsidRDefault="00C47E7C" w:rsidP="00C47E7C">
      <w:pPr>
        <w:numPr>
          <w:ilvl w:val="0"/>
          <w:numId w:val="7"/>
        </w:numPr>
        <w:tabs>
          <w:tab w:val="clear" w:pos="936"/>
        </w:tabs>
        <w:spacing w:before="60" w:after="0"/>
        <w:ind w:left="0"/>
        <w:rPr>
          <w:sz w:val="28"/>
          <w:szCs w:val="28"/>
          <w:lang w:val="pt-BR"/>
        </w:rPr>
      </w:pPr>
      <w:r w:rsidRPr="00C47E7C">
        <w:rPr>
          <w:sz w:val="28"/>
          <w:szCs w:val="28"/>
          <w:lang w:val="pt-BR"/>
        </w:rPr>
        <w:t>Khu trung tâm xã;</w:t>
      </w:r>
    </w:p>
    <w:p w:rsidR="00C47E7C" w:rsidRPr="00C47E7C" w:rsidRDefault="00C47E7C" w:rsidP="00C47E7C">
      <w:pPr>
        <w:numPr>
          <w:ilvl w:val="0"/>
          <w:numId w:val="7"/>
        </w:numPr>
        <w:tabs>
          <w:tab w:val="clear" w:pos="936"/>
        </w:tabs>
        <w:spacing w:before="60" w:after="0"/>
        <w:ind w:left="0"/>
        <w:rPr>
          <w:sz w:val="28"/>
          <w:szCs w:val="28"/>
          <w:lang w:val="pt-BR"/>
        </w:rPr>
      </w:pPr>
      <w:r w:rsidRPr="00C47E7C">
        <w:rPr>
          <w:sz w:val="28"/>
          <w:szCs w:val="28"/>
          <w:lang w:val="pt-BR"/>
        </w:rPr>
        <w:t>Các công trình sản xuất và phục vụ sản xuất;</w:t>
      </w:r>
    </w:p>
    <w:p w:rsidR="00C47E7C" w:rsidRPr="00C47E7C" w:rsidRDefault="00C47E7C" w:rsidP="00C47E7C">
      <w:pPr>
        <w:numPr>
          <w:ilvl w:val="0"/>
          <w:numId w:val="7"/>
        </w:numPr>
        <w:tabs>
          <w:tab w:val="clear" w:pos="936"/>
        </w:tabs>
        <w:spacing w:before="60" w:after="0"/>
        <w:ind w:left="0"/>
        <w:rPr>
          <w:sz w:val="28"/>
          <w:szCs w:val="28"/>
          <w:lang w:val="pt-BR"/>
        </w:rPr>
      </w:pPr>
      <w:r w:rsidRPr="00C47E7C">
        <w:rPr>
          <w:sz w:val="28"/>
          <w:szCs w:val="28"/>
          <w:lang w:val="pt-BR"/>
        </w:rPr>
        <w:t>Các công trình hạ tầng xã hội của xã;</w:t>
      </w:r>
    </w:p>
    <w:p w:rsidR="00C47E7C" w:rsidRPr="00C47E7C" w:rsidRDefault="00C47E7C" w:rsidP="00C47E7C">
      <w:pPr>
        <w:numPr>
          <w:ilvl w:val="0"/>
          <w:numId w:val="7"/>
        </w:numPr>
        <w:tabs>
          <w:tab w:val="clear" w:pos="936"/>
        </w:tabs>
        <w:spacing w:before="60" w:after="0"/>
        <w:ind w:left="0"/>
        <w:rPr>
          <w:sz w:val="28"/>
          <w:szCs w:val="28"/>
          <w:lang w:val="pt-BR"/>
        </w:rPr>
      </w:pPr>
      <w:r w:rsidRPr="00C47E7C">
        <w:rPr>
          <w:sz w:val="28"/>
          <w:szCs w:val="28"/>
          <w:lang w:val="pt-BR"/>
        </w:rPr>
        <w:t>Các công trình kỹ thuật hạ tầng của xã.</w:t>
      </w:r>
    </w:p>
    <w:p w:rsidR="00C47E7C" w:rsidRPr="00C47E7C" w:rsidRDefault="00C47E7C" w:rsidP="00C47E7C">
      <w:pPr>
        <w:spacing w:before="0" w:after="0"/>
        <w:rPr>
          <w:sz w:val="28"/>
          <w:szCs w:val="28"/>
          <w:lang w:val="pt-BR"/>
        </w:rPr>
      </w:pPr>
    </w:p>
    <w:p w:rsidR="00C47E7C" w:rsidRPr="00C47E7C" w:rsidRDefault="00C47E7C" w:rsidP="00C47E7C">
      <w:pPr>
        <w:numPr>
          <w:ilvl w:val="0"/>
          <w:numId w:val="24"/>
        </w:numPr>
        <w:spacing w:before="0"/>
        <w:rPr>
          <w:sz w:val="28"/>
          <w:szCs w:val="28"/>
          <w:lang w:val="pt-BR"/>
        </w:rPr>
      </w:pPr>
      <w:r w:rsidRPr="00C47E7C">
        <w:rPr>
          <w:sz w:val="28"/>
          <w:szCs w:val="28"/>
          <w:lang w:val="pt-BR"/>
        </w:rPr>
        <w:t>Các yêu cầu đối với phân khu chức năng trong quy hoạch điểm dân cư nông thôn:</w:t>
      </w:r>
    </w:p>
    <w:p w:rsidR="00C47E7C" w:rsidRPr="00C47E7C" w:rsidRDefault="00C47E7C" w:rsidP="00C47E7C">
      <w:pPr>
        <w:numPr>
          <w:ilvl w:val="0"/>
          <w:numId w:val="7"/>
        </w:numPr>
        <w:tabs>
          <w:tab w:val="clear" w:pos="936"/>
        </w:tabs>
        <w:spacing w:before="60" w:after="0"/>
        <w:ind w:left="0"/>
        <w:rPr>
          <w:sz w:val="28"/>
          <w:szCs w:val="28"/>
          <w:lang w:val="pt-BR"/>
        </w:rPr>
      </w:pPr>
      <w:r w:rsidRPr="00C47E7C">
        <w:rPr>
          <w:sz w:val="28"/>
          <w:szCs w:val="28"/>
          <w:lang w:val="pt-BR"/>
        </w:rPr>
        <w:t>Tiết kiệm đất canh tác (hạn chế việc mở rộng khu dân cư đã có trên đất nông nghiệp);</w:t>
      </w:r>
    </w:p>
    <w:p w:rsidR="00C47E7C" w:rsidRPr="00C47E7C" w:rsidRDefault="00C47E7C" w:rsidP="00C47E7C">
      <w:pPr>
        <w:numPr>
          <w:ilvl w:val="0"/>
          <w:numId w:val="7"/>
        </w:numPr>
        <w:tabs>
          <w:tab w:val="clear" w:pos="936"/>
        </w:tabs>
        <w:spacing w:before="60" w:after="0"/>
        <w:ind w:left="0"/>
        <w:rPr>
          <w:sz w:val="28"/>
          <w:szCs w:val="28"/>
          <w:lang w:val="pt-BR"/>
        </w:rPr>
      </w:pPr>
      <w:r w:rsidRPr="00C47E7C">
        <w:rPr>
          <w:sz w:val="28"/>
          <w:szCs w:val="28"/>
          <w:lang w:val="pt-BR"/>
        </w:rPr>
        <w:t>Thuận tiện cho giao thông đi lại, sản xuất, ăn, ở, nghỉ ngơi giải trí, sinh hoạt công cộng;</w:t>
      </w:r>
    </w:p>
    <w:p w:rsidR="00C47E7C" w:rsidRPr="00C47E7C" w:rsidRDefault="00C47E7C" w:rsidP="00C47E7C">
      <w:pPr>
        <w:numPr>
          <w:ilvl w:val="0"/>
          <w:numId w:val="7"/>
        </w:numPr>
        <w:tabs>
          <w:tab w:val="clear" w:pos="936"/>
        </w:tabs>
        <w:spacing w:before="60" w:after="0"/>
        <w:ind w:left="0"/>
        <w:rPr>
          <w:sz w:val="28"/>
          <w:szCs w:val="28"/>
          <w:lang w:val="pt-BR"/>
        </w:rPr>
      </w:pPr>
      <w:r w:rsidRPr="00C47E7C">
        <w:rPr>
          <w:sz w:val="28"/>
          <w:szCs w:val="28"/>
          <w:lang w:val="pt-BR"/>
        </w:rPr>
        <w:t>Bảo vệ môi trường sống;</w:t>
      </w:r>
    </w:p>
    <w:p w:rsidR="00C47E7C" w:rsidRPr="00C47E7C" w:rsidRDefault="00C47E7C" w:rsidP="00C47E7C">
      <w:pPr>
        <w:numPr>
          <w:ilvl w:val="0"/>
          <w:numId w:val="7"/>
        </w:numPr>
        <w:tabs>
          <w:tab w:val="clear" w:pos="936"/>
        </w:tabs>
        <w:spacing w:before="60" w:after="0"/>
        <w:ind w:left="0"/>
        <w:rPr>
          <w:sz w:val="28"/>
          <w:szCs w:val="28"/>
          <w:lang w:val="pt-BR"/>
        </w:rPr>
      </w:pPr>
      <w:r w:rsidRPr="00C47E7C">
        <w:rPr>
          <w:sz w:val="28"/>
          <w:szCs w:val="28"/>
          <w:lang w:val="pt-BR"/>
        </w:rPr>
        <w:t>Tận dụng địa hình, cảnh quan thiên nhiên để tạo nên bố cục không gian kiến trúc đẹp, mang bản sắc từng vùng;</w:t>
      </w:r>
    </w:p>
    <w:p w:rsidR="00C47E7C" w:rsidRPr="00C47E7C" w:rsidRDefault="00C47E7C" w:rsidP="00C47E7C">
      <w:pPr>
        <w:numPr>
          <w:ilvl w:val="0"/>
          <w:numId w:val="7"/>
        </w:numPr>
        <w:tabs>
          <w:tab w:val="clear" w:pos="936"/>
        </w:tabs>
        <w:spacing w:before="60" w:after="0"/>
        <w:ind w:left="0"/>
        <w:rPr>
          <w:sz w:val="28"/>
          <w:szCs w:val="28"/>
          <w:lang w:val="pt-BR"/>
        </w:rPr>
      </w:pPr>
      <w:r w:rsidRPr="00C47E7C">
        <w:rPr>
          <w:sz w:val="28"/>
          <w:szCs w:val="28"/>
          <w:lang w:val="pt-BR"/>
        </w:rPr>
        <w:t>Phù hợp với các đặc điểm cụ thể của khu vực về: vị trí và tính chất (vùng ven đô hay vùng sâu, vùng xa, khu dân cư lâu năm hay khu kinh tế mới...); ngành nghề kinh tế của địa phương và phong tục, tập quán, tín ngưỡng;</w:t>
      </w:r>
    </w:p>
    <w:p w:rsidR="00C47E7C" w:rsidRPr="00C47E7C" w:rsidRDefault="00C47E7C" w:rsidP="00C47E7C">
      <w:pPr>
        <w:numPr>
          <w:ilvl w:val="0"/>
          <w:numId w:val="7"/>
        </w:numPr>
        <w:tabs>
          <w:tab w:val="clear" w:pos="936"/>
        </w:tabs>
        <w:spacing w:before="60" w:after="0"/>
        <w:ind w:left="0"/>
        <w:rPr>
          <w:sz w:val="28"/>
          <w:szCs w:val="28"/>
          <w:lang w:val="pt-BR"/>
        </w:rPr>
      </w:pPr>
      <w:r w:rsidRPr="00C47E7C">
        <w:rPr>
          <w:sz w:val="28"/>
          <w:szCs w:val="28"/>
          <w:lang w:val="pt-BR"/>
        </w:rPr>
        <w:t>Các khu vực chăn nuôi, sản xuất nông nghiệp và tiểu thủ công nghiệp cần được quy hoạch với cự ly đảm bảo yêu cầu về khoảng cách ly vệ sinh, đảm bảo phòng chống dịch bệnh lây lan.</w:t>
      </w:r>
    </w:p>
    <w:p w:rsidR="00C47E7C" w:rsidRPr="00C47E7C" w:rsidRDefault="00C47E7C" w:rsidP="00C47E7C">
      <w:pPr>
        <w:pStyle w:val="BodyTextIndent"/>
        <w:spacing w:before="0" w:after="0"/>
        <w:ind w:firstLine="720"/>
        <w:rPr>
          <w:color w:val="auto"/>
          <w:lang w:val="pt-BR"/>
        </w:rPr>
      </w:pPr>
    </w:p>
    <w:p w:rsidR="00C47E7C" w:rsidRPr="00C47E7C" w:rsidRDefault="00C47E7C" w:rsidP="00C47E7C">
      <w:pPr>
        <w:pStyle w:val="Heading3"/>
        <w:rPr>
          <w:sz w:val="28"/>
          <w:szCs w:val="28"/>
          <w:lang w:val="pt-BR"/>
        </w:rPr>
      </w:pPr>
      <w:bookmarkStart w:id="182" w:name="_Toc40889484"/>
      <w:bookmarkStart w:id="183" w:name="_Toc106367589"/>
      <w:bookmarkStart w:id="184" w:name="_Toc47781792"/>
      <w:bookmarkStart w:id="185" w:name="_Toc118719515"/>
      <w:bookmarkStart w:id="186" w:name="_Toc118719637"/>
      <w:bookmarkStart w:id="187" w:name="_Toc141694656"/>
      <w:bookmarkStart w:id="188" w:name="_Toc141694733"/>
      <w:bookmarkStart w:id="189" w:name="_Toc163620367"/>
      <w:r w:rsidRPr="00C47E7C">
        <w:rPr>
          <w:sz w:val="28"/>
          <w:szCs w:val="28"/>
          <w:lang w:val="pt-BR"/>
        </w:rPr>
        <w:t>Quy hoạch khu ở nông thôn</w:t>
      </w:r>
      <w:bookmarkEnd w:id="182"/>
      <w:bookmarkEnd w:id="183"/>
      <w:bookmarkEnd w:id="184"/>
      <w:bookmarkEnd w:id="185"/>
      <w:bookmarkEnd w:id="186"/>
      <w:bookmarkEnd w:id="187"/>
      <w:bookmarkEnd w:id="188"/>
      <w:bookmarkEnd w:id="189"/>
    </w:p>
    <w:p w:rsidR="00C47E7C" w:rsidRPr="00C47E7C" w:rsidRDefault="00C47E7C" w:rsidP="00C47E7C">
      <w:pPr>
        <w:ind w:firstLine="454"/>
        <w:rPr>
          <w:sz w:val="28"/>
          <w:szCs w:val="28"/>
          <w:lang w:val="pt-BR"/>
        </w:rPr>
      </w:pPr>
      <w:r w:rsidRPr="00C47E7C">
        <w:rPr>
          <w:sz w:val="28"/>
          <w:szCs w:val="28"/>
          <w:lang w:val="pt-BR"/>
        </w:rPr>
        <w:t>Lựa chọn khu đất xây dựng nhà ở cần đảm bảo các yêu cầu sau:</w:t>
      </w:r>
    </w:p>
    <w:p w:rsidR="00C47E7C" w:rsidRPr="00C47E7C" w:rsidRDefault="00C47E7C" w:rsidP="00C47E7C">
      <w:pPr>
        <w:numPr>
          <w:ilvl w:val="0"/>
          <w:numId w:val="7"/>
        </w:numPr>
        <w:tabs>
          <w:tab w:val="clear" w:pos="936"/>
        </w:tabs>
        <w:spacing w:before="60" w:after="0"/>
        <w:ind w:left="0"/>
        <w:rPr>
          <w:sz w:val="28"/>
          <w:szCs w:val="28"/>
          <w:lang w:val="pt-BR"/>
        </w:rPr>
      </w:pPr>
      <w:r w:rsidRPr="00C47E7C">
        <w:rPr>
          <w:sz w:val="28"/>
          <w:szCs w:val="28"/>
          <w:lang w:val="pt-BR"/>
        </w:rPr>
        <w:t>Kế thừa hiện trạng phân bố dân cư và phù hợp với quy hoạch mạng lưới phân bố dân cư của khu vực lớn hơn có liên quan;</w:t>
      </w:r>
    </w:p>
    <w:p w:rsidR="00C47E7C" w:rsidRPr="00C47E7C" w:rsidRDefault="00C47E7C" w:rsidP="00C47E7C">
      <w:pPr>
        <w:numPr>
          <w:ilvl w:val="0"/>
          <w:numId w:val="7"/>
        </w:numPr>
        <w:tabs>
          <w:tab w:val="clear" w:pos="936"/>
        </w:tabs>
        <w:spacing w:before="60" w:after="0"/>
        <w:ind w:left="0"/>
        <w:rPr>
          <w:sz w:val="28"/>
          <w:szCs w:val="28"/>
          <w:lang w:val="pt-BR"/>
        </w:rPr>
      </w:pPr>
      <w:r w:rsidRPr="00C47E7C">
        <w:rPr>
          <w:sz w:val="28"/>
          <w:szCs w:val="28"/>
          <w:lang w:val="pt-BR"/>
        </w:rPr>
        <w:t>Phát triển được một lượng dân cư thích hợp, thuận lợi cho tổ chức các công trình công cộng cần thiết như nhà trẻ, trường phổ thông cơ sở, cơ sở dịch vụ...;</w:t>
      </w:r>
    </w:p>
    <w:p w:rsidR="00C47E7C" w:rsidRPr="00C47E7C" w:rsidRDefault="00C47E7C" w:rsidP="00C47E7C">
      <w:pPr>
        <w:numPr>
          <w:ilvl w:val="0"/>
          <w:numId w:val="7"/>
        </w:numPr>
        <w:tabs>
          <w:tab w:val="clear" w:pos="936"/>
        </w:tabs>
        <w:spacing w:before="60" w:after="0"/>
        <w:ind w:left="0"/>
        <w:rPr>
          <w:sz w:val="28"/>
          <w:szCs w:val="28"/>
          <w:lang w:val="pt-BR"/>
        </w:rPr>
      </w:pPr>
      <w:r w:rsidRPr="00C47E7C">
        <w:rPr>
          <w:sz w:val="28"/>
          <w:szCs w:val="28"/>
          <w:lang w:val="pt-BR"/>
        </w:rPr>
        <w:t>Phù hợp với đất đai, địa hình, có thể dựa vào địa hình, địa vật tự nhiên như đường xá, ao hồ, kênh mương, đồi núi, dải đất để phân định ranh giới.</w:t>
      </w:r>
    </w:p>
    <w:p w:rsidR="00C47E7C" w:rsidRPr="00C47E7C" w:rsidRDefault="00C47E7C" w:rsidP="00C47E7C">
      <w:pPr>
        <w:ind w:firstLine="454"/>
        <w:rPr>
          <w:sz w:val="28"/>
          <w:szCs w:val="28"/>
          <w:lang w:val="pt-BR"/>
        </w:rPr>
      </w:pPr>
      <w:r w:rsidRPr="00C47E7C">
        <w:rPr>
          <w:sz w:val="28"/>
          <w:szCs w:val="28"/>
          <w:lang w:val="pt-BR"/>
        </w:rPr>
        <w:t xml:space="preserve">Đối với khu vực xây dựng nhà ở được quy hoạch trên cơ sở các lô đất ở gia đình, diện tích đất ở cho mỗi hộ gia đình phải phù hợp với quy định của địa phương về hạn mức đất ở được giao cho mỗi hộ gia đình. </w:t>
      </w:r>
    </w:p>
    <w:p w:rsidR="00C47E7C" w:rsidRPr="00C47E7C" w:rsidRDefault="00C47E7C" w:rsidP="00C47E7C">
      <w:pPr>
        <w:spacing w:before="0" w:after="60"/>
        <w:ind w:firstLine="454"/>
        <w:rPr>
          <w:sz w:val="28"/>
          <w:szCs w:val="28"/>
          <w:lang w:val="pt-BR"/>
        </w:rPr>
      </w:pPr>
      <w:r w:rsidRPr="00C47E7C">
        <w:rPr>
          <w:sz w:val="28"/>
          <w:szCs w:val="28"/>
          <w:lang w:val="pt-BR"/>
        </w:rPr>
        <w:t>Mỗi lô đất gia đình gồm đất dành cho:</w:t>
      </w:r>
    </w:p>
    <w:p w:rsidR="00C47E7C" w:rsidRPr="00C47E7C" w:rsidRDefault="00C47E7C" w:rsidP="00C47E7C">
      <w:pPr>
        <w:numPr>
          <w:ilvl w:val="0"/>
          <w:numId w:val="7"/>
        </w:numPr>
        <w:tabs>
          <w:tab w:val="clear" w:pos="936"/>
        </w:tabs>
        <w:spacing w:before="60" w:after="0"/>
        <w:ind w:left="0"/>
        <w:rPr>
          <w:sz w:val="28"/>
          <w:szCs w:val="28"/>
          <w:lang w:val="pt-BR"/>
        </w:rPr>
      </w:pPr>
      <w:r w:rsidRPr="00C47E7C">
        <w:rPr>
          <w:sz w:val="28"/>
          <w:szCs w:val="28"/>
          <w:lang w:val="pt-BR"/>
        </w:rPr>
        <w:t>Nhà chính và nhà phụ (bếp, kho, sản xuất phụ);</w:t>
      </w:r>
    </w:p>
    <w:p w:rsidR="00C47E7C" w:rsidRPr="00C47E7C" w:rsidRDefault="00C47E7C" w:rsidP="00C47E7C">
      <w:pPr>
        <w:numPr>
          <w:ilvl w:val="0"/>
          <w:numId w:val="7"/>
        </w:numPr>
        <w:tabs>
          <w:tab w:val="clear" w:pos="936"/>
        </w:tabs>
        <w:spacing w:before="60" w:after="0"/>
        <w:ind w:left="0"/>
        <w:rPr>
          <w:sz w:val="28"/>
          <w:szCs w:val="28"/>
          <w:lang w:val="pt-BR"/>
        </w:rPr>
      </w:pPr>
      <w:r w:rsidRPr="00C47E7C">
        <w:rPr>
          <w:sz w:val="28"/>
          <w:szCs w:val="28"/>
          <w:lang w:val="pt-BR"/>
        </w:rPr>
        <w:t>Các công trình phụ;</w:t>
      </w:r>
    </w:p>
    <w:p w:rsidR="00C47E7C" w:rsidRPr="00C47E7C" w:rsidRDefault="00C47E7C" w:rsidP="00C47E7C">
      <w:pPr>
        <w:numPr>
          <w:ilvl w:val="0"/>
          <w:numId w:val="7"/>
        </w:numPr>
        <w:tabs>
          <w:tab w:val="clear" w:pos="936"/>
        </w:tabs>
        <w:spacing w:before="60" w:after="0"/>
        <w:ind w:left="0"/>
        <w:rPr>
          <w:sz w:val="28"/>
          <w:szCs w:val="28"/>
          <w:lang w:val="pt-BR"/>
        </w:rPr>
      </w:pPr>
      <w:r w:rsidRPr="00C47E7C">
        <w:rPr>
          <w:sz w:val="28"/>
          <w:szCs w:val="28"/>
          <w:lang w:val="pt-BR"/>
        </w:rPr>
        <w:t>Lối đi, sân, chỗ để rơm rạ, củi, rác, hàng rào;</w:t>
      </w:r>
    </w:p>
    <w:p w:rsidR="00C47E7C" w:rsidRPr="00C47E7C" w:rsidRDefault="00C47E7C" w:rsidP="00C47E7C">
      <w:pPr>
        <w:numPr>
          <w:ilvl w:val="0"/>
          <w:numId w:val="7"/>
        </w:numPr>
        <w:tabs>
          <w:tab w:val="clear" w:pos="936"/>
        </w:tabs>
        <w:spacing w:before="60" w:after="0"/>
        <w:ind w:left="0"/>
        <w:rPr>
          <w:sz w:val="28"/>
          <w:szCs w:val="28"/>
          <w:lang w:val="pt-BR"/>
        </w:rPr>
      </w:pPr>
      <w:r w:rsidRPr="00C47E7C">
        <w:rPr>
          <w:sz w:val="28"/>
          <w:szCs w:val="28"/>
          <w:lang w:val="pt-BR"/>
        </w:rPr>
        <w:t>Đất vườn, đất ao...</w:t>
      </w:r>
    </w:p>
    <w:p w:rsidR="00C47E7C" w:rsidRPr="00C47E7C" w:rsidRDefault="00C47E7C" w:rsidP="00C47E7C">
      <w:pPr>
        <w:ind w:firstLine="454"/>
        <w:rPr>
          <w:sz w:val="28"/>
          <w:szCs w:val="28"/>
          <w:lang w:val="pt-BR"/>
        </w:rPr>
      </w:pPr>
      <w:r w:rsidRPr="00C47E7C">
        <w:rPr>
          <w:sz w:val="28"/>
          <w:szCs w:val="28"/>
          <w:lang w:val="pt-BR"/>
        </w:rPr>
        <w:t xml:space="preserve">Bố cục các thành phần trong lô đất phải đảm bảo thuận tiện cho sinh hoạt và sản xuất của hộ gia đình, đồng thời tạo bộ mặt kiến trúc cho thôn xóm. </w:t>
      </w:r>
    </w:p>
    <w:p w:rsidR="00C47E7C" w:rsidRPr="00C47E7C" w:rsidRDefault="00C47E7C" w:rsidP="00C47E7C">
      <w:pPr>
        <w:pStyle w:val="Heading3"/>
        <w:rPr>
          <w:sz w:val="28"/>
          <w:szCs w:val="28"/>
          <w:lang w:val="pt-BR"/>
        </w:rPr>
      </w:pPr>
      <w:bookmarkStart w:id="190" w:name="_Toc40889486"/>
      <w:bookmarkStart w:id="191" w:name="_Toc106367591"/>
      <w:bookmarkStart w:id="192" w:name="_Toc47781794"/>
      <w:bookmarkStart w:id="193" w:name="_Toc118719517"/>
      <w:bookmarkStart w:id="194" w:name="_Toc118719639"/>
      <w:bookmarkStart w:id="195" w:name="_Toc141694658"/>
      <w:bookmarkStart w:id="196" w:name="_Toc141694735"/>
      <w:bookmarkStart w:id="197" w:name="_Toc163620369"/>
      <w:r w:rsidRPr="00C47E7C">
        <w:rPr>
          <w:sz w:val="28"/>
          <w:szCs w:val="28"/>
          <w:lang w:val="pt-BR"/>
        </w:rPr>
        <w:t>Quy hoạch khu trung tâm xã</w:t>
      </w:r>
      <w:bookmarkEnd w:id="190"/>
      <w:bookmarkEnd w:id="191"/>
      <w:bookmarkEnd w:id="192"/>
      <w:bookmarkEnd w:id="193"/>
      <w:bookmarkEnd w:id="194"/>
      <w:bookmarkEnd w:id="195"/>
      <w:bookmarkEnd w:id="196"/>
      <w:bookmarkEnd w:id="197"/>
    </w:p>
    <w:p w:rsidR="00C47E7C" w:rsidRPr="00C47E7C" w:rsidRDefault="00C47E7C" w:rsidP="00C47E7C">
      <w:pPr>
        <w:numPr>
          <w:ilvl w:val="0"/>
          <w:numId w:val="25"/>
        </w:numPr>
        <w:rPr>
          <w:sz w:val="28"/>
          <w:szCs w:val="28"/>
          <w:lang w:val="pt-BR"/>
        </w:rPr>
      </w:pPr>
      <w:r w:rsidRPr="00C47E7C">
        <w:rPr>
          <w:sz w:val="28"/>
          <w:szCs w:val="28"/>
          <w:lang w:val="pt-BR"/>
        </w:rPr>
        <w:t>Quy định chung:</w:t>
      </w:r>
    </w:p>
    <w:p w:rsidR="00C47E7C" w:rsidRPr="00C47E7C" w:rsidRDefault="00C47E7C" w:rsidP="00C47E7C">
      <w:pPr>
        <w:spacing w:before="60" w:after="0"/>
        <w:ind w:firstLine="360"/>
        <w:rPr>
          <w:sz w:val="28"/>
          <w:szCs w:val="28"/>
          <w:lang w:val="pt-BR"/>
        </w:rPr>
      </w:pPr>
      <w:r w:rsidRPr="00C47E7C">
        <w:rPr>
          <w:sz w:val="28"/>
          <w:szCs w:val="28"/>
          <w:lang w:val="pt-BR"/>
        </w:rPr>
        <w:t>Mỗi xã cần được quy hoạch ít nhất  một khu trung tâm. Xã có quy mô lớn về dân số, diện tích có thể có trung tâm chính và trung tâm phụ. Tại khu trung tâm bố trí các công trình quan trọng phục vụ nhu cầu giao dịch hành chính,  mua bán, nghỉ ngơi, giải trí như:</w:t>
      </w:r>
    </w:p>
    <w:p w:rsidR="00C47E7C" w:rsidRPr="00C47E7C" w:rsidRDefault="00C47E7C" w:rsidP="00C47E7C">
      <w:pPr>
        <w:numPr>
          <w:ilvl w:val="0"/>
          <w:numId w:val="7"/>
        </w:numPr>
        <w:tabs>
          <w:tab w:val="clear" w:pos="936"/>
        </w:tabs>
        <w:spacing w:before="60" w:after="0"/>
        <w:ind w:left="0"/>
        <w:rPr>
          <w:sz w:val="28"/>
          <w:szCs w:val="28"/>
          <w:lang w:val="pt-BR"/>
        </w:rPr>
      </w:pPr>
      <w:r w:rsidRPr="00C47E7C">
        <w:rPr>
          <w:sz w:val="28"/>
          <w:szCs w:val="28"/>
          <w:lang w:val="pt-BR"/>
        </w:rPr>
        <w:t>Trụ sở các cơ quan xã: Hội đồng nhân dân xã, Uỷ ban nhân dân xã, Đảng uỷ, Công an, Xã đội, trụ sở Hợp tác xã, các đoàn thể (Hội Nông dân, Phụ nữ, Phụ lão, Đoàn Thanh niên, Hội cựu Chiến binh, Mặt trận Tổ quốc...);</w:t>
      </w:r>
    </w:p>
    <w:p w:rsidR="00C47E7C" w:rsidRPr="00C47E7C" w:rsidRDefault="00C47E7C" w:rsidP="00C47E7C">
      <w:pPr>
        <w:numPr>
          <w:ilvl w:val="0"/>
          <w:numId w:val="7"/>
        </w:numPr>
        <w:tabs>
          <w:tab w:val="clear" w:pos="936"/>
        </w:tabs>
        <w:spacing w:before="60" w:after="0"/>
        <w:ind w:left="0"/>
        <w:rPr>
          <w:sz w:val="28"/>
          <w:szCs w:val="28"/>
          <w:lang w:val="pt-BR"/>
        </w:rPr>
      </w:pPr>
      <w:r w:rsidRPr="00C47E7C">
        <w:rPr>
          <w:sz w:val="28"/>
          <w:szCs w:val="28"/>
          <w:lang w:val="pt-BR"/>
        </w:rPr>
        <w:t>Các công trình công cộng của toàn xã: nhà văn hóa, câu lạc bộ, nhà truyền thống, thư viện, trường tiểu học (cấp 1), trường trung học cơ sở (cấp 2), sân thể thao, chợ, cửa hàng dịch vụ trung tâm, bưu điện, dịch vụ văn hóa;</w:t>
      </w:r>
    </w:p>
    <w:p w:rsidR="00C47E7C" w:rsidRPr="00C47E7C" w:rsidRDefault="00C47E7C" w:rsidP="00C47E7C">
      <w:pPr>
        <w:numPr>
          <w:ilvl w:val="0"/>
          <w:numId w:val="7"/>
        </w:numPr>
        <w:tabs>
          <w:tab w:val="clear" w:pos="936"/>
        </w:tabs>
        <w:spacing w:before="60" w:after="0"/>
        <w:ind w:left="0"/>
        <w:rPr>
          <w:sz w:val="28"/>
          <w:szCs w:val="28"/>
          <w:lang w:val="pt-BR"/>
        </w:rPr>
      </w:pPr>
      <w:r w:rsidRPr="00C47E7C">
        <w:rPr>
          <w:sz w:val="28"/>
          <w:szCs w:val="28"/>
          <w:lang w:val="pt-BR"/>
        </w:rPr>
        <w:t>Các xã có quy mô dân số ≥ 20.000 dân, cần quy hoạch trường phổ thông trung học.</w:t>
      </w:r>
    </w:p>
    <w:p w:rsidR="00C47E7C" w:rsidRPr="00C47E7C" w:rsidRDefault="00C47E7C" w:rsidP="00C47E7C">
      <w:pPr>
        <w:numPr>
          <w:ilvl w:val="0"/>
          <w:numId w:val="25"/>
        </w:numPr>
        <w:rPr>
          <w:sz w:val="28"/>
          <w:szCs w:val="28"/>
          <w:lang w:val="pt-BR"/>
        </w:rPr>
      </w:pPr>
      <w:r w:rsidRPr="00C47E7C">
        <w:rPr>
          <w:sz w:val="28"/>
          <w:szCs w:val="28"/>
          <w:lang w:val="pt-BR"/>
        </w:rPr>
        <w:t>Trụ sở các cơ quan xã:</w:t>
      </w:r>
    </w:p>
    <w:p w:rsidR="00C47E7C" w:rsidRPr="00C47E7C" w:rsidRDefault="00C47E7C" w:rsidP="00C47E7C">
      <w:pPr>
        <w:numPr>
          <w:ilvl w:val="0"/>
          <w:numId w:val="7"/>
        </w:numPr>
        <w:tabs>
          <w:tab w:val="clear" w:pos="936"/>
        </w:tabs>
        <w:spacing w:before="60" w:after="0"/>
        <w:ind w:left="0"/>
        <w:rPr>
          <w:sz w:val="28"/>
          <w:szCs w:val="28"/>
          <w:lang w:val="pt-BR"/>
        </w:rPr>
      </w:pPr>
      <w:r w:rsidRPr="00C47E7C">
        <w:rPr>
          <w:sz w:val="28"/>
          <w:szCs w:val="28"/>
          <w:lang w:val="pt-BR"/>
        </w:rPr>
        <w:t>Trụ sở Hội đồng nhân dân xã, Uỷ ban nhân dân xã và các cơ quan trực thuộc, trụ sở Đảng uỷ xã và các đoàn thể quần chúng cần được bố trí tập trung để thuận lợi cho giao dịch và tiết kiệm đất.</w:t>
      </w:r>
    </w:p>
    <w:p w:rsidR="00C47E7C" w:rsidRPr="00C47E7C" w:rsidRDefault="00C47E7C" w:rsidP="00C47E7C">
      <w:pPr>
        <w:numPr>
          <w:ilvl w:val="0"/>
          <w:numId w:val="7"/>
        </w:numPr>
        <w:tabs>
          <w:tab w:val="clear" w:pos="936"/>
        </w:tabs>
        <w:spacing w:before="60" w:after="0"/>
        <w:ind w:left="0"/>
        <w:rPr>
          <w:sz w:val="28"/>
          <w:szCs w:val="28"/>
          <w:lang w:val="pt-BR"/>
        </w:rPr>
      </w:pPr>
      <w:r w:rsidRPr="00C47E7C">
        <w:rPr>
          <w:sz w:val="28"/>
          <w:szCs w:val="28"/>
          <w:lang w:val="pt-BR"/>
        </w:rPr>
        <w:t>Diện tích đất trụ sở cơ quan xã tối thiểu là 1.000m</w:t>
      </w:r>
      <w:r w:rsidRPr="00C47E7C">
        <w:rPr>
          <w:sz w:val="28"/>
          <w:szCs w:val="28"/>
          <w:vertAlign w:val="superscript"/>
          <w:lang w:val="pt-BR"/>
        </w:rPr>
        <w:t>2</w:t>
      </w:r>
      <w:r w:rsidRPr="00C47E7C">
        <w:rPr>
          <w:sz w:val="28"/>
          <w:szCs w:val="28"/>
          <w:lang w:val="pt-BR"/>
        </w:rPr>
        <w:t xml:space="preserve">. </w:t>
      </w:r>
    </w:p>
    <w:p w:rsidR="00C47E7C" w:rsidRPr="00C47E7C" w:rsidRDefault="00C47E7C" w:rsidP="00C47E7C">
      <w:pPr>
        <w:numPr>
          <w:ilvl w:val="0"/>
          <w:numId w:val="25"/>
        </w:numPr>
        <w:rPr>
          <w:sz w:val="28"/>
          <w:szCs w:val="28"/>
          <w:lang w:val="pt-BR"/>
        </w:rPr>
      </w:pPr>
      <w:r w:rsidRPr="00C47E7C">
        <w:rPr>
          <w:sz w:val="28"/>
          <w:szCs w:val="28"/>
          <w:lang w:val="pt-BR"/>
        </w:rPr>
        <w:t xml:space="preserve"> Trường học: </w:t>
      </w:r>
    </w:p>
    <w:p w:rsidR="00C47E7C" w:rsidRPr="00C47E7C" w:rsidRDefault="00C47E7C" w:rsidP="00C47E7C">
      <w:pPr>
        <w:spacing w:before="0" w:after="0"/>
        <w:ind w:firstLine="360"/>
        <w:rPr>
          <w:sz w:val="28"/>
          <w:szCs w:val="28"/>
          <w:lang w:val="pt-BR"/>
        </w:rPr>
      </w:pPr>
      <w:r w:rsidRPr="00C47E7C">
        <w:rPr>
          <w:sz w:val="28"/>
          <w:szCs w:val="28"/>
          <w:lang w:val="pt-BR"/>
        </w:rPr>
        <w:t>Mỗi xã phải quy hoạch trường tiểu học, trường trung học cơ sở, bố trí gần khu dân cư, yên tĩnh có điều kiện vệ sinh tốt, bảo đảm học sinh đi lại được an toàn và thuận tiện. Trường được thiết kế theo tiêu chuẩn chuyên ngành.</w:t>
      </w:r>
    </w:p>
    <w:p w:rsidR="00C47E7C" w:rsidRPr="00C47E7C" w:rsidRDefault="00C47E7C" w:rsidP="00C47E7C">
      <w:pPr>
        <w:numPr>
          <w:ilvl w:val="0"/>
          <w:numId w:val="25"/>
        </w:numPr>
        <w:rPr>
          <w:sz w:val="28"/>
          <w:szCs w:val="28"/>
          <w:lang w:val="pt-BR"/>
        </w:rPr>
      </w:pPr>
      <w:r w:rsidRPr="00C47E7C">
        <w:rPr>
          <w:sz w:val="28"/>
          <w:szCs w:val="28"/>
          <w:lang w:val="pt-BR"/>
        </w:rPr>
        <w:t xml:space="preserve">Nhà trẻ, trường mẫu giáo: </w:t>
      </w:r>
    </w:p>
    <w:p w:rsidR="00C47E7C" w:rsidRPr="00C47E7C" w:rsidRDefault="00C47E7C" w:rsidP="00C47E7C">
      <w:pPr>
        <w:pStyle w:val="BodyTextIndent"/>
        <w:spacing w:before="0" w:after="0"/>
        <w:rPr>
          <w:color w:val="auto"/>
          <w:lang w:val="pt-BR"/>
        </w:rPr>
      </w:pPr>
      <w:r w:rsidRPr="00C47E7C">
        <w:rPr>
          <w:color w:val="auto"/>
          <w:lang w:val="pt-BR"/>
        </w:rPr>
        <w:t>Nhà trẻ, trường mẫu giáo cần được bố trí ngay trong hoặc gần khu nhà ở và được thiết kế theo tiêu chuẩn chuyên ngành.</w:t>
      </w:r>
    </w:p>
    <w:p w:rsidR="00C47E7C" w:rsidRPr="00C47E7C" w:rsidRDefault="00C47E7C" w:rsidP="00C47E7C">
      <w:pPr>
        <w:numPr>
          <w:ilvl w:val="0"/>
          <w:numId w:val="25"/>
        </w:numPr>
        <w:rPr>
          <w:sz w:val="28"/>
          <w:szCs w:val="28"/>
          <w:lang w:val="pt-BR"/>
        </w:rPr>
      </w:pPr>
      <w:r w:rsidRPr="00C47E7C">
        <w:rPr>
          <w:sz w:val="28"/>
          <w:szCs w:val="28"/>
          <w:lang w:val="pt-BR"/>
        </w:rPr>
        <w:t xml:space="preserve"> Trạm y tế:</w:t>
      </w:r>
    </w:p>
    <w:p w:rsidR="00C47E7C" w:rsidRPr="00C47E7C" w:rsidRDefault="00C47E7C" w:rsidP="00C47E7C">
      <w:pPr>
        <w:numPr>
          <w:ilvl w:val="0"/>
          <w:numId w:val="7"/>
        </w:numPr>
        <w:tabs>
          <w:tab w:val="clear" w:pos="936"/>
        </w:tabs>
        <w:spacing w:before="60" w:after="0"/>
        <w:ind w:left="0"/>
        <w:rPr>
          <w:sz w:val="28"/>
          <w:szCs w:val="28"/>
          <w:lang w:val="pt-BR"/>
        </w:rPr>
      </w:pPr>
      <w:r w:rsidRPr="00C47E7C">
        <w:rPr>
          <w:sz w:val="28"/>
          <w:szCs w:val="28"/>
          <w:lang w:val="pt-BR"/>
        </w:rPr>
        <w:t>Mỗi xã phải có một trạm y tế với các bộ phận kế hoạch hóa gia đình, y tế cộng đồng, sản, khám bệnh, điều trị, nghiệp vụ (xét nghiệm đơn giản, pha chế thuốc nam, bán thuốc), vườn thuốc nam hoặc vườn cây.</w:t>
      </w:r>
    </w:p>
    <w:p w:rsidR="00C47E7C" w:rsidRPr="00C47E7C" w:rsidRDefault="00C47E7C" w:rsidP="00C47E7C">
      <w:pPr>
        <w:numPr>
          <w:ilvl w:val="0"/>
          <w:numId w:val="7"/>
        </w:numPr>
        <w:tabs>
          <w:tab w:val="clear" w:pos="936"/>
        </w:tabs>
        <w:spacing w:before="60" w:after="0"/>
        <w:ind w:left="0"/>
        <w:rPr>
          <w:sz w:val="28"/>
          <w:szCs w:val="28"/>
          <w:lang w:val="pt-BR"/>
        </w:rPr>
      </w:pPr>
      <w:r w:rsidRPr="00C47E7C">
        <w:rPr>
          <w:sz w:val="28"/>
          <w:szCs w:val="28"/>
          <w:lang w:val="pt-BR"/>
        </w:rPr>
        <w:t>Trạm y tế xã cần đặt tại nơi yên tĩnh, cao ráo, thoáng mát, có nguồn nước tốt và liên hệ thuận tiện với khu ở. Diện tích khu đất xây dựng trạm y tế tối thiểu là 500m</w:t>
      </w:r>
      <w:r w:rsidRPr="00C47E7C">
        <w:rPr>
          <w:sz w:val="28"/>
          <w:szCs w:val="28"/>
          <w:vertAlign w:val="superscript"/>
          <w:lang w:val="pt-BR"/>
        </w:rPr>
        <w:t>2</w:t>
      </w:r>
      <w:r w:rsidRPr="00C47E7C">
        <w:rPr>
          <w:sz w:val="28"/>
          <w:szCs w:val="28"/>
          <w:lang w:val="pt-BR"/>
        </w:rPr>
        <w:t xml:space="preserve"> nếu không có vườn thuốc và tối thiểu là 1.000 m</w:t>
      </w:r>
      <w:r w:rsidRPr="00C47E7C">
        <w:rPr>
          <w:sz w:val="28"/>
          <w:szCs w:val="28"/>
          <w:vertAlign w:val="superscript"/>
          <w:lang w:val="pt-BR"/>
        </w:rPr>
        <w:t>2</w:t>
      </w:r>
      <w:r w:rsidRPr="00C47E7C">
        <w:rPr>
          <w:sz w:val="28"/>
          <w:szCs w:val="28"/>
          <w:lang w:val="pt-BR"/>
        </w:rPr>
        <w:t xml:space="preserve"> nếu có vườn thuốc.</w:t>
      </w:r>
    </w:p>
    <w:p w:rsidR="00C47E7C" w:rsidRPr="00C47E7C" w:rsidRDefault="00C47E7C" w:rsidP="00C47E7C">
      <w:pPr>
        <w:numPr>
          <w:ilvl w:val="0"/>
          <w:numId w:val="25"/>
        </w:numPr>
        <w:rPr>
          <w:sz w:val="28"/>
          <w:szCs w:val="28"/>
          <w:lang w:val="pt-BR"/>
        </w:rPr>
      </w:pPr>
      <w:r w:rsidRPr="00C47E7C">
        <w:rPr>
          <w:sz w:val="28"/>
          <w:szCs w:val="28"/>
          <w:lang w:val="pt-BR"/>
        </w:rPr>
        <w:t xml:space="preserve"> Công trình văn hóa, thể thao:</w:t>
      </w:r>
    </w:p>
    <w:p w:rsidR="00C47E7C" w:rsidRPr="00C47E7C" w:rsidRDefault="00C47E7C" w:rsidP="00C47E7C">
      <w:pPr>
        <w:numPr>
          <w:ilvl w:val="0"/>
          <w:numId w:val="7"/>
        </w:numPr>
        <w:tabs>
          <w:tab w:val="clear" w:pos="936"/>
        </w:tabs>
        <w:spacing w:before="60" w:after="0"/>
        <w:ind w:left="0"/>
        <w:rPr>
          <w:sz w:val="28"/>
          <w:szCs w:val="28"/>
          <w:lang w:val="pt-BR"/>
        </w:rPr>
      </w:pPr>
      <w:r w:rsidRPr="00C47E7C">
        <w:rPr>
          <w:sz w:val="28"/>
          <w:szCs w:val="28"/>
          <w:lang w:val="pt-BR"/>
        </w:rPr>
        <w:t>Các công trình văn hóa, thể thao xã gồm nhà văn hóa, câu lạc bộ, phòng truyền thống, triển lãm, thông tin, thư viện, hội trường, đài truyền thanh, sân bãi thể thao…</w:t>
      </w:r>
    </w:p>
    <w:p w:rsidR="00C47E7C" w:rsidRPr="00C47E7C" w:rsidRDefault="00C47E7C" w:rsidP="00C47E7C">
      <w:pPr>
        <w:numPr>
          <w:ilvl w:val="0"/>
          <w:numId w:val="7"/>
        </w:numPr>
        <w:tabs>
          <w:tab w:val="clear" w:pos="936"/>
        </w:tabs>
        <w:spacing w:before="60" w:after="0"/>
        <w:ind w:left="0"/>
        <w:rPr>
          <w:sz w:val="28"/>
          <w:szCs w:val="28"/>
          <w:lang w:val="pt-BR"/>
        </w:rPr>
      </w:pPr>
      <w:r w:rsidRPr="00C47E7C">
        <w:rPr>
          <w:sz w:val="28"/>
          <w:szCs w:val="28"/>
          <w:lang w:val="pt-BR"/>
        </w:rPr>
        <w:t>Nhà văn hóa có các bộ phận vui chơi giải trí trong nhà và ngoài trời, nơi luyện tập sinh hoạt văn nghệ (ca, múa, nhạc, kịch, chèo, cải lương). Diện tích đất tối thiểu cho khu nhà văn hóa là 2.000m</w:t>
      </w:r>
      <w:r w:rsidRPr="00C47E7C">
        <w:rPr>
          <w:sz w:val="28"/>
          <w:szCs w:val="28"/>
          <w:vertAlign w:val="superscript"/>
          <w:lang w:val="pt-BR"/>
        </w:rPr>
        <w:t>2</w:t>
      </w:r>
      <w:r w:rsidRPr="00C47E7C">
        <w:rPr>
          <w:sz w:val="28"/>
          <w:szCs w:val="28"/>
          <w:lang w:val="pt-BR"/>
        </w:rPr>
        <w:t>.</w:t>
      </w:r>
    </w:p>
    <w:p w:rsidR="00C47E7C" w:rsidRPr="00C47E7C" w:rsidRDefault="00C47E7C" w:rsidP="00C47E7C">
      <w:pPr>
        <w:numPr>
          <w:ilvl w:val="0"/>
          <w:numId w:val="7"/>
        </w:numPr>
        <w:tabs>
          <w:tab w:val="clear" w:pos="936"/>
        </w:tabs>
        <w:spacing w:before="60" w:after="0"/>
        <w:ind w:left="0"/>
        <w:rPr>
          <w:sz w:val="28"/>
          <w:szCs w:val="28"/>
          <w:lang w:val="pt-BR"/>
        </w:rPr>
      </w:pPr>
      <w:r w:rsidRPr="00C47E7C">
        <w:rPr>
          <w:sz w:val="28"/>
          <w:szCs w:val="28"/>
          <w:lang w:val="pt-BR"/>
        </w:rPr>
        <w:t>Phòng truyền thống, triển lãm trưng bày lịch sử và thành tích chiến đấu, sản xuất của địa phương: diện tích xây dựng tối thiểu là 200m</w:t>
      </w:r>
      <w:r w:rsidRPr="00C47E7C">
        <w:rPr>
          <w:sz w:val="28"/>
          <w:szCs w:val="28"/>
          <w:vertAlign w:val="superscript"/>
          <w:lang w:val="pt-BR"/>
        </w:rPr>
        <w:t>2</w:t>
      </w:r>
      <w:r w:rsidRPr="00C47E7C">
        <w:rPr>
          <w:sz w:val="28"/>
          <w:szCs w:val="28"/>
          <w:lang w:val="pt-BR"/>
        </w:rPr>
        <w:t>.</w:t>
      </w:r>
    </w:p>
    <w:p w:rsidR="00C47E7C" w:rsidRPr="00C47E7C" w:rsidRDefault="00C47E7C" w:rsidP="00C47E7C">
      <w:pPr>
        <w:numPr>
          <w:ilvl w:val="0"/>
          <w:numId w:val="7"/>
        </w:numPr>
        <w:tabs>
          <w:tab w:val="clear" w:pos="936"/>
        </w:tabs>
        <w:spacing w:before="60" w:after="0"/>
        <w:ind w:left="0"/>
        <w:rPr>
          <w:sz w:val="28"/>
          <w:szCs w:val="28"/>
          <w:lang w:val="pt-BR"/>
        </w:rPr>
      </w:pPr>
      <w:r w:rsidRPr="00C47E7C">
        <w:rPr>
          <w:sz w:val="28"/>
          <w:szCs w:val="28"/>
          <w:lang w:val="pt-BR"/>
        </w:rPr>
        <w:t>Thư viện: có phòng đọc tối thiểu là 15 chỗ ngồi, diện tích xây dựng tối thiểu là 200m</w:t>
      </w:r>
      <w:r w:rsidRPr="00C47E7C">
        <w:rPr>
          <w:sz w:val="28"/>
          <w:szCs w:val="28"/>
          <w:vertAlign w:val="superscript"/>
          <w:lang w:val="pt-BR"/>
        </w:rPr>
        <w:t>2</w:t>
      </w:r>
      <w:r w:rsidRPr="00C47E7C">
        <w:rPr>
          <w:sz w:val="28"/>
          <w:szCs w:val="28"/>
          <w:lang w:val="pt-BR"/>
        </w:rPr>
        <w:t>.</w:t>
      </w:r>
    </w:p>
    <w:p w:rsidR="00C47E7C" w:rsidRPr="00C47E7C" w:rsidRDefault="00C47E7C" w:rsidP="00C47E7C">
      <w:pPr>
        <w:numPr>
          <w:ilvl w:val="0"/>
          <w:numId w:val="7"/>
        </w:numPr>
        <w:tabs>
          <w:tab w:val="clear" w:pos="936"/>
        </w:tabs>
        <w:spacing w:before="60" w:after="0"/>
        <w:ind w:left="0"/>
        <w:rPr>
          <w:sz w:val="28"/>
          <w:szCs w:val="28"/>
          <w:lang w:val="pt-BR"/>
        </w:rPr>
      </w:pPr>
      <w:r w:rsidRPr="00C47E7C">
        <w:rPr>
          <w:sz w:val="28"/>
          <w:szCs w:val="28"/>
          <w:lang w:val="pt-BR"/>
        </w:rPr>
        <w:t>Hội trường, nơi hội họp xem biểu diễn văn nghệ: quy mô tối thiểu 100 chỗ ngồi.</w:t>
      </w:r>
    </w:p>
    <w:p w:rsidR="00C47E7C" w:rsidRPr="00C47E7C" w:rsidRDefault="00C47E7C" w:rsidP="00C47E7C">
      <w:pPr>
        <w:numPr>
          <w:ilvl w:val="0"/>
          <w:numId w:val="7"/>
        </w:numPr>
        <w:tabs>
          <w:tab w:val="clear" w:pos="936"/>
        </w:tabs>
        <w:spacing w:before="60" w:after="0"/>
        <w:ind w:left="0"/>
        <w:rPr>
          <w:sz w:val="28"/>
          <w:szCs w:val="28"/>
          <w:lang w:val="pt-BR"/>
        </w:rPr>
      </w:pPr>
      <w:r w:rsidRPr="00C47E7C">
        <w:rPr>
          <w:sz w:val="28"/>
          <w:szCs w:val="28"/>
          <w:lang w:val="pt-BR"/>
        </w:rPr>
        <w:t>Sân bãi thể thao: cần kết hợp sân thể thao của xã với sân thể thao của trường phổ thông cơ sở và bãi chiêú bóng ngoài trời để tiết kiệm đất; diện tích khu thể thao tối thiểu là 4.000m</w:t>
      </w:r>
      <w:r w:rsidRPr="00C47E7C">
        <w:rPr>
          <w:sz w:val="28"/>
          <w:szCs w:val="28"/>
          <w:vertAlign w:val="superscript"/>
          <w:lang w:val="pt-BR"/>
        </w:rPr>
        <w:t>2</w:t>
      </w:r>
      <w:r w:rsidRPr="00C47E7C">
        <w:rPr>
          <w:sz w:val="28"/>
          <w:szCs w:val="28"/>
          <w:lang w:val="pt-BR"/>
        </w:rPr>
        <w:t>; tận dụng sông ngòi, ao hồ sẵn có để cải tạo làm nơi bơi lội, vui chơi.</w:t>
      </w:r>
    </w:p>
    <w:p w:rsidR="00C47E7C" w:rsidRPr="00C47E7C" w:rsidRDefault="00C47E7C" w:rsidP="00C47E7C">
      <w:pPr>
        <w:numPr>
          <w:ilvl w:val="0"/>
          <w:numId w:val="25"/>
        </w:numPr>
        <w:rPr>
          <w:sz w:val="28"/>
          <w:szCs w:val="28"/>
          <w:lang w:val="pt-BR"/>
        </w:rPr>
      </w:pPr>
      <w:r w:rsidRPr="00C47E7C">
        <w:rPr>
          <w:sz w:val="28"/>
          <w:szCs w:val="28"/>
          <w:lang w:val="pt-BR"/>
        </w:rPr>
        <w:t xml:space="preserve"> Chợ, cửa hàng dịch vụ:</w:t>
      </w:r>
    </w:p>
    <w:p w:rsidR="00C47E7C" w:rsidRPr="00C47E7C" w:rsidRDefault="00C47E7C" w:rsidP="00C47E7C">
      <w:pPr>
        <w:numPr>
          <w:ilvl w:val="0"/>
          <w:numId w:val="7"/>
        </w:numPr>
        <w:tabs>
          <w:tab w:val="clear" w:pos="936"/>
        </w:tabs>
        <w:spacing w:before="0" w:after="0"/>
        <w:ind w:left="0"/>
        <w:rPr>
          <w:sz w:val="28"/>
          <w:szCs w:val="28"/>
          <w:lang w:val="pt-BR"/>
        </w:rPr>
      </w:pPr>
      <w:r w:rsidRPr="00C47E7C">
        <w:rPr>
          <w:sz w:val="28"/>
          <w:szCs w:val="28"/>
          <w:lang w:val="pt-BR"/>
        </w:rPr>
        <w:t>Mỗi xã cần tổ chức tối thiểu một chợ.</w:t>
      </w:r>
    </w:p>
    <w:p w:rsidR="00C47E7C" w:rsidRPr="00C47E7C" w:rsidRDefault="00C47E7C" w:rsidP="00C47E7C">
      <w:pPr>
        <w:numPr>
          <w:ilvl w:val="0"/>
          <w:numId w:val="7"/>
        </w:numPr>
        <w:tabs>
          <w:tab w:val="clear" w:pos="936"/>
        </w:tabs>
        <w:spacing w:before="60" w:after="0"/>
        <w:ind w:left="0"/>
        <w:rPr>
          <w:sz w:val="28"/>
          <w:szCs w:val="28"/>
          <w:lang w:val="pt-BR"/>
        </w:rPr>
      </w:pPr>
      <w:r w:rsidRPr="00C47E7C">
        <w:rPr>
          <w:sz w:val="28"/>
          <w:szCs w:val="28"/>
          <w:lang w:val="pt-BR"/>
        </w:rPr>
        <w:t>Chợ cần bố trí ở vị trí thuận tiện đường giao thông đi lại, trên khu đất cao, dễ thoát nước.</w:t>
      </w:r>
    </w:p>
    <w:p w:rsidR="00C47E7C" w:rsidRPr="00C47E7C" w:rsidRDefault="00C47E7C" w:rsidP="00C47E7C">
      <w:pPr>
        <w:numPr>
          <w:ilvl w:val="0"/>
          <w:numId w:val="7"/>
        </w:numPr>
        <w:tabs>
          <w:tab w:val="clear" w:pos="936"/>
        </w:tabs>
        <w:spacing w:before="60" w:after="0"/>
        <w:ind w:left="0"/>
        <w:rPr>
          <w:sz w:val="28"/>
          <w:szCs w:val="28"/>
          <w:lang w:val="pt-BR"/>
        </w:rPr>
      </w:pPr>
      <w:r w:rsidRPr="00C47E7C">
        <w:rPr>
          <w:sz w:val="28"/>
          <w:szCs w:val="28"/>
          <w:lang w:val="pt-BR"/>
        </w:rPr>
        <w:t>Chợ phải có chỗ để xe đạp, xe máy, có nơi thu, chứa chất thải rắn trong ngày, có nhà vệ sinh công cộng.</w:t>
      </w:r>
    </w:p>
    <w:p w:rsidR="00C47E7C" w:rsidRDefault="00C47E7C" w:rsidP="00C47E7C">
      <w:pPr>
        <w:numPr>
          <w:ilvl w:val="0"/>
          <w:numId w:val="7"/>
        </w:numPr>
        <w:tabs>
          <w:tab w:val="clear" w:pos="936"/>
        </w:tabs>
        <w:spacing w:before="60" w:after="0"/>
        <w:ind w:left="0"/>
        <w:rPr>
          <w:sz w:val="28"/>
          <w:szCs w:val="28"/>
          <w:lang w:val="pt-BR"/>
        </w:rPr>
      </w:pPr>
      <w:r w:rsidRPr="00C47E7C">
        <w:rPr>
          <w:sz w:val="28"/>
          <w:szCs w:val="28"/>
          <w:lang w:val="pt-BR"/>
        </w:rPr>
        <w:t>Ngoài các cửa hàng dịch vụ tư nhân, cửa hàng dịch vụ do xã tổ chức cần được bố trí ở khu trung tâm xã.</w:t>
      </w:r>
    </w:p>
    <w:p w:rsidR="00C47E7C" w:rsidRPr="00C47E7C" w:rsidRDefault="00C47E7C" w:rsidP="00C47E7C">
      <w:pPr>
        <w:spacing w:before="60" w:after="0"/>
        <w:rPr>
          <w:sz w:val="28"/>
          <w:szCs w:val="28"/>
          <w:lang w:val="pt-BR"/>
        </w:rPr>
      </w:pPr>
    </w:p>
    <w:p w:rsidR="00C47E7C" w:rsidRPr="00C47E7C" w:rsidRDefault="00C47E7C" w:rsidP="00C47E7C">
      <w:pPr>
        <w:pStyle w:val="Heading3"/>
        <w:rPr>
          <w:sz w:val="28"/>
          <w:szCs w:val="28"/>
          <w:lang w:val="pt-BR"/>
        </w:rPr>
      </w:pPr>
      <w:bookmarkStart w:id="198" w:name="_Toc40889487"/>
      <w:bookmarkStart w:id="199" w:name="_Toc106367592"/>
      <w:bookmarkStart w:id="200" w:name="_Toc47781795"/>
      <w:bookmarkStart w:id="201" w:name="_Toc118719518"/>
      <w:bookmarkStart w:id="202" w:name="_Toc118719640"/>
      <w:bookmarkStart w:id="203" w:name="_Toc141694659"/>
      <w:bookmarkStart w:id="204" w:name="_Toc141694736"/>
      <w:bookmarkStart w:id="205" w:name="_Toc163620370"/>
      <w:r w:rsidRPr="00C47E7C">
        <w:rPr>
          <w:sz w:val="28"/>
          <w:szCs w:val="28"/>
          <w:lang w:val="pt-BR"/>
        </w:rPr>
        <w:t>Quy hoạch khu sản xuất tiểu, thủ công nghiệp</w:t>
      </w:r>
      <w:bookmarkEnd w:id="198"/>
      <w:bookmarkEnd w:id="199"/>
      <w:bookmarkEnd w:id="200"/>
      <w:bookmarkEnd w:id="201"/>
      <w:bookmarkEnd w:id="202"/>
      <w:bookmarkEnd w:id="203"/>
      <w:bookmarkEnd w:id="204"/>
      <w:bookmarkEnd w:id="205"/>
    </w:p>
    <w:p w:rsidR="00C47E7C" w:rsidRPr="00C47E7C" w:rsidRDefault="00C47E7C" w:rsidP="00C47E7C">
      <w:pPr>
        <w:numPr>
          <w:ilvl w:val="0"/>
          <w:numId w:val="7"/>
        </w:numPr>
        <w:tabs>
          <w:tab w:val="clear" w:pos="936"/>
        </w:tabs>
        <w:spacing w:before="60" w:after="0"/>
        <w:ind w:left="0"/>
        <w:rPr>
          <w:sz w:val="28"/>
          <w:szCs w:val="28"/>
          <w:lang w:val="pt-BR"/>
        </w:rPr>
      </w:pPr>
      <w:r w:rsidRPr="00C47E7C">
        <w:rPr>
          <w:sz w:val="28"/>
          <w:szCs w:val="28"/>
          <w:lang w:val="pt-BR"/>
        </w:rPr>
        <w:t>Quy hoạch xây dựng các công trình sản xuất và phục vụ sản xuất phải phù hợp với tiềm năng phát triển sản xuất của xã như:</w:t>
      </w:r>
    </w:p>
    <w:p w:rsidR="00C47E7C" w:rsidRPr="00C47E7C" w:rsidRDefault="00C47E7C" w:rsidP="00C47E7C">
      <w:pPr>
        <w:numPr>
          <w:ilvl w:val="0"/>
          <w:numId w:val="10"/>
        </w:numPr>
        <w:tabs>
          <w:tab w:val="clear" w:pos="1361"/>
        </w:tabs>
        <w:spacing w:before="60" w:after="0"/>
        <w:ind w:left="426"/>
        <w:rPr>
          <w:sz w:val="28"/>
          <w:szCs w:val="28"/>
          <w:lang w:val="pt-BR"/>
        </w:rPr>
      </w:pPr>
      <w:r w:rsidRPr="00C47E7C">
        <w:rPr>
          <w:sz w:val="28"/>
          <w:szCs w:val="28"/>
          <w:lang w:val="pt-BR"/>
        </w:rPr>
        <w:t>Tiềm năng về đất đai (sản xuất lúa đặc sản, hoa màu, cây ăn quả), chăn nuôi, nuôi trồng thủy sản;</w:t>
      </w:r>
    </w:p>
    <w:p w:rsidR="00C47E7C" w:rsidRPr="00C47E7C" w:rsidRDefault="00C47E7C" w:rsidP="00C47E7C">
      <w:pPr>
        <w:numPr>
          <w:ilvl w:val="0"/>
          <w:numId w:val="10"/>
        </w:numPr>
        <w:tabs>
          <w:tab w:val="clear" w:pos="1361"/>
        </w:tabs>
        <w:spacing w:before="60" w:after="0"/>
        <w:ind w:left="426"/>
        <w:rPr>
          <w:sz w:val="28"/>
          <w:szCs w:val="28"/>
          <w:lang w:val="pt-BR"/>
        </w:rPr>
      </w:pPr>
      <w:r w:rsidRPr="00C47E7C">
        <w:rPr>
          <w:sz w:val="28"/>
          <w:szCs w:val="28"/>
          <w:lang w:val="pt-BR"/>
        </w:rPr>
        <w:t>Tiềm năng phát triển ngành nghề, nhất là ngành nghề truyền thống sản xuất hàng xuất khẩu, hàng tiêu dùng;</w:t>
      </w:r>
    </w:p>
    <w:p w:rsidR="00C47E7C" w:rsidRPr="00C47E7C" w:rsidRDefault="00C47E7C" w:rsidP="00C47E7C">
      <w:pPr>
        <w:numPr>
          <w:ilvl w:val="0"/>
          <w:numId w:val="10"/>
        </w:numPr>
        <w:tabs>
          <w:tab w:val="clear" w:pos="1361"/>
        </w:tabs>
        <w:spacing w:before="60" w:after="0"/>
        <w:ind w:left="426"/>
        <w:rPr>
          <w:sz w:val="28"/>
          <w:szCs w:val="28"/>
          <w:lang w:val="pt-BR"/>
        </w:rPr>
      </w:pPr>
      <w:r w:rsidRPr="00C47E7C">
        <w:rPr>
          <w:sz w:val="28"/>
          <w:szCs w:val="28"/>
          <w:lang w:val="pt-BR"/>
        </w:rPr>
        <w:t>Tiềm năng phát triển công nghiệp vật liệu xây dựng, khai thác đá, cát, sỏi..., chế biến lương thực, thực phẩm, cơ khí nhỏ...;</w:t>
      </w:r>
    </w:p>
    <w:p w:rsidR="00C47E7C" w:rsidRPr="00C47E7C" w:rsidRDefault="00C47E7C" w:rsidP="00C47E7C">
      <w:pPr>
        <w:numPr>
          <w:ilvl w:val="0"/>
          <w:numId w:val="10"/>
        </w:numPr>
        <w:tabs>
          <w:tab w:val="clear" w:pos="1361"/>
        </w:tabs>
        <w:spacing w:before="60" w:after="0"/>
        <w:ind w:left="426"/>
        <w:rPr>
          <w:sz w:val="28"/>
          <w:szCs w:val="28"/>
          <w:lang w:val="pt-BR"/>
        </w:rPr>
      </w:pPr>
      <w:r w:rsidRPr="00C47E7C">
        <w:rPr>
          <w:sz w:val="28"/>
          <w:szCs w:val="28"/>
          <w:lang w:val="pt-BR"/>
        </w:rPr>
        <w:t>Các điều kiện cần cho sản xuất: thị trường tiêu thụ; khả năng huy động vốn; các công nghệ có thể áp dụng; hạ tầng kỹ thuật (giao thông vận tải, cấp điện, cấp nước, thoát nước).</w:t>
      </w:r>
    </w:p>
    <w:p w:rsidR="00C47E7C" w:rsidRPr="00C47E7C" w:rsidRDefault="00C47E7C" w:rsidP="00C47E7C">
      <w:pPr>
        <w:numPr>
          <w:ilvl w:val="0"/>
          <w:numId w:val="7"/>
        </w:numPr>
        <w:tabs>
          <w:tab w:val="clear" w:pos="936"/>
        </w:tabs>
        <w:spacing w:before="60" w:after="0"/>
        <w:ind w:left="0"/>
        <w:rPr>
          <w:sz w:val="28"/>
          <w:szCs w:val="28"/>
          <w:lang w:val="pt-BR"/>
        </w:rPr>
      </w:pPr>
      <w:r w:rsidRPr="00C47E7C">
        <w:rPr>
          <w:sz w:val="28"/>
          <w:szCs w:val="28"/>
          <w:lang w:val="pt-BR"/>
        </w:rPr>
        <w:t>Các khu tiểu thủ công nghiệp tập trung phải tuân thủ quy định về sử dụng đất và môi trường như đối với các khu công nghiệp tập trung trong đô thị.</w:t>
      </w:r>
    </w:p>
    <w:p w:rsidR="00C47E7C" w:rsidRPr="00C47E7C" w:rsidRDefault="00C47E7C" w:rsidP="00C47E7C">
      <w:pPr>
        <w:numPr>
          <w:ilvl w:val="0"/>
          <w:numId w:val="7"/>
        </w:numPr>
        <w:tabs>
          <w:tab w:val="clear" w:pos="936"/>
        </w:tabs>
        <w:spacing w:before="60" w:after="0"/>
        <w:ind w:left="0"/>
        <w:rPr>
          <w:sz w:val="28"/>
          <w:szCs w:val="28"/>
          <w:lang w:val="pt-BR"/>
        </w:rPr>
      </w:pPr>
      <w:r w:rsidRPr="00C47E7C">
        <w:rPr>
          <w:sz w:val="28"/>
          <w:szCs w:val="28"/>
          <w:lang w:val="pt-BR"/>
        </w:rPr>
        <w:t>Bố trí các công trình sản xuất: khi lập đồ án quy hoạch được phép vận dụng những giải pháp dưới đây:</w:t>
      </w:r>
    </w:p>
    <w:p w:rsidR="00C47E7C" w:rsidRPr="00C47E7C" w:rsidRDefault="00C47E7C" w:rsidP="00C47E7C">
      <w:pPr>
        <w:numPr>
          <w:ilvl w:val="0"/>
          <w:numId w:val="10"/>
        </w:numPr>
        <w:tabs>
          <w:tab w:val="clear" w:pos="1361"/>
        </w:tabs>
        <w:spacing w:before="60" w:after="0"/>
        <w:ind w:left="426"/>
        <w:rPr>
          <w:sz w:val="28"/>
          <w:szCs w:val="28"/>
          <w:lang w:val="pt-BR"/>
        </w:rPr>
      </w:pPr>
      <w:r w:rsidRPr="00C47E7C">
        <w:rPr>
          <w:sz w:val="28"/>
          <w:szCs w:val="28"/>
          <w:lang w:val="pt-BR"/>
        </w:rPr>
        <w:t>Những cơ sở sản xuất tiểu thủ công nghiệp không gây độc hại có thể bố trí trong khu ở, tại các nhà phụ của từng hộ gia đình nhưng không được để nước thải và tiếng ồn gây ô nhiễm môi trường;</w:t>
      </w:r>
    </w:p>
    <w:p w:rsidR="00C47E7C" w:rsidRPr="00C47E7C" w:rsidRDefault="00C47E7C" w:rsidP="00C47E7C">
      <w:pPr>
        <w:numPr>
          <w:ilvl w:val="0"/>
          <w:numId w:val="10"/>
        </w:numPr>
        <w:tabs>
          <w:tab w:val="clear" w:pos="1361"/>
        </w:tabs>
        <w:spacing w:before="60" w:after="0"/>
        <w:ind w:left="426"/>
        <w:rPr>
          <w:sz w:val="28"/>
          <w:szCs w:val="28"/>
          <w:lang w:val="pt-BR"/>
        </w:rPr>
      </w:pPr>
      <w:r w:rsidRPr="00C47E7C">
        <w:rPr>
          <w:sz w:val="28"/>
          <w:szCs w:val="28"/>
          <w:lang w:val="pt-BR"/>
        </w:rPr>
        <w:t>Các công trình sản xuất và phục vụ sản xuất có tác động xấu tới môi trường phải bố trí ngoài khu ở, gần đầu mối giao thông, thành các cụm sản xuất;</w:t>
      </w:r>
    </w:p>
    <w:p w:rsidR="00C47E7C" w:rsidRPr="00C47E7C" w:rsidRDefault="00C47E7C" w:rsidP="00C47E7C">
      <w:pPr>
        <w:numPr>
          <w:ilvl w:val="0"/>
          <w:numId w:val="10"/>
        </w:numPr>
        <w:tabs>
          <w:tab w:val="clear" w:pos="1361"/>
        </w:tabs>
        <w:spacing w:before="60" w:after="0"/>
        <w:ind w:left="426"/>
        <w:rPr>
          <w:sz w:val="28"/>
          <w:szCs w:val="28"/>
          <w:lang w:val="pt-BR"/>
        </w:rPr>
      </w:pPr>
      <w:r w:rsidRPr="00C47E7C">
        <w:rPr>
          <w:sz w:val="28"/>
          <w:szCs w:val="28"/>
          <w:lang w:val="pt-BR"/>
        </w:rPr>
        <w:t>Giữa khu sản xuất và khu ở yêu cầu phải có khoảng cách ly phù hợp với đặc điểm, quy mô của công trình sản xuất.</w:t>
      </w:r>
    </w:p>
    <w:p w:rsidR="00C47E7C" w:rsidRPr="00C47E7C" w:rsidRDefault="00C47E7C" w:rsidP="00C47E7C">
      <w:pPr>
        <w:spacing w:before="60" w:after="0"/>
        <w:rPr>
          <w:sz w:val="28"/>
          <w:szCs w:val="28"/>
          <w:lang w:val="pt-BR"/>
        </w:rPr>
      </w:pPr>
      <w:r w:rsidRPr="00C47E7C">
        <w:rPr>
          <w:iCs/>
          <w:sz w:val="28"/>
          <w:szCs w:val="28"/>
          <w:lang w:val="pt-BR"/>
        </w:rPr>
        <w:t>Ghi chú:</w:t>
      </w:r>
      <w:r w:rsidRPr="00C47E7C">
        <w:rPr>
          <w:sz w:val="28"/>
          <w:szCs w:val="28"/>
          <w:lang w:val="pt-BR"/>
        </w:rPr>
        <w:t xml:space="preserve"> Quy hoạch các xí nghiệp công nghiệp lớn đặt tại nông thôn và quy hoạch sản xuất nông, lâm, ngư nghiệp không thuộc phạm vi quy định của chương này</w:t>
      </w:r>
    </w:p>
    <w:p w:rsidR="00C47E7C" w:rsidRPr="00C47E7C" w:rsidRDefault="00C47E7C" w:rsidP="00C47E7C">
      <w:pPr>
        <w:pStyle w:val="BodyTextIndent"/>
        <w:spacing w:before="0" w:after="0"/>
        <w:ind w:firstLine="720"/>
        <w:rPr>
          <w:color w:val="auto"/>
          <w:lang w:val="pt-BR"/>
        </w:rPr>
      </w:pPr>
    </w:p>
    <w:p w:rsidR="00C47E7C" w:rsidRPr="00C47E7C" w:rsidRDefault="00C47E7C" w:rsidP="00C47E7C">
      <w:pPr>
        <w:pStyle w:val="Heading3"/>
        <w:rPr>
          <w:sz w:val="28"/>
          <w:szCs w:val="28"/>
          <w:lang w:val="pt-BR"/>
        </w:rPr>
      </w:pPr>
      <w:bookmarkStart w:id="206" w:name="_Toc40889488"/>
      <w:bookmarkStart w:id="207" w:name="_Toc106367593"/>
      <w:bookmarkStart w:id="208" w:name="_Toc47781796"/>
      <w:bookmarkStart w:id="209" w:name="_Toc118719519"/>
      <w:bookmarkStart w:id="210" w:name="_Toc118719641"/>
      <w:bookmarkStart w:id="211" w:name="_Toc141694660"/>
      <w:bookmarkStart w:id="212" w:name="_Toc141694737"/>
      <w:bookmarkStart w:id="213" w:name="_Toc163620371"/>
      <w:r w:rsidRPr="00C47E7C">
        <w:rPr>
          <w:sz w:val="28"/>
          <w:szCs w:val="28"/>
          <w:lang w:val="pt-BR"/>
        </w:rPr>
        <w:t>Quy hoạch cây xanh</w:t>
      </w:r>
      <w:bookmarkEnd w:id="206"/>
      <w:bookmarkEnd w:id="207"/>
      <w:bookmarkEnd w:id="208"/>
      <w:bookmarkEnd w:id="209"/>
      <w:bookmarkEnd w:id="210"/>
      <w:bookmarkEnd w:id="211"/>
      <w:bookmarkEnd w:id="212"/>
      <w:bookmarkEnd w:id="213"/>
      <w:r w:rsidRPr="00C47E7C">
        <w:rPr>
          <w:sz w:val="28"/>
          <w:szCs w:val="28"/>
          <w:lang w:val="pt-BR"/>
        </w:rPr>
        <w:t xml:space="preserve"> trong các điểm dân cư nông thôn</w:t>
      </w:r>
    </w:p>
    <w:p w:rsidR="00C47E7C" w:rsidRPr="00C47E7C" w:rsidRDefault="00C47E7C" w:rsidP="00C47E7C">
      <w:pPr>
        <w:numPr>
          <w:ilvl w:val="0"/>
          <w:numId w:val="26"/>
        </w:numPr>
        <w:rPr>
          <w:sz w:val="28"/>
          <w:szCs w:val="28"/>
          <w:lang w:val="pt-BR"/>
        </w:rPr>
      </w:pPr>
      <w:r w:rsidRPr="00C47E7C">
        <w:rPr>
          <w:sz w:val="28"/>
          <w:szCs w:val="28"/>
          <w:lang w:val="pt-BR"/>
        </w:rPr>
        <w:t>Hệ thống cây xanh trong điểm dân cư nông thôn:</w:t>
      </w:r>
    </w:p>
    <w:p w:rsidR="00C47E7C" w:rsidRPr="00C47E7C" w:rsidRDefault="00C47E7C" w:rsidP="00C47E7C">
      <w:pPr>
        <w:spacing w:before="0" w:after="0"/>
        <w:ind w:firstLine="360"/>
        <w:rPr>
          <w:sz w:val="28"/>
          <w:szCs w:val="28"/>
          <w:lang w:val="pt-BR"/>
        </w:rPr>
      </w:pPr>
      <w:r w:rsidRPr="00C47E7C">
        <w:rPr>
          <w:sz w:val="28"/>
          <w:szCs w:val="28"/>
          <w:lang w:val="pt-BR"/>
        </w:rPr>
        <w:t>Cây xanh trồng trong các điểm dân cư xã bao gồm:</w:t>
      </w:r>
    </w:p>
    <w:p w:rsidR="00C47E7C" w:rsidRPr="00C47E7C" w:rsidRDefault="00C47E7C" w:rsidP="00C47E7C">
      <w:pPr>
        <w:numPr>
          <w:ilvl w:val="0"/>
          <w:numId w:val="7"/>
        </w:numPr>
        <w:tabs>
          <w:tab w:val="clear" w:pos="936"/>
        </w:tabs>
        <w:spacing w:before="60" w:after="0"/>
        <w:ind w:left="0"/>
        <w:rPr>
          <w:sz w:val="28"/>
          <w:szCs w:val="28"/>
          <w:lang w:val="pt-BR"/>
        </w:rPr>
      </w:pPr>
      <w:r w:rsidRPr="00C47E7C">
        <w:rPr>
          <w:sz w:val="28"/>
          <w:szCs w:val="28"/>
          <w:lang w:val="pt-BR"/>
        </w:rPr>
        <w:t>Cây xanh, vườn hoa công cộng;</w:t>
      </w:r>
    </w:p>
    <w:p w:rsidR="00C47E7C" w:rsidRPr="00C47E7C" w:rsidRDefault="00C47E7C" w:rsidP="00C47E7C">
      <w:pPr>
        <w:numPr>
          <w:ilvl w:val="0"/>
          <w:numId w:val="7"/>
        </w:numPr>
        <w:tabs>
          <w:tab w:val="clear" w:pos="936"/>
        </w:tabs>
        <w:spacing w:before="60" w:after="0"/>
        <w:ind w:left="0"/>
        <w:rPr>
          <w:sz w:val="28"/>
          <w:szCs w:val="28"/>
          <w:lang w:val="pt-BR"/>
        </w:rPr>
      </w:pPr>
      <w:r w:rsidRPr="00C47E7C">
        <w:rPr>
          <w:sz w:val="28"/>
          <w:szCs w:val="28"/>
          <w:lang w:val="pt-BR"/>
        </w:rPr>
        <w:t>Các vườn cây tập trung như vườn cây kinh tế, cây ăn quả, cây thuốc, vườn ươm;</w:t>
      </w:r>
    </w:p>
    <w:p w:rsidR="00C47E7C" w:rsidRPr="00C47E7C" w:rsidRDefault="00C47E7C" w:rsidP="00C47E7C">
      <w:pPr>
        <w:numPr>
          <w:ilvl w:val="0"/>
          <w:numId w:val="7"/>
        </w:numPr>
        <w:tabs>
          <w:tab w:val="clear" w:pos="936"/>
        </w:tabs>
        <w:spacing w:before="60" w:after="0"/>
        <w:ind w:left="0"/>
        <w:rPr>
          <w:sz w:val="28"/>
          <w:szCs w:val="28"/>
          <w:lang w:val="pt-BR"/>
        </w:rPr>
      </w:pPr>
      <w:r w:rsidRPr="00C47E7C">
        <w:rPr>
          <w:sz w:val="28"/>
          <w:szCs w:val="28"/>
          <w:lang w:val="pt-BR"/>
        </w:rPr>
        <w:t>Cây xanh cách ly trồng quanh các khu sản xuất tập trung hoặc quanh các công trình sản xuất.</w:t>
      </w:r>
    </w:p>
    <w:p w:rsidR="00C47E7C" w:rsidRPr="00C47E7C" w:rsidRDefault="00C47E7C" w:rsidP="00C47E7C">
      <w:pPr>
        <w:numPr>
          <w:ilvl w:val="0"/>
          <w:numId w:val="26"/>
        </w:numPr>
        <w:rPr>
          <w:sz w:val="28"/>
          <w:szCs w:val="28"/>
          <w:lang w:val="pt-BR"/>
        </w:rPr>
      </w:pPr>
      <w:r w:rsidRPr="00C47E7C">
        <w:rPr>
          <w:sz w:val="28"/>
          <w:szCs w:val="28"/>
          <w:lang w:val="pt-BR"/>
        </w:rPr>
        <w:t>Quy định chung:</w:t>
      </w:r>
    </w:p>
    <w:p w:rsidR="00C47E7C" w:rsidRPr="00C47E7C" w:rsidRDefault="00C47E7C" w:rsidP="00C47E7C">
      <w:pPr>
        <w:spacing w:before="0" w:after="0"/>
        <w:ind w:firstLine="360"/>
        <w:rPr>
          <w:sz w:val="28"/>
          <w:szCs w:val="28"/>
          <w:lang w:val="pt-BR"/>
        </w:rPr>
      </w:pPr>
      <w:r w:rsidRPr="00C47E7C">
        <w:rPr>
          <w:sz w:val="28"/>
          <w:szCs w:val="28"/>
          <w:lang w:val="pt-BR"/>
        </w:rPr>
        <w:t>Quy hoạch trồng cây ở các điểm dân cư nông thôn phải:</w:t>
      </w:r>
    </w:p>
    <w:p w:rsidR="00C47E7C" w:rsidRPr="00C47E7C" w:rsidRDefault="00C47E7C" w:rsidP="00C47E7C">
      <w:pPr>
        <w:numPr>
          <w:ilvl w:val="0"/>
          <w:numId w:val="7"/>
        </w:numPr>
        <w:tabs>
          <w:tab w:val="clear" w:pos="936"/>
        </w:tabs>
        <w:spacing w:before="60" w:after="0"/>
        <w:ind w:left="0"/>
        <w:rPr>
          <w:sz w:val="28"/>
          <w:szCs w:val="28"/>
          <w:lang w:val="pt-BR"/>
        </w:rPr>
      </w:pPr>
      <w:r w:rsidRPr="00C47E7C">
        <w:rPr>
          <w:sz w:val="28"/>
          <w:szCs w:val="28"/>
          <w:lang w:val="pt-BR"/>
        </w:rPr>
        <w:t>Kết hợp chặt chẽ giữa lợi ích kinh tế (trồng rau, cây ăn quả, cây lấy gỗ, phòng hộ...) với các yêu cầu cải thiện môi trường sinh thái, quốc phòng an ninh.</w:t>
      </w:r>
    </w:p>
    <w:p w:rsidR="00C47E7C" w:rsidRPr="00C47E7C" w:rsidRDefault="00C47E7C" w:rsidP="00C47E7C">
      <w:pPr>
        <w:numPr>
          <w:ilvl w:val="0"/>
          <w:numId w:val="7"/>
        </w:numPr>
        <w:tabs>
          <w:tab w:val="clear" w:pos="936"/>
        </w:tabs>
        <w:spacing w:before="60" w:after="0"/>
        <w:ind w:left="0"/>
        <w:rPr>
          <w:sz w:val="28"/>
          <w:szCs w:val="28"/>
          <w:lang w:val="pt-BR"/>
        </w:rPr>
      </w:pPr>
      <w:r w:rsidRPr="00C47E7C">
        <w:rPr>
          <w:sz w:val="28"/>
          <w:szCs w:val="28"/>
          <w:lang w:val="pt-BR"/>
        </w:rPr>
        <w:t>Kết hợp với quy hoạch trồng cây phòng hộ ngoài đồng ruộng, cây phòng hộ chống cát ven biển, cây chống xói mòn để tạo thành một hệ thống cây xanh trong xã.</w:t>
      </w:r>
    </w:p>
    <w:p w:rsidR="00C47E7C" w:rsidRPr="00C47E7C" w:rsidRDefault="00C47E7C" w:rsidP="00C47E7C">
      <w:pPr>
        <w:numPr>
          <w:ilvl w:val="0"/>
          <w:numId w:val="26"/>
        </w:numPr>
        <w:spacing w:after="0"/>
        <w:rPr>
          <w:sz w:val="28"/>
          <w:szCs w:val="28"/>
          <w:lang w:val="pt-BR"/>
        </w:rPr>
      </w:pPr>
      <w:r w:rsidRPr="00C47E7C">
        <w:rPr>
          <w:sz w:val="28"/>
          <w:szCs w:val="28"/>
          <w:lang w:val="pt-BR"/>
        </w:rPr>
        <w:t>Các yêu cầu kỹ thuật:</w:t>
      </w:r>
    </w:p>
    <w:p w:rsidR="00C47E7C" w:rsidRPr="00C47E7C" w:rsidRDefault="00C47E7C" w:rsidP="00C47E7C">
      <w:pPr>
        <w:numPr>
          <w:ilvl w:val="0"/>
          <w:numId w:val="7"/>
        </w:numPr>
        <w:tabs>
          <w:tab w:val="clear" w:pos="936"/>
        </w:tabs>
        <w:spacing w:after="0"/>
        <w:ind w:left="0"/>
        <w:rPr>
          <w:sz w:val="28"/>
          <w:szCs w:val="28"/>
          <w:lang w:val="pt-BR"/>
        </w:rPr>
      </w:pPr>
      <w:r w:rsidRPr="00C47E7C">
        <w:rPr>
          <w:sz w:val="28"/>
          <w:szCs w:val="28"/>
          <w:lang w:val="pt-BR"/>
        </w:rPr>
        <w:t>Tạo thành các vườn hoa ở khu trung tâm và trong khu đất xây dựng các công trình văn hóa, lịch sử, tôn giáo.</w:t>
      </w:r>
    </w:p>
    <w:p w:rsidR="00C47E7C" w:rsidRPr="00C47E7C" w:rsidRDefault="00C47E7C" w:rsidP="00C47E7C">
      <w:pPr>
        <w:numPr>
          <w:ilvl w:val="0"/>
          <w:numId w:val="7"/>
        </w:numPr>
        <w:tabs>
          <w:tab w:val="clear" w:pos="936"/>
        </w:tabs>
        <w:spacing w:before="60" w:after="0"/>
        <w:ind w:left="0"/>
        <w:rPr>
          <w:sz w:val="28"/>
          <w:szCs w:val="28"/>
          <w:lang w:val="pt-BR"/>
        </w:rPr>
      </w:pPr>
      <w:r w:rsidRPr="00C47E7C">
        <w:rPr>
          <w:sz w:val="28"/>
          <w:szCs w:val="28"/>
          <w:lang w:val="pt-BR"/>
        </w:rPr>
        <w:t>Không trồng các loại cây có nhựa độc, có hoa quả hấp dẫn ruồi muỗi, cây có gai trong trạm y tế, trường học, nhà trẻ, trường mẫu giáo, cần trồng các loại cây cao, bóng mát và có tác dụng làm sạch không khí.</w:t>
      </w:r>
    </w:p>
    <w:p w:rsidR="00C47E7C" w:rsidRPr="00C47E7C" w:rsidRDefault="00C47E7C" w:rsidP="00C47E7C">
      <w:pPr>
        <w:numPr>
          <w:ilvl w:val="0"/>
          <w:numId w:val="7"/>
        </w:numPr>
        <w:tabs>
          <w:tab w:val="clear" w:pos="936"/>
        </w:tabs>
        <w:spacing w:before="60" w:after="0"/>
        <w:ind w:left="0"/>
        <w:rPr>
          <w:sz w:val="28"/>
          <w:szCs w:val="28"/>
          <w:lang w:val="pt-BR"/>
        </w:rPr>
      </w:pPr>
      <w:r w:rsidRPr="00C47E7C">
        <w:rPr>
          <w:sz w:val="28"/>
          <w:szCs w:val="28"/>
          <w:lang w:val="pt-BR"/>
        </w:rPr>
        <w:t>Trong khu đất trạm y tế cần trồng các loại cây thuốc. Trong trường học chú ý trồng các loại cây phục vụ cho việc giảng dạy và học tập.</w:t>
      </w:r>
    </w:p>
    <w:p w:rsidR="00C47E7C" w:rsidRPr="00C47E7C" w:rsidRDefault="00C47E7C" w:rsidP="00C47E7C">
      <w:pPr>
        <w:numPr>
          <w:ilvl w:val="0"/>
          <w:numId w:val="7"/>
        </w:numPr>
        <w:tabs>
          <w:tab w:val="clear" w:pos="936"/>
        </w:tabs>
        <w:spacing w:before="60" w:after="0"/>
        <w:ind w:left="0"/>
        <w:rPr>
          <w:sz w:val="28"/>
          <w:szCs w:val="28"/>
          <w:lang w:val="pt-BR"/>
        </w:rPr>
      </w:pPr>
      <w:r w:rsidRPr="00C47E7C">
        <w:rPr>
          <w:sz w:val="28"/>
          <w:szCs w:val="28"/>
          <w:lang w:val="pt-BR"/>
        </w:rPr>
        <w:t>Xung quanh khu sản xuất tập trung và xung quanh các công trình sản xuất gây bụi, có mùi hôi hoặc phát ra tiếng ồn phải có dải cách ly bằng cây xanh đáp ứng yêu cầu về khoảng cách ly đối với từng loại hình sản xuất hoặc mức độ xả thải.</w:t>
      </w:r>
    </w:p>
    <w:p w:rsidR="00C47E7C" w:rsidRPr="00C47E7C" w:rsidRDefault="00C47E7C" w:rsidP="00C47E7C">
      <w:pPr>
        <w:pStyle w:val="Heading3"/>
        <w:rPr>
          <w:sz w:val="28"/>
          <w:szCs w:val="28"/>
          <w:lang w:val="pt-BR"/>
        </w:rPr>
      </w:pPr>
      <w:r w:rsidRPr="00C47E7C">
        <w:rPr>
          <w:sz w:val="28"/>
          <w:szCs w:val="28"/>
          <w:lang w:val="pt-BR"/>
        </w:rPr>
        <w:t>Các quy định về quản lý kiến trúc</w:t>
      </w:r>
    </w:p>
    <w:p w:rsidR="00C47E7C" w:rsidRPr="00C47E7C" w:rsidRDefault="00C47E7C" w:rsidP="00C47E7C">
      <w:pPr>
        <w:spacing w:before="60" w:after="0"/>
        <w:ind w:firstLine="454"/>
        <w:rPr>
          <w:sz w:val="28"/>
          <w:szCs w:val="28"/>
          <w:lang w:val="pt-BR"/>
        </w:rPr>
      </w:pPr>
      <w:r w:rsidRPr="00C47E7C">
        <w:rPr>
          <w:sz w:val="28"/>
          <w:szCs w:val="28"/>
          <w:lang w:val="pt-BR"/>
        </w:rPr>
        <w:t xml:space="preserve">Không gian kiến trúc của các điểm dân cư nông thôn cần được nghiên cứu phù hợp với cấu trúc tự nhiên và khai thác các yếu tố đặc thù của địa phương, tạo được hình ảnh đặc trưng cho từng điểm dân cư nông thôn và phù hợp với chức năng sử dụng của từng hạng mục công trình. </w:t>
      </w:r>
    </w:p>
    <w:p w:rsidR="00C47E7C" w:rsidRPr="00C47E7C" w:rsidRDefault="00C47E7C" w:rsidP="00C47E7C">
      <w:pPr>
        <w:pStyle w:val="Heading3"/>
        <w:rPr>
          <w:sz w:val="28"/>
          <w:szCs w:val="28"/>
          <w:lang w:val="pt-BR"/>
        </w:rPr>
      </w:pPr>
      <w:r w:rsidRPr="00C47E7C">
        <w:rPr>
          <w:sz w:val="28"/>
          <w:szCs w:val="28"/>
          <w:lang w:val="pt-BR"/>
        </w:rPr>
        <w:t>Quy hoạch cải tạo các điểm dân cư nông thôn cũ</w:t>
      </w:r>
    </w:p>
    <w:p w:rsidR="00C47E7C" w:rsidRPr="00C47E7C" w:rsidRDefault="00C47E7C" w:rsidP="00C47E7C">
      <w:pPr>
        <w:spacing w:after="0"/>
        <w:ind w:firstLine="454"/>
        <w:rPr>
          <w:sz w:val="28"/>
          <w:szCs w:val="28"/>
          <w:lang w:val="pt-BR"/>
        </w:rPr>
      </w:pPr>
      <w:r w:rsidRPr="00C47E7C">
        <w:rPr>
          <w:sz w:val="28"/>
          <w:szCs w:val="28"/>
          <w:lang w:val="pt-BR"/>
        </w:rPr>
        <w:t>Việc cải tạo các điểm dân cư cũ bao gồm các nội dung sau:</w:t>
      </w:r>
    </w:p>
    <w:p w:rsidR="00C47E7C" w:rsidRPr="00C47E7C" w:rsidRDefault="00C47E7C" w:rsidP="00C47E7C">
      <w:pPr>
        <w:spacing w:before="60" w:after="0"/>
        <w:rPr>
          <w:sz w:val="28"/>
          <w:szCs w:val="28"/>
          <w:lang w:val="pt-BR"/>
        </w:rPr>
      </w:pPr>
      <w:r>
        <w:rPr>
          <w:sz w:val="28"/>
          <w:szCs w:val="28"/>
          <w:lang w:val="pt-BR"/>
        </w:rPr>
        <w:t xml:space="preserve">- </w:t>
      </w:r>
      <w:r w:rsidRPr="00C47E7C">
        <w:rPr>
          <w:sz w:val="28"/>
          <w:szCs w:val="28"/>
          <w:lang w:val="pt-BR"/>
        </w:rPr>
        <w:t>Tổ chức lại hoặc điều chỉnh khu chức năng trong các xóm nhà ở; điều chỉnh lại mạng lưới công trình công cộng, nâng cao chất lượng và tiện nghi phục vụ các công trình, xây thêm hoặc mở rộng một số công trình;</w:t>
      </w:r>
    </w:p>
    <w:p w:rsidR="00C47E7C" w:rsidRPr="00C47E7C" w:rsidRDefault="00C47E7C" w:rsidP="00C47E7C">
      <w:pPr>
        <w:spacing w:before="60" w:after="0"/>
        <w:rPr>
          <w:sz w:val="28"/>
          <w:szCs w:val="28"/>
          <w:lang w:val="pt-BR"/>
        </w:rPr>
      </w:pPr>
      <w:r>
        <w:rPr>
          <w:sz w:val="28"/>
          <w:szCs w:val="28"/>
          <w:lang w:val="pt-BR"/>
        </w:rPr>
        <w:t xml:space="preserve">- </w:t>
      </w:r>
      <w:r w:rsidRPr="00C47E7C">
        <w:rPr>
          <w:sz w:val="28"/>
          <w:szCs w:val="28"/>
          <w:lang w:val="pt-BR"/>
        </w:rPr>
        <w:t>Tổ chức lại hoặc điều chỉnh bổ sung mạng lưới hạ tầng kỹ thuật thiết yếu;</w:t>
      </w:r>
    </w:p>
    <w:p w:rsidR="00C47E7C" w:rsidRPr="00C47E7C" w:rsidRDefault="00C47E7C" w:rsidP="00C47E7C">
      <w:pPr>
        <w:spacing w:before="60" w:after="0"/>
        <w:rPr>
          <w:sz w:val="28"/>
          <w:szCs w:val="28"/>
          <w:lang w:val="pt-BR"/>
        </w:rPr>
      </w:pPr>
      <w:r>
        <w:rPr>
          <w:sz w:val="28"/>
          <w:szCs w:val="28"/>
          <w:lang w:val="pt-BR"/>
        </w:rPr>
        <w:t xml:space="preserve">- </w:t>
      </w:r>
      <w:r w:rsidRPr="00C47E7C">
        <w:rPr>
          <w:sz w:val="28"/>
          <w:szCs w:val="28"/>
          <w:lang w:val="pt-BR"/>
        </w:rPr>
        <w:t>Cải thiện điều kiện vệ sinh môi trường;</w:t>
      </w:r>
    </w:p>
    <w:p w:rsidR="00C47E7C" w:rsidRPr="00C47E7C" w:rsidRDefault="00C47E7C" w:rsidP="00C47E7C">
      <w:pPr>
        <w:spacing w:before="60" w:after="0"/>
        <w:rPr>
          <w:sz w:val="28"/>
          <w:szCs w:val="28"/>
          <w:lang w:val="pt-BR"/>
        </w:rPr>
      </w:pPr>
      <w:r>
        <w:rPr>
          <w:sz w:val="28"/>
          <w:szCs w:val="28"/>
          <w:lang w:val="pt-BR"/>
        </w:rPr>
        <w:t>-</w:t>
      </w:r>
      <w:r w:rsidRPr="00C47E7C">
        <w:rPr>
          <w:sz w:val="28"/>
          <w:szCs w:val="28"/>
          <w:lang w:val="pt-BR"/>
        </w:rPr>
        <w:t>Tăng thêm diện tích cây xanh trong khu ở và dọc theo các trục hạ tầng kỹ thuật.</w:t>
      </w:r>
    </w:p>
    <w:p w:rsidR="00C47E7C" w:rsidRPr="00C47E7C" w:rsidRDefault="00C47E7C" w:rsidP="00C47E7C">
      <w:pPr>
        <w:pStyle w:val="Heading1"/>
        <w:rPr>
          <w:lang w:val="pt-BR"/>
        </w:rPr>
      </w:pPr>
      <w:bookmarkStart w:id="214" w:name="_Toc118719612"/>
      <w:bookmarkStart w:id="215" w:name="_Toc141694631"/>
      <w:bookmarkStart w:id="216" w:name="_Toc163620344"/>
      <w:r w:rsidRPr="00C47E7C">
        <w:rPr>
          <w:lang w:val="pt-BR"/>
        </w:rPr>
        <w:br w:type="page"/>
      </w:r>
      <w:bookmarkStart w:id="217" w:name="_Toc194936017"/>
      <w:r w:rsidRPr="00C47E7C">
        <w:rPr>
          <w:lang w:val="pt-BR"/>
        </w:rPr>
        <w:t>CHƯƠNG III. QUY HOẠCH CHUẨN BỊ KỸ THUẬT</w:t>
      </w:r>
      <w:bookmarkEnd w:id="214"/>
      <w:bookmarkEnd w:id="215"/>
      <w:bookmarkEnd w:id="216"/>
      <w:bookmarkEnd w:id="217"/>
      <w:r w:rsidRPr="00C47E7C">
        <w:rPr>
          <w:lang w:val="pt-BR"/>
        </w:rPr>
        <w:t xml:space="preserve"> </w:t>
      </w:r>
    </w:p>
    <w:p w:rsidR="00C47E7C" w:rsidRPr="00C47E7C" w:rsidRDefault="00C47E7C" w:rsidP="00C47E7C">
      <w:pPr>
        <w:pStyle w:val="TOC2"/>
        <w:rPr>
          <w:rStyle w:val="Hyperlink"/>
          <w:sz w:val="28"/>
          <w:szCs w:val="28"/>
        </w:rPr>
      </w:pPr>
    </w:p>
    <w:p w:rsidR="00C47E7C" w:rsidRPr="00C47E7C" w:rsidRDefault="00C47E7C" w:rsidP="00C47E7C">
      <w:pPr>
        <w:pStyle w:val="ListParagraph"/>
        <w:keepNext/>
        <w:numPr>
          <w:ilvl w:val="0"/>
          <w:numId w:val="27"/>
        </w:numPr>
        <w:spacing w:before="0" w:after="0"/>
        <w:outlineLvl w:val="1"/>
        <w:rPr>
          <w:b/>
          <w:bCs/>
          <w:vanish/>
          <w:spacing w:val="-4"/>
          <w:sz w:val="28"/>
          <w:szCs w:val="28"/>
        </w:rPr>
      </w:pPr>
      <w:bookmarkStart w:id="218" w:name="_Toc192908811"/>
      <w:bookmarkStart w:id="219" w:name="_Toc192908897"/>
      <w:bookmarkStart w:id="220" w:name="_Toc192908937"/>
      <w:bookmarkStart w:id="221" w:name="_Toc192908999"/>
      <w:bookmarkStart w:id="222" w:name="_Toc192909057"/>
      <w:bookmarkStart w:id="223" w:name="_Toc192909125"/>
      <w:bookmarkStart w:id="224" w:name="_Toc192909166"/>
      <w:bookmarkStart w:id="225" w:name="_Toc192909220"/>
      <w:bookmarkStart w:id="226" w:name="_Toc192920161"/>
      <w:bookmarkStart w:id="227" w:name="_Toc192920281"/>
      <w:bookmarkStart w:id="228" w:name="_Toc192920324"/>
      <w:bookmarkStart w:id="229" w:name="_Toc194935804"/>
      <w:bookmarkStart w:id="230" w:name="_Toc194936018"/>
      <w:bookmarkStart w:id="231" w:name="_Toc163620345"/>
      <w:bookmarkEnd w:id="218"/>
      <w:bookmarkEnd w:id="219"/>
      <w:bookmarkEnd w:id="220"/>
      <w:bookmarkEnd w:id="221"/>
      <w:bookmarkEnd w:id="222"/>
      <w:bookmarkEnd w:id="223"/>
      <w:bookmarkEnd w:id="224"/>
      <w:bookmarkEnd w:id="225"/>
      <w:bookmarkEnd w:id="226"/>
      <w:bookmarkEnd w:id="227"/>
      <w:bookmarkEnd w:id="228"/>
      <w:bookmarkEnd w:id="229"/>
      <w:bookmarkEnd w:id="230"/>
    </w:p>
    <w:p w:rsidR="00C47E7C" w:rsidRPr="00C47E7C" w:rsidRDefault="00C47E7C" w:rsidP="00C47E7C">
      <w:pPr>
        <w:pStyle w:val="Heading2"/>
        <w:rPr>
          <w:sz w:val="28"/>
          <w:szCs w:val="28"/>
        </w:rPr>
      </w:pPr>
      <w:bookmarkStart w:id="232" w:name="_Toc194936019"/>
      <w:r w:rsidRPr="00C47E7C">
        <w:rPr>
          <w:sz w:val="28"/>
          <w:szCs w:val="28"/>
        </w:rPr>
        <w:t>Các quy định chung đối với quy hoạch chuẩn bị kỹ thuật</w:t>
      </w:r>
      <w:bookmarkEnd w:id="232"/>
    </w:p>
    <w:p w:rsidR="00C47E7C" w:rsidRPr="00C47E7C" w:rsidRDefault="00C47E7C" w:rsidP="00C47E7C">
      <w:pPr>
        <w:pStyle w:val="Heading3"/>
        <w:rPr>
          <w:sz w:val="28"/>
          <w:szCs w:val="28"/>
          <w:lang w:val="en-US"/>
        </w:rPr>
      </w:pPr>
      <w:r w:rsidRPr="00C47E7C">
        <w:rPr>
          <w:sz w:val="28"/>
          <w:szCs w:val="28"/>
          <w:lang w:val="en-US"/>
        </w:rPr>
        <w:t>Các biện pháp chuẩn bị kỹ thuật bắt buộc đối với các khu đất quy hoạch xây dựng</w:t>
      </w:r>
      <w:bookmarkEnd w:id="231"/>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San đắp nền đô thị (quy hoạch chiều cao).</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Quy hoạch hệ thống thoát nước mưa.</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 xml:space="preserve">Những biện pháp chuẩn bị kỹ thuật khác như: hạ mực nước ngầm; tránh trượt lở đất;  phương án giảm thiểu thiệt hại </w:t>
      </w:r>
      <w:bookmarkStart w:id="233" w:name="_Toc40889443"/>
      <w:bookmarkStart w:id="234" w:name="_Toc106367548"/>
      <w:r w:rsidRPr="00C47E7C">
        <w:rPr>
          <w:sz w:val="28"/>
          <w:szCs w:val="28"/>
        </w:rPr>
        <w:t>do tác động của thiên tai (lũ, lũ quét, bão, động đất</w:t>
      </w:r>
      <w:bookmarkStart w:id="235" w:name="_Toc118719492"/>
      <w:bookmarkStart w:id="236" w:name="_Toc118719614"/>
      <w:bookmarkStart w:id="237" w:name="_Toc141694633"/>
      <w:bookmarkStart w:id="238" w:name="_Toc141694710"/>
      <w:bookmarkStart w:id="239" w:name="_Toc47781751"/>
      <w:r w:rsidRPr="00C47E7C">
        <w:rPr>
          <w:sz w:val="28"/>
          <w:szCs w:val="28"/>
        </w:rPr>
        <w:t>, triều cường...).</w:t>
      </w:r>
    </w:p>
    <w:p w:rsidR="00C47E7C" w:rsidRPr="00C47E7C" w:rsidRDefault="00C47E7C" w:rsidP="00C47E7C">
      <w:pPr>
        <w:pStyle w:val="Heading3"/>
        <w:rPr>
          <w:sz w:val="28"/>
          <w:szCs w:val="28"/>
          <w:lang w:val="en-US"/>
        </w:rPr>
      </w:pPr>
      <w:bookmarkStart w:id="240" w:name="_Toc163620346"/>
      <w:r w:rsidRPr="00C47E7C">
        <w:rPr>
          <w:sz w:val="28"/>
          <w:szCs w:val="28"/>
          <w:lang w:val="en-US"/>
        </w:rPr>
        <w:t xml:space="preserve">Các yêu cầu đối với quy hoạch san đắp </w:t>
      </w:r>
      <w:bookmarkEnd w:id="233"/>
      <w:bookmarkEnd w:id="234"/>
      <w:bookmarkEnd w:id="235"/>
      <w:bookmarkEnd w:id="236"/>
      <w:bookmarkEnd w:id="237"/>
      <w:bookmarkEnd w:id="238"/>
      <w:r w:rsidRPr="00C47E7C">
        <w:rPr>
          <w:sz w:val="28"/>
          <w:szCs w:val="28"/>
          <w:lang w:val="en-US"/>
        </w:rPr>
        <w:t>nền</w:t>
      </w:r>
      <w:bookmarkEnd w:id="239"/>
      <w:bookmarkEnd w:id="240"/>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Phù hợp với tổ chức hệ thống thoát nước mưa, hệ thống tiêu thuỷ lợi và hệ thống công trình bảo vệ khu đất khỏi ngập lụt.</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Đảm bảo độ dốc đường theo tiêu chuẩn.</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 xml:space="preserve">Tận dụng đến mức cao nhất địa hình tự nhiên, giữ được lớp đất màu, cây xanh hiện có, hạn chế khối lượng đào đắp và hạn chế chiều cao đất đắp. </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Không làm xấu hơn các điều kiện địa chất công trình, điều kiện địa chất thủy văn.</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Đối với những khu đô thị hiện có, những khu vực đã có mật độ xây dựng tương đối cao, có cốt nền tương đối ổn định, công tác quy hoạch chiều cao phải phù hợp với hiện trạng xây dựng.</w:t>
      </w:r>
    </w:p>
    <w:p w:rsidR="00C47E7C" w:rsidRPr="00C47E7C" w:rsidRDefault="00C47E7C" w:rsidP="00C47E7C">
      <w:pPr>
        <w:pStyle w:val="Heading3"/>
        <w:rPr>
          <w:sz w:val="28"/>
          <w:szCs w:val="28"/>
          <w:lang w:val="en-US"/>
        </w:rPr>
      </w:pPr>
      <w:bookmarkStart w:id="241" w:name="_Toc40889444"/>
      <w:bookmarkStart w:id="242" w:name="_Toc106367549"/>
      <w:bookmarkStart w:id="243" w:name="_Toc47781752"/>
      <w:bookmarkStart w:id="244" w:name="_Toc118719493"/>
      <w:bookmarkStart w:id="245" w:name="_Toc118719615"/>
      <w:bookmarkStart w:id="246" w:name="_Toc141694634"/>
      <w:bookmarkStart w:id="247" w:name="_Toc141694711"/>
      <w:bookmarkStart w:id="248" w:name="_Toc163620347"/>
      <w:r w:rsidRPr="00C47E7C">
        <w:rPr>
          <w:sz w:val="28"/>
          <w:szCs w:val="28"/>
          <w:lang w:val="en-US"/>
        </w:rPr>
        <w:t>Các yêu cầu đối với quy hoạch hệ thống thoát nước mưa</w:t>
      </w:r>
      <w:bookmarkEnd w:id="241"/>
      <w:bookmarkEnd w:id="242"/>
      <w:bookmarkEnd w:id="243"/>
      <w:bookmarkEnd w:id="244"/>
      <w:bookmarkEnd w:id="245"/>
      <w:bookmarkEnd w:id="246"/>
      <w:bookmarkEnd w:id="247"/>
      <w:bookmarkEnd w:id="248"/>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 xml:space="preserve">Hệ thống thoát nước mưa phải bảo đảm thoát nước mưa trên toàn lưu vực dự kiến quy hoạch ra các hồ, sông, suối hoặc trục tiêu thủy lợi.... Tùy thuộc vào cấp đô thị, tính chất các khu chức năng và diện tích của lưu vực thoát nước, mạng lưới đường cống và các công trình trên hệ thống cần được tính toán với chu kỳ mưa phù hợp. </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Quy định về thu gom nước mưa:</w:t>
      </w:r>
    </w:p>
    <w:p w:rsidR="00C47E7C" w:rsidRPr="00C47E7C" w:rsidRDefault="00C47E7C" w:rsidP="00C47E7C">
      <w:pPr>
        <w:numPr>
          <w:ilvl w:val="0"/>
          <w:numId w:val="10"/>
        </w:numPr>
        <w:tabs>
          <w:tab w:val="clear" w:pos="1361"/>
        </w:tabs>
        <w:spacing w:before="60" w:after="0"/>
        <w:ind w:left="426"/>
        <w:rPr>
          <w:sz w:val="28"/>
          <w:szCs w:val="28"/>
        </w:rPr>
      </w:pPr>
      <w:r w:rsidRPr="00C47E7C">
        <w:rPr>
          <w:sz w:val="28"/>
          <w:szCs w:val="28"/>
        </w:rPr>
        <w:t>100% đường nội thị phải có hệ thống thoát nước mưa;</w:t>
      </w:r>
    </w:p>
    <w:p w:rsidR="00C47E7C" w:rsidRPr="00C47E7C" w:rsidRDefault="00C47E7C" w:rsidP="00C47E7C">
      <w:pPr>
        <w:numPr>
          <w:ilvl w:val="0"/>
          <w:numId w:val="10"/>
        </w:numPr>
        <w:tabs>
          <w:tab w:val="clear" w:pos="1361"/>
        </w:tabs>
        <w:spacing w:before="60" w:after="0"/>
        <w:ind w:left="426"/>
        <w:rPr>
          <w:sz w:val="28"/>
          <w:szCs w:val="28"/>
        </w:rPr>
      </w:pPr>
      <w:r w:rsidRPr="00C47E7C">
        <w:rPr>
          <w:sz w:val="28"/>
          <w:szCs w:val="28"/>
        </w:rPr>
        <w:t>Tối thiểu 60%  đường ngoại thị phải có hệ thống thoát nước mưa;</w:t>
      </w:r>
    </w:p>
    <w:p w:rsidR="00C47E7C" w:rsidRPr="00C47E7C" w:rsidRDefault="00C47E7C" w:rsidP="00C47E7C">
      <w:pPr>
        <w:numPr>
          <w:ilvl w:val="0"/>
          <w:numId w:val="10"/>
        </w:numPr>
        <w:tabs>
          <w:tab w:val="clear" w:pos="1361"/>
        </w:tabs>
        <w:spacing w:before="60" w:after="0"/>
        <w:ind w:left="426"/>
        <w:rPr>
          <w:sz w:val="28"/>
          <w:szCs w:val="28"/>
        </w:rPr>
      </w:pPr>
      <w:r w:rsidRPr="00C47E7C">
        <w:rPr>
          <w:sz w:val="28"/>
          <w:szCs w:val="28"/>
        </w:rPr>
        <w:t xml:space="preserve">Đường có chiều rộng </w:t>
      </w:r>
      <w:r w:rsidRPr="00C47E7C">
        <w:rPr>
          <w:sz w:val="28"/>
          <w:szCs w:val="28"/>
          <w:lang w:val="es-PE"/>
        </w:rPr>
        <w:sym w:font="Symbol" w:char="F0B3"/>
      </w:r>
      <w:r w:rsidRPr="00C47E7C">
        <w:rPr>
          <w:sz w:val="28"/>
          <w:szCs w:val="28"/>
        </w:rPr>
        <w:t xml:space="preserve"> 40m, phải bố trí hệ thống thoát nước mưa hai bên đường.</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 xml:space="preserve">Hệ thống chung, hệ thống riêng hoặc hệ thống nửa riêng phải phù hợp với quy mô đô thị, yêu cầu vệ sinh, điều kiện tự nhiên (địa hình, khí hậu, thuỷ văn), hiện trạng đô thị. </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Ở vùng đồng bằng thấp, cần tận dụng các hồ ao hiện có hoặc xây dựng mới các hồ điều tiết nước mưa. Nếu phải sử dụng trạm bơm thoát nước mưa cho đô thị, cần nghiên cứu kết hợp sử dụng trạm bơm này làm bơm tưới nông nghiệp cho vùng ngoại thị trong thời gian mùa khô.</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Đối với các mương, suối chảy qua đô thị, cần phải kè bờ và tùy theo yêu cầu của đô thị, cần có các giải pháp phù hợp với yêu cầu cảnh quan và môi trường đô thị.</w:t>
      </w:r>
    </w:p>
    <w:p w:rsidR="00C47E7C" w:rsidRPr="00C47E7C" w:rsidRDefault="00C47E7C" w:rsidP="00C47E7C">
      <w:pPr>
        <w:pStyle w:val="Heading3"/>
        <w:rPr>
          <w:sz w:val="28"/>
          <w:szCs w:val="28"/>
          <w:lang w:val="en-US"/>
        </w:rPr>
      </w:pPr>
      <w:bookmarkStart w:id="249" w:name="_Toc40889445"/>
      <w:bookmarkStart w:id="250" w:name="_Toc106367550"/>
      <w:bookmarkStart w:id="251" w:name="_Toc47781753"/>
      <w:bookmarkStart w:id="252" w:name="_Toc118719494"/>
      <w:bookmarkStart w:id="253" w:name="_Toc118719616"/>
      <w:bookmarkStart w:id="254" w:name="_Toc141694635"/>
      <w:bookmarkStart w:id="255" w:name="_Toc141694712"/>
      <w:bookmarkStart w:id="256" w:name="_Toc163620348"/>
      <w:r w:rsidRPr="00C47E7C">
        <w:rPr>
          <w:sz w:val="28"/>
          <w:szCs w:val="28"/>
          <w:lang w:val="en-US"/>
        </w:rPr>
        <w:t>Các yêu cầu đối với các công tác chuẩn bị kỹ thuật khác</w:t>
      </w:r>
      <w:bookmarkEnd w:id="249"/>
      <w:bookmarkEnd w:id="250"/>
      <w:bookmarkEnd w:id="251"/>
      <w:bookmarkEnd w:id="252"/>
      <w:bookmarkEnd w:id="253"/>
      <w:bookmarkEnd w:id="254"/>
      <w:bookmarkEnd w:id="255"/>
      <w:bookmarkEnd w:id="256"/>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Các đô thị nằm bên bờ sông, bờ biển phải có biện pháp bảo vệ khỏi bị ngập lụt.</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Cao độ khống chế tôn nền tối thiểu phải cao hơn mức nước tính toán tối thiểu 0,3m đối với đất dân dụng và 0,5m đối với đất công nghiệp.</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Cao độ đỉnh đê phải phù hợp với quy hoạch chuyên ngành thuỷ lợi.</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Mực nước tính toán là mực nước cao nhất có chu kỳ theo tần suất (năm) được quy định trong bảng 3.1.</w:t>
      </w:r>
    </w:p>
    <w:p w:rsidR="00C47E7C" w:rsidRPr="00C47E7C" w:rsidRDefault="00C47E7C" w:rsidP="00C47E7C">
      <w:pPr>
        <w:spacing w:after="0"/>
        <w:rPr>
          <w:sz w:val="28"/>
          <w:szCs w:val="28"/>
        </w:rPr>
      </w:pPr>
      <w:r w:rsidRPr="00C47E7C">
        <w:rPr>
          <w:sz w:val="28"/>
          <w:szCs w:val="28"/>
        </w:rPr>
        <w:t>Bảng 3.1: Mực nước tính toán – mực nước cao nhất có chu kỳ theo tần suất (số năm)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990"/>
        <w:gridCol w:w="900"/>
        <w:gridCol w:w="900"/>
        <w:gridCol w:w="900"/>
        <w:gridCol w:w="970"/>
        <w:gridCol w:w="1134"/>
      </w:tblGrid>
      <w:tr w:rsidR="00C47E7C" w:rsidRPr="00C47E7C" w:rsidTr="001613DF">
        <w:trPr>
          <w:cantSplit/>
        </w:trPr>
        <w:tc>
          <w:tcPr>
            <w:tcW w:w="3420" w:type="dxa"/>
            <w:tcBorders>
              <w:top w:val="single" w:sz="4" w:space="0" w:color="auto"/>
              <w:left w:val="single" w:sz="4" w:space="0" w:color="auto"/>
              <w:bottom w:val="nil"/>
              <w:right w:val="single" w:sz="4" w:space="0" w:color="auto"/>
            </w:tcBorders>
          </w:tcPr>
          <w:p w:rsidR="00C47E7C" w:rsidRPr="00C47E7C" w:rsidRDefault="00C47E7C" w:rsidP="001613DF">
            <w:pPr>
              <w:spacing w:after="0"/>
              <w:jc w:val="right"/>
              <w:rPr>
                <w:b/>
                <w:sz w:val="28"/>
                <w:szCs w:val="28"/>
              </w:rPr>
            </w:pPr>
            <w:r w:rsidRPr="00C47E7C">
              <w:rPr>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-70485</wp:posOffset>
                      </wp:positionH>
                      <wp:positionV relativeFrom="paragraph">
                        <wp:posOffset>-635</wp:posOffset>
                      </wp:positionV>
                      <wp:extent cx="2127885" cy="513080"/>
                      <wp:effectExtent l="11430" t="12700" r="13335"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7885" cy="51308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933600"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05pt" to="162pt,4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"/>
                  </w:pict>
                </mc:Fallback>
              </mc:AlternateContent>
            </w:r>
            <w:r w:rsidRPr="00C47E7C">
              <w:rPr>
                <w:b/>
                <w:sz w:val="28"/>
                <w:szCs w:val="28"/>
              </w:rPr>
              <w:t>Loại đô thị</w:t>
            </w:r>
          </w:p>
        </w:tc>
        <w:tc>
          <w:tcPr>
            <w:tcW w:w="990" w:type="dxa"/>
            <w:vMerge w:val="restart"/>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after="0"/>
              <w:jc w:val="center"/>
              <w:rPr>
                <w:b/>
                <w:sz w:val="28"/>
                <w:szCs w:val="28"/>
              </w:rPr>
            </w:pPr>
            <w:r w:rsidRPr="00C47E7C">
              <w:rPr>
                <w:b/>
                <w:sz w:val="28"/>
                <w:szCs w:val="28"/>
              </w:rPr>
              <w:t>Đặc biệt</w:t>
            </w:r>
          </w:p>
        </w:tc>
        <w:tc>
          <w:tcPr>
            <w:tcW w:w="900" w:type="dxa"/>
            <w:vMerge w:val="restart"/>
            <w:tcBorders>
              <w:top w:val="single" w:sz="4" w:space="0" w:color="auto"/>
              <w:left w:val="single" w:sz="4" w:space="0" w:color="auto"/>
              <w:bottom w:val="single" w:sz="4" w:space="0" w:color="auto"/>
              <w:right w:val="single" w:sz="4" w:space="0" w:color="auto"/>
            </w:tcBorders>
            <w:vAlign w:val="center"/>
          </w:tcPr>
          <w:p w:rsidR="00C47E7C" w:rsidRPr="00C47E7C" w:rsidRDefault="00C47E7C" w:rsidP="001613DF">
            <w:pPr>
              <w:spacing w:before="0" w:after="0"/>
              <w:jc w:val="center"/>
              <w:rPr>
                <w:b/>
                <w:sz w:val="28"/>
                <w:szCs w:val="28"/>
              </w:rPr>
            </w:pPr>
            <w:r w:rsidRPr="00C47E7C">
              <w:rPr>
                <w:b/>
                <w:sz w:val="28"/>
                <w:szCs w:val="28"/>
              </w:rPr>
              <w:t>Loại</w:t>
            </w:r>
          </w:p>
          <w:p w:rsidR="00C47E7C" w:rsidRPr="00C47E7C" w:rsidRDefault="00C47E7C" w:rsidP="001613DF">
            <w:pPr>
              <w:spacing w:before="0" w:after="0"/>
              <w:jc w:val="center"/>
              <w:rPr>
                <w:b/>
                <w:sz w:val="28"/>
                <w:szCs w:val="28"/>
              </w:rPr>
            </w:pPr>
            <w:r w:rsidRPr="00C47E7C">
              <w:rPr>
                <w:b/>
                <w:sz w:val="28"/>
                <w:szCs w:val="28"/>
              </w:rPr>
              <w:t>I</w:t>
            </w:r>
          </w:p>
        </w:tc>
        <w:tc>
          <w:tcPr>
            <w:tcW w:w="900" w:type="dxa"/>
            <w:vMerge w:val="restart"/>
            <w:tcBorders>
              <w:top w:val="single" w:sz="4" w:space="0" w:color="auto"/>
              <w:left w:val="single" w:sz="4" w:space="0" w:color="auto"/>
              <w:bottom w:val="single" w:sz="4" w:space="0" w:color="auto"/>
              <w:right w:val="single" w:sz="4" w:space="0" w:color="auto"/>
            </w:tcBorders>
            <w:vAlign w:val="center"/>
          </w:tcPr>
          <w:p w:rsidR="00C47E7C" w:rsidRPr="00C47E7C" w:rsidRDefault="00C47E7C" w:rsidP="001613DF">
            <w:pPr>
              <w:spacing w:after="0"/>
              <w:jc w:val="center"/>
              <w:rPr>
                <w:b/>
                <w:sz w:val="28"/>
                <w:szCs w:val="28"/>
              </w:rPr>
            </w:pPr>
            <w:r w:rsidRPr="00C47E7C">
              <w:rPr>
                <w:b/>
                <w:sz w:val="28"/>
                <w:szCs w:val="28"/>
              </w:rPr>
              <w:t>Loại II</w:t>
            </w:r>
          </w:p>
        </w:tc>
        <w:tc>
          <w:tcPr>
            <w:tcW w:w="900" w:type="dxa"/>
            <w:vMerge w:val="restart"/>
            <w:tcBorders>
              <w:top w:val="single" w:sz="4" w:space="0" w:color="auto"/>
              <w:left w:val="single" w:sz="4" w:space="0" w:color="auto"/>
              <w:bottom w:val="single" w:sz="4" w:space="0" w:color="auto"/>
              <w:right w:val="single" w:sz="4" w:space="0" w:color="auto"/>
            </w:tcBorders>
            <w:vAlign w:val="center"/>
          </w:tcPr>
          <w:p w:rsidR="00C47E7C" w:rsidRPr="00C47E7C" w:rsidRDefault="00C47E7C" w:rsidP="001613DF">
            <w:pPr>
              <w:spacing w:after="0"/>
              <w:jc w:val="center"/>
              <w:rPr>
                <w:b/>
                <w:sz w:val="28"/>
                <w:szCs w:val="28"/>
              </w:rPr>
            </w:pPr>
            <w:r w:rsidRPr="00C47E7C">
              <w:rPr>
                <w:b/>
                <w:sz w:val="28"/>
                <w:szCs w:val="28"/>
              </w:rPr>
              <w:t>Loại III</w:t>
            </w:r>
          </w:p>
        </w:tc>
        <w:tc>
          <w:tcPr>
            <w:tcW w:w="970" w:type="dxa"/>
            <w:vMerge w:val="restart"/>
            <w:tcBorders>
              <w:top w:val="single" w:sz="4" w:space="0" w:color="auto"/>
              <w:left w:val="single" w:sz="4" w:space="0" w:color="auto"/>
              <w:bottom w:val="single" w:sz="4" w:space="0" w:color="auto"/>
              <w:right w:val="single" w:sz="4" w:space="0" w:color="auto"/>
            </w:tcBorders>
            <w:vAlign w:val="center"/>
          </w:tcPr>
          <w:p w:rsidR="00C47E7C" w:rsidRPr="00C47E7C" w:rsidRDefault="00C47E7C" w:rsidP="001613DF">
            <w:pPr>
              <w:spacing w:after="0"/>
              <w:jc w:val="center"/>
              <w:rPr>
                <w:b/>
                <w:sz w:val="28"/>
                <w:szCs w:val="28"/>
              </w:rPr>
            </w:pPr>
            <w:r w:rsidRPr="00C47E7C">
              <w:rPr>
                <w:b/>
                <w:sz w:val="28"/>
                <w:szCs w:val="28"/>
              </w:rPr>
              <w:t>Loại IV</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C47E7C" w:rsidRPr="00C47E7C" w:rsidRDefault="00C47E7C" w:rsidP="001613DF">
            <w:pPr>
              <w:spacing w:after="0"/>
              <w:jc w:val="center"/>
              <w:rPr>
                <w:b/>
                <w:sz w:val="28"/>
                <w:szCs w:val="28"/>
              </w:rPr>
            </w:pPr>
            <w:r w:rsidRPr="00C47E7C">
              <w:rPr>
                <w:b/>
                <w:sz w:val="28"/>
                <w:szCs w:val="28"/>
              </w:rPr>
              <w:t>Loại V</w:t>
            </w:r>
          </w:p>
        </w:tc>
      </w:tr>
      <w:tr w:rsidR="00C47E7C" w:rsidRPr="00C47E7C" w:rsidTr="001613DF">
        <w:trPr>
          <w:cantSplit/>
        </w:trPr>
        <w:tc>
          <w:tcPr>
            <w:tcW w:w="3420" w:type="dxa"/>
            <w:tcBorders>
              <w:top w:val="nil"/>
              <w:left w:val="single" w:sz="4" w:space="0" w:color="auto"/>
              <w:bottom w:val="single" w:sz="4" w:space="0" w:color="auto"/>
              <w:right w:val="single" w:sz="4" w:space="0" w:color="auto"/>
            </w:tcBorders>
          </w:tcPr>
          <w:p w:rsidR="00C47E7C" w:rsidRPr="00C47E7C" w:rsidRDefault="00C47E7C" w:rsidP="001613DF">
            <w:pPr>
              <w:spacing w:after="0"/>
              <w:rPr>
                <w:b/>
                <w:sz w:val="28"/>
                <w:szCs w:val="28"/>
              </w:rPr>
            </w:pPr>
            <w:r w:rsidRPr="00C47E7C">
              <w:rPr>
                <w:b/>
                <w:sz w:val="28"/>
                <w:szCs w:val="28"/>
              </w:rPr>
              <w:t>Khu chức năng</w:t>
            </w:r>
          </w:p>
        </w:tc>
        <w:tc>
          <w:tcPr>
            <w:tcW w:w="990" w:type="dxa"/>
            <w:vMerge/>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after="0"/>
              <w:rPr>
                <w:sz w:val="28"/>
                <w:szCs w:val="28"/>
              </w:rPr>
            </w:pPr>
          </w:p>
        </w:tc>
        <w:tc>
          <w:tcPr>
            <w:tcW w:w="900" w:type="dxa"/>
            <w:vMerge/>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after="0"/>
              <w:rPr>
                <w:sz w:val="28"/>
                <w:szCs w:val="28"/>
              </w:rPr>
            </w:pPr>
          </w:p>
        </w:tc>
        <w:tc>
          <w:tcPr>
            <w:tcW w:w="900" w:type="dxa"/>
            <w:vMerge/>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after="0"/>
              <w:rPr>
                <w:sz w:val="28"/>
                <w:szCs w:val="28"/>
              </w:rPr>
            </w:pPr>
          </w:p>
        </w:tc>
        <w:tc>
          <w:tcPr>
            <w:tcW w:w="900" w:type="dxa"/>
            <w:vMerge/>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after="0"/>
              <w:rPr>
                <w:sz w:val="28"/>
                <w:szCs w:val="28"/>
              </w:rPr>
            </w:pPr>
          </w:p>
        </w:tc>
        <w:tc>
          <w:tcPr>
            <w:tcW w:w="970" w:type="dxa"/>
            <w:vMerge/>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after="0"/>
              <w:rPr>
                <w:sz w:val="28"/>
                <w:szCs w:val="28"/>
              </w:rPr>
            </w:pPr>
          </w:p>
        </w:tc>
        <w:tc>
          <w:tcPr>
            <w:tcW w:w="1134" w:type="dxa"/>
            <w:vMerge/>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after="0"/>
              <w:rPr>
                <w:sz w:val="28"/>
                <w:szCs w:val="28"/>
              </w:rPr>
            </w:pPr>
          </w:p>
        </w:tc>
      </w:tr>
      <w:tr w:rsidR="00C47E7C" w:rsidRPr="00C47E7C" w:rsidTr="001613DF">
        <w:tc>
          <w:tcPr>
            <w:tcW w:w="3420"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after="0"/>
              <w:rPr>
                <w:sz w:val="28"/>
                <w:szCs w:val="28"/>
              </w:rPr>
            </w:pPr>
            <w:r w:rsidRPr="00C47E7C">
              <w:rPr>
                <w:sz w:val="28"/>
                <w:szCs w:val="28"/>
              </w:rPr>
              <w:t>Khu trung tâm</w:t>
            </w:r>
          </w:p>
        </w:tc>
        <w:tc>
          <w:tcPr>
            <w:tcW w:w="990"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after="0"/>
              <w:jc w:val="center"/>
              <w:rPr>
                <w:sz w:val="28"/>
                <w:szCs w:val="28"/>
              </w:rPr>
            </w:pPr>
            <w:r w:rsidRPr="00C47E7C">
              <w:rPr>
                <w:sz w:val="28"/>
                <w:szCs w:val="28"/>
              </w:rPr>
              <w:t>100</w:t>
            </w:r>
          </w:p>
        </w:tc>
        <w:tc>
          <w:tcPr>
            <w:tcW w:w="900"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after="0"/>
              <w:jc w:val="center"/>
              <w:rPr>
                <w:sz w:val="28"/>
                <w:szCs w:val="28"/>
              </w:rPr>
            </w:pPr>
            <w:r w:rsidRPr="00C47E7C">
              <w:rPr>
                <w:sz w:val="28"/>
                <w:szCs w:val="28"/>
              </w:rPr>
              <w:t>100</w:t>
            </w:r>
          </w:p>
        </w:tc>
        <w:tc>
          <w:tcPr>
            <w:tcW w:w="900"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after="0"/>
              <w:jc w:val="center"/>
              <w:rPr>
                <w:sz w:val="28"/>
                <w:szCs w:val="28"/>
              </w:rPr>
            </w:pPr>
            <w:r w:rsidRPr="00C47E7C">
              <w:rPr>
                <w:sz w:val="28"/>
                <w:szCs w:val="28"/>
              </w:rPr>
              <w:t>50</w:t>
            </w:r>
          </w:p>
        </w:tc>
        <w:tc>
          <w:tcPr>
            <w:tcW w:w="900"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after="0"/>
              <w:jc w:val="center"/>
              <w:rPr>
                <w:sz w:val="28"/>
                <w:szCs w:val="28"/>
              </w:rPr>
            </w:pPr>
            <w:r w:rsidRPr="00C47E7C">
              <w:rPr>
                <w:sz w:val="28"/>
                <w:szCs w:val="28"/>
              </w:rPr>
              <w:t>40</w:t>
            </w:r>
          </w:p>
        </w:tc>
        <w:tc>
          <w:tcPr>
            <w:tcW w:w="970"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after="0"/>
              <w:jc w:val="center"/>
              <w:rPr>
                <w:sz w:val="28"/>
                <w:szCs w:val="28"/>
              </w:rPr>
            </w:pPr>
            <w:r w:rsidRPr="00C47E7C">
              <w:rPr>
                <w:sz w:val="28"/>
                <w:szCs w:val="28"/>
              </w:rPr>
              <w:t>20</w:t>
            </w:r>
          </w:p>
        </w:tc>
        <w:tc>
          <w:tcPr>
            <w:tcW w:w="1134"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after="0"/>
              <w:jc w:val="center"/>
              <w:rPr>
                <w:sz w:val="28"/>
                <w:szCs w:val="28"/>
              </w:rPr>
            </w:pPr>
            <w:r w:rsidRPr="00C47E7C">
              <w:rPr>
                <w:sz w:val="28"/>
                <w:szCs w:val="28"/>
              </w:rPr>
              <w:t>10</w:t>
            </w:r>
          </w:p>
        </w:tc>
      </w:tr>
      <w:tr w:rsidR="00C47E7C" w:rsidRPr="00C47E7C" w:rsidTr="001613DF">
        <w:tc>
          <w:tcPr>
            <w:tcW w:w="3420"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after="0"/>
              <w:rPr>
                <w:sz w:val="28"/>
                <w:szCs w:val="28"/>
              </w:rPr>
            </w:pPr>
            <w:r w:rsidRPr="00C47E7C">
              <w:rPr>
                <w:sz w:val="28"/>
                <w:szCs w:val="28"/>
              </w:rPr>
              <w:t>Khu công nghiệp, kho tàng</w:t>
            </w:r>
          </w:p>
        </w:tc>
        <w:tc>
          <w:tcPr>
            <w:tcW w:w="990"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after="0"/>
              <w:jc w:val="center"/>
              <w:rPr>
                <w:sz w:val="28"/>
                <w:szCs w:val="28"/>
              </w:rPr>
            </w:pPr>
            <w:r w:rsidRPr="00C47E7C">
              <w:rPr>
                <w:sz w:val="28"/>
                <w:szCs w:val="28"/>
              </w:rPr>
              <w:t>100</w:t>
            </w:r>
          </w:p>
        </w:tc>
        <w:tc>
          <w:tcPr>
            <w:tcW w:w="900"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after="0"/>
              <w:jc w:val="center"/>
              <w:rPr>
                <w:sz w:val="28"/>
                <w:szCs w:val="28"/>
              </w:rPr>
            </w:pPr>
            <w:r w:rsidRPr="00C47E7C">
              <w:rPr>
                <w:sz w:val="28"/>
                <w:szCs w:val="28"/>
              </w:rPr>
              <w:t>100</w:t>
            </w:r>
          </w:p>
        </w:tc>
        <w:tc>
          <w:tcPr>
            <w:tcW w:w="900"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after="0"/>
              <w:jc w:val="center"/>
              <w:rPr>
                <w:sz w:val="28"/>
                <w:szCs w:val="28"/>
              </w:rPr>
            </w:pPr>
            <w:r w:rsidRPr="00C47E7C">
              <w:rPr>
                <w:sz w:val="28"/>
                <w:szCs w:val="28"/>
              </w:rPr>
              <w:t>50</w:t>
            </w:r>
          </w:p>
        </w:tc>
        <w:tc>
          <w:tcPr>
            <w:tcW w:w="900"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after="0"/>
              <w:jc w:val="center"/>
              <w:rPr>
                <w:sz w:val="28"/>
                <w:szCs w:val="28"/>
              </w:rPr>
            </w:pPr>
            <w:r w:rsidRPr="00C47E7C">
              <w:rPr>
                <w:sz w:val="28"/>
                <w:szCs w:val="28"/>
              </w:rPr>
              <w:t>40</w:t>
            </w:r>
          </w:p>
        </w:tc>
        <w:tc>
          <w:tcPr>
            <w:tcW w:w="970"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after="0"/>
              <w:jc w:val="center"/>
              <w:rPr>
                <w:sz w:val="28"/>
                <w:szCs w:val="28"/>
              </w:rPr>
            </w:pPr>
            <w:r w:rsidRPr="00C47E7C">
              <w:rPr>
                <w:sz w:val="28"/>
                <w:szCs w:val="28"/>
              </w:rPr>
              <w:t>20</w:t>
            </w:r>
          </w:p>
        </w:tc>
        <w:tc>
          <w:tcPr>
            <w:tcW w:w="1134"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after="0"/>
              <w:jc w:val="center"/>
              <w:rPr>
                <w:sz w:val="28"/>
                <w:szCs w:val="28"/>
              </w:rPr>
            </w:pPr>
            <w:r w:rsidRPr="00C47E7C">
              <w:rPr>
                <w:sz w:val="28"/>
                <w:szCs w:val="28"/>
              </w:rPr>
              <w:t>10</w:t>
            </w:r>
          </w:p>
        </w:tc>
      </w:tr>
      <w:tr w:rsidR="00C47E7C" w:rsidRPr="00C47E7C" w:rsidTr="001613DF">
        <w:tc>
          <w:tcPr>
            <w:tcW w:w="3420"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after="0"/>
              <w:rPr>
                <w:sz w:val="28"/>
                <w:szCs w:val="28"/>
              </w:rPr>
            </w:pPr>
            <w:r w:rsidRPr="00C47E7C">
              <w:rPr>
                <w:sz w:val="28"/>
                <w:szCs w:val="28"/>
              </w:rPr>
              <w:t>Khu ở</w:t>
            </w:r>
          </w:p>
        </w:tc>
        <w:tc>
          <w:tcPr>
            <w:tcW w:w="990"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after="0"/>
              <w:jc w:val="center"/>
              <w:rPr>
                <w:sz w:val="28"/>
                <w:szCs w:val="28"/>
              </w:rPr>
            </w:pPr>
            <w:r w:rsidRPr="00C47E7C">
              <w:rPr>
                <w:sz w:val="28"/>
                <w:szCs w:val="28"/>
              </w:rPr>
              <w:t>100</w:t>
            </w:r>
          </w:p>
        </w:tc>
        <w:tc>
          <w:tcPr>
            <w:tcW w:w="900"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after="0"/>
              <w:jc w:val="center"/>
              <w:rPr>
                <w:sz w:val="28"/>
                <w:szCs w:val="28"/>
              </w:rPr>
            </w:pPr>
            <w:r w:rsidRPr="00C47E7C">
              <w:rPr>
                <w:sz w:val="28"/>
                <w:szCs w:val="28"/>
              </w:rPr>
              <w:t>100</w:t>
            </w:r>
          </w:p>
        </w:tc>
        <w:tc>
          <w:tcPr>
            <w:tcW w:w="900"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after="0"/>
              <w:jc w:val="center"/>
              <w:rPr>
                <w:sz w:val="28"/>
                <w:szCs w:val="28"/>
              </w:rPr>
            </w:pPr>
            <w:r w:rsidRPr="00C47E7C">
              <w:rPr>
                <w:sz w:val="28"/>
                <w:szCs w:val="28"/>
              </w:rPr>
              <w:t>50</w:t>
            </w:r>
          </w:p>
        </w:tc>
        <w:tc>
          <w:tcPr>
            <w:tcW w:w="900"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after="0"/>
              <w:jc w:val="center"/>
              <w:rPr>
                <w:sz w:val="28"/>
                <w:szCs w:val="28"/>
              </w:rPr>
            </w:pPr>
            <w:r w:rsidRPr="00C47E7C">
              <w:rPr>
                <w:sz w:val="28"/>
                <w:szCs w:val="28"/>
              </w:rPr>
              <w:t>40</w:t>
            </w:r>
          </w:p>
        </w:tc>
        <w:tc>
          <w:tcPr>
            <w:tcW w:w="970"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after="0"/>
              <w:jc w:val="center"/>
              <w:rPr>
                <w:sz w:val="28"/>
                <w:szCs w:val="28"/>
              </w:rPr>
            </w:pPr>
            <w:r w:rsidRPr="00C47E7C">
              <w:rPr>
                <w:sz w:val="28"/>
                <w:szCs w:val="28"/>
              </w:rPr>
              <w:t>20</w:t>
            </w:r>
          </w:p>
        </w:tc>
        <w:tc>
          <w:tcPr>
            <w:tcW w:w="1134"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after="0"/>
              <w:jc w:val="center"/>
              <w:rPr>
                <w:sz w:val="28"/>
                <w:szCs w:val="28"/>
              </w:rPr>
            </w:pPr>
            <w:r w:rsidRPr="00C47E7C">
              <w:rPr>
                <w:sz w:val="28"/>
                <w:szCs w:val="28"/>
              </w:rPr>
              <w:t>10</w:t>
            </w:r>
          </w:p>
        </w:tc>
      </w:tr>
      <w:tr w:rsidR="00C47E7C" w:rsidRPr="00C47E7C" w:rsidTr="001613DF">
        <w:tc>
          <w:tcPr>
            <w:tcW w:w="3420"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after="0"/>
              <w:rPr>
                <w:sz w:val="28"/>
                <w:szCs w:val="28"/>
                <w:lang w:val="es-ES"/>
              </w:rPr>
            </w:pPr>
            <w:r w:rsidRPr="00C47E7C">
              <w:rPr>
                <w:sz w:val="28"/>
                <w:szCs w:val="28"/>
                <w:lang w:val="es-ES"/>
              </w:rPr>
              <w:t>Khu cây xanh, TDTT</w:t>
            </w:r>
          </w:p>
        </w:tc>
        <w:tc>
          <w:tcPr>
            <w:tcW w:w="990"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after="0"/>
              <w:jc w:val="center"/>
              <w:rPr>
                <w:sz w:val="28"/>
                <w:szCs w:val="28"/>
              </w:rPr>
            </w:pPr>
            <w:r w:rsidRPr="00C47E7C">
              <w:rPr>
                <w:sz w:val="28"/>
                <w:szCs w:val="28"/>
              </w:rPr>
              <w:t>20</w:t>
            </w:r>
          </w:p>
        </w:tc>
        <w:tc>
          <w:tcPr>
            <w:tcW w:w="900"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after="0"/>
              <w:jc w:val="center"/>
              <w:rPr>
                <w:sz w:val="28"/>
                <w:szCs w:val="28"/>
              </w:rPr>
            </w:pPr>
            <w:r w:rsidRPr="00C47E7C">
              <w:rPr>
                <w:sz w:val="28"/>
                <w:szCs w:val="28"/>
              </w:rPr>
              <w:t>10</w:t>
            </w:r>
          </w:p>
        </w:tc>
        <w:tc>
          <w:tcPr>
            <w:tcW w:w="900"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after="0"/>
              <w:jc w:val="center"/>
              <w:rPr>
                <w:sz w:val="28"/>
                <w:szCs w:val="28"/>
              </w:rPr>
            </w:pPr>
            <w:r w:rsidRPr="00C47E7C">
              <w:rPr>
                <w:sz w:val="28"/>
                <w:szCs w:val="28"/>
              </w:rPr>
              <w:t>10</w:t>
            </w:r>
          </w:p>
        </w:tc>
        <w:tc>
          <w:tcPr>
            <w:tcW w:w="900"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after="0"/>
              <w:jc w:val="center"/>
              <w:rPr>
                <w:sz w:val="28"/>
                <w:szCs w:val="28"/>
              </w:rPr>
            </w:pPr>
            <w:r w:rsidRPr="00C47E7C">
              <w:rPr>
                <w:sz w:val="28"/>
                <w:szCs w:val="28"/>
              </w:rPr>
              <w:t>10</w:t>
            </w:r>
          </w:p>
        </w:tc>
        <w:tc>
          <w:tcPr>
            <w:tcW w:w="970"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after="0"/>
              <w:jc w:val="center"/>
              <w:rPr>
                <w:sz w:val="28"/>
                <w:szCs w:val="28"/>
              </w:rPr>
            </w:pPr>
            <w:r w:rsidRPr="00C47E7C">
              <w:rPr>
                <w:sz w:val="28"/>
                <w:szCs w:val="28"/>
              </w:rPr>
              <w:t>10</w:t>
            </w:r>
          </w:p>
        </w:tc>
        <w:tc>
          <w:tcPr>
            <w:tcW w:w="1134"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after="0"/>
              <w:jc w:val="center"/>
              <w:rPr>
                <w:sz w:val="28"/>
                <w:szCs w:val="28"/>
              </w:rPr>
            </w:pPr>
            <w:r w:rsidRPr="00C47E7C">
              <w:rPr>
                <w:sz w:val="28"/>
                <w:szCs w:val="28"/>
              </w:rPr>
              <w:t>2</w:t>
            </w:r>
          </w:p>
        </w:tc>
      </w:tr>
      <w:tr w:rsidR="00C47E7C" w:rsidRPr="00C47E7C" w:rsidTr="001613DF">
        <w:trPr>
          <w:trHeight w:val="507"/>
        </w:trPr>
        <w:tc>
          <w:tcPr>
            <w:tcW w:w="3420"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after="0"/>
              <w:rPr>
                <w:sz w:val="28"/>
                <w:szCs w:val="28"/>
              </w:rPr>
            </w:pPr>
            <w:r w:rsidRPr="00C47E7C">
              <w:rPr>
                <w:sz w:val="28"/>
                <w:szCs w:val="28"/>
              </w:rPr>
              <w:t>Khu dân cư nông thôn</w:t>
            </w:r>
          </w:p>
        </w:tc>
        <w:tc>
          <w:tcPr>
            <w:tcW w:w="5794" w:type="dxa"/>
            <w:gridSpan w:val="6"/>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after="0"/>
              <w:ind w:left="360" w:hanging="360"/>
              <w:rPr>
                <w:sz w:val="28"/>
                <w:szCs w:val="28"/>
                <w:vertAlign w:val="subscript"/>
              </w:rPr>
            </w:pPr>
            <w:r w:rsidRPr="00C47E7C">
              <w:rPr>
                <w:sz w:val="28"/>
                <w:szCs w:val="28"/>
              </w:rPr>
              <w:t xml:space="preserve">-Dân dụng  &gt; H </w:t>
            </w:r>
            <w:r w:rsidRPr="00C47E7C">
              <w:rPr>
                <w:sz w:val="28"/>
                <w:szCs w:val="28"/>
                <w:vertAlign w:val="subscript"/>
              </w:rPr>
              <w:t>maxTBnăm</w:t>
            </w:r>
          </w:p>
          <w:p w:rsidR="00C47E7C" w:rsidRPr="00C47E7C" w:rsidRDefault="00C47E7C" w:rsidP="001613DF">
            <w:pPr>
              <w:spacing w:after="0"/>
              <w:ind w:left="360" w:hanging="360"/>
              <w:rPr>
                <w:sz w:val="28"/>
                <w:szCs w:val="28"/>
              </w:rPr>
            </w:pPr>
            <w:r w:rsidRPr="00C47E7C">
              <w:rPr>
                <w:sz w:val="28"/>
                <w:szCs w:val="28"/>
              </w:rPr>
              <w:t>-Công cộng &gt; H</w:t>
            </w:r>
            <w:r w:rsidRPr="00C47E7C">
              <w:rPr>
                <w:sz w:val="28"/>
                <w:szCs w:val="28"/>
                <w:vertAlign w:val="subscript"/>
              </w:rPr>
              <w:t>max</w:t>
            </w:r>
            <w:r w:rsidRPr="00C47E7C">
              <w:rPr>
                <w:sz w:val="28"/>
                <w:szCs w:val="28"/>
              </w:rPr>
              <w:t xml:space="preserve"> + 0,3m</w:t>
            </w:r>
          </w:p>
        </w:tc>
      </w:tr>
    </w:tbl>
    <w:p w:rsidR="00C47E7C" w:rsidRPr="00C47E7C" w:rsidRDefault="00C47E7C" w:rsidP="00C47E7C">
      <w:pPr>
        <w:spacing w:before="60" w:after="0"/>
        <w:rPr>
          <w:sz w:val="28"/>
          <w:szCs w:val="28"/>
        </w:rPr>
      </w:pP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 xml:space="preserve">Bờ sông, bờ hồ trong đô thị cần được bảo vệ, gia cố để sóng, nước mưa, không gây xói lở. </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Nếu có nguy cơ bùn cát bị nước mưa cuốn tràn vào khu dự kiến xây dựng, cần có biện pháp che chắn và hướng dòng bùn cát ra ngoài khu vực xây dựng.</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Nếu khu đất xây dựng bị dòng chảy nước mưa đào xói thành khe vực, cần có biện pháp điều chỉnh lại dòng chảy nước mưa, gia cố sườn dốc.</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Nếu khu đất xây dựng nằm trong khu vực có hiện tượng sườn núi trượt lở, cần nghiên cứu đặc điểm địa chất, địa chất thủy văn khu vực để có giải pháp kỹ thuật xử lý phù hợp.</w:t>
      </w:r>
    </w:p>
    <w:p w:rsidR="00C47E7C" w:rsidRPr="00C47E7C" w:rsidRDefault="00C47E7C" w:rsidP="00C47E7C">
      <w:pPr>
        <w:spacing w:after="0"/>
        <w:rPr>
          <w:sz w:val="28"/>
          <w:szCs w:val="28"/>
        </w:rPr>
      </w:pPr>
    </w:p>
    <w:p w:rsidR="00C47E7C" w:rsidRPr="00C47E7C" w:rsidRDefault="00C47E7C" w:rsidP="00C47E7C">
      <w:pPr>
        <w:pStyle w:val="Heading2"/>
        <w:rPr>
          <w:sz w:val="28"/>
          <w:szCs w:val="28"/>
        </w:rPr>
      </w:pPr>
      <w:bookmarkStart w:id="257" w:name="_Toc194936020"/>
      <w:r w:rsidRPr="00C47E7C">
        <w:rPr>
          <w:sz w:val="28"/>
          <w:szCs w:val="28"/>
        </w:rPr>
        <w:t>Quy hoạch chuẩn bị kỹ thuật vùng</w:t>
      </w:r>
      <w:bookmarkEnd w:id="257"/>
    </w:p>
    <w:p w:rsidR="00C47E7C" w:rsidRPr="00C47E7C" w:rsidRDefault="00C47E7C" w:rsidP="00C47E7C">
      <w:pPr>
        <w:spacing w:after="0"/>
        <w:ind w:firstLine="375"/>
        <w:rPr>
          <w:sz w:val="28"/>
          <w:szCs w:val="28"/>
        </w:rPr>
      </w:pPr>
      <w:r w:rsidRPr="00C47E7C">
        <w:rPr>
          <w:sz w:val="28"/>
          <w:szCs w:val="28"/>
        </w:rPr>
        <w:t>Trong quy hoạch xây dựng vùng, quy hoạch chuẩn bị kỹ thuật cần đảm bảo các yêu cầu:</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Xác định được cao độ xây dựng cho các đô thị trong vùng, hệ thống đê chính;</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Cần xác định giải pháp thoát nước mưa mang tính chất vùng cho hệ thống sông suối chính, các lưu vực thóat nước chính, các công trình tiêu đầu mối;</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Cần xác định các vùng có nguy cơ chịu ảnh hưởng của thiên tai và các giải pháp phòng tránh thiên tai.</w:t>
      </w:r>
    </w:p>
    <w:p w:rsidR="00C47E7C" w:rsidRPr="00C47E7C" w:rsidRDefault="00C47E7C" w:rsidP="00C47E7C">
      <w:pPr>
        <w:spacing w:before="60" w:after="0"/>
        <w:rPr>
          <w:sz w:val="28"/>
          <w:szCs w:val="28"/>
        </w:rPr>
      </w:pPr>
    </w:p>
    <w:p w:rsidR="00C47E7C" w:rsidRPr="00C47E7C" w:rsidRDefault="00C47E7C" w:rsidP="00C47E7C">
      <w:pPr>
        <w:pStyle w:val="Heading2"/>
        <w:rPr>
          <w:sz w:val="28"/>
          <w:szCs w:val="28"/>
        </w:rPr>
      </w:pPr>
      <w:bookmarkStart w:id="258" w:name="_Toc194936021"/>
      <w:r w:rsidRPr="00C47E7C">
        <w:rPr>
          <w:sz w:val="28"/>
          <w:szCs w:val="28"/>
        </w:rPr>
        <w:t>Quy hoạch chuẩn bị kỹ thuật đô thị</w:t>
      </w:r>
      <w:bookmarkEnd w:id="258"/>
    </w:p>
    <w:p w:rsidR="00C47E7C" w:rsidRPr="00C47E7C" w:rsidRDefault="00C47E7C" w:rsidP="00C47E7C">
      <w:pPr>
        <w:pStyle w:val="Heading3"/>
        <w:rPr>
          <w:sz w:val="28"/>
          <w:szCs w:val="28"/>
          <w:lang w:val="en-US"/>
        </w:rPr>
      </w:pPr>
      <w:r w:rsidRPr="00C47E7C">
        <w:rPr>
          <w:sz w:val="28"/>
          <w:szCs w:val="28"/>
          <w:lang w:val="en-US"/>
        </w:rPr>
        <w:t>Quy hoạch chuẩn bị kỹ thuật trong quy hoạch chung xây dựng đô thị</w:t>
      </w:r>
    </w:p>
    <w:p w:rsidR="00C47E7C" w:rsidRPr="00C47E7C" w:rsidRDefault="00C47E7C" w:rsidP="00C47E7C">
      <w:pPr>
        <w:spacing w:after="0"/>
        <w:ind w:firstLine="454"/>
        <w:rPr>
          <w:sz w:val="28"/>
          <w:szCs w:val="28"/>
        </w:rPr>
      </w:pPr>
      <w:r w:rsidRPr="00C47E7C">
        <w:rPr>
          <w:sz w:val="28"/>
          <w:szCs w:val="28"/>
        </w:rPr>
        <w:t>Trong quy hoạch chung xây dựng, quy hoạch chuẩn bị kỹ thuật cần đảm bảo các yêu cầu:</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Đánh giá, xác định được các loại đất theo điều kiện tự nhiên thuận lợi, ít thuận lợi, không thuận lợi, cấm xây dựng hoặc hạn chế xây dựng;</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Xác định cốt xây dựng khống chế của từng khu vực, toàn đô thị và các trục giao thông chính đô thị; chỉ rõ khu vực tôn nền hoặc hạ nền, dự báo khối lượng san nền; dự kiến nguồn đất đắp và khu vực đổ đất dư thừa;</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Xác định được các lưu vực thoát nước mưa chính, hệ thống cống thoát nước mưa chính, các hồ dự kiến xây dựng và các công trình đầu mối;</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Đề xuất giải pháp phòng tránh và giảm nhẹ thiệt hại do thiên tai (lũ quét, bão, sóng thần, triều cường…).</w:t>
      </w:r>
    </w:p>
    <w:p w:rsidR="00C47E7C" w:rsidRPr="00C47E7C" w:rsidRDefault="00C47E7C" w:rsidP="00C47E7C">
      <w:pPr>
        <w:pStyle w:val="Heading3"/>
        <w:rPr>
          <w:sz w:val="28"/>
          <w:szCs w:val="28"/>
          <w:lang w:val="en-US"/>
        </w:rPr>
      </w:pPr>
      <w:r w:rsidRPr="00C47E7C">
        <w:rPr>
          <w:sz w:val="28"/>
          <w:szCs w:val="28"/>
          <w:lang w:val="en-US"/>
        </w:rPr>
        <w:t xml:space="preserve">Quy hoạch chi tiết chuẩn bị kỹ thuật </w:t>
      </w:r>
    </w:p>
    <w:p w:rsidR="00C47E7C" w:rsidRPr="00C47E7C" w:rsidRDefault="00C47E7C" w:rsidP="00C47E7C">
      <w:pPr>
        <w:ind w:firstLine="360"/>
        <w:rPr>
          <w:sz w:val="28"/>
          <w:szCs w:val="28"/>
        </w:rPr>
      </w:pPr>
      <w:r w:rsidRPr="00C47E7C">
        <w:rPr>
          <w:sz w:val="28"/>
          <w:szCs w:val="28"/>
        </w:rPr>
        <w:t>Trong quy hoạch chi tiết xây dựng, quy hoạch chuẩn bị kỹ thuật cần đảm bảo các yêu cầu:</w:t>
      </w:r>
    </w:p>
    <w:p w:rsidR="00C47E7C" w:rsidRPr="00C47E7C" w:rsidRDefault="00C47E7C" w:rsidP="00C47E7C">
      <w:pPr>
        <w:numPr>
          <w:ilvl w:val="0"/>
          <w:numId w:val="28"/>
        </w:numPr>
        <w:spacing w:before="0" w:after="0"/>
        <w:rPr>
          <w:sz w:val="28"/>
          <w:szCs w:val="28"/>
        </w:rPr>
      </w:pPr>
      <w:r w:rsidRPr="00C47E7C">
        <w:rPr>
          <w:sz w:val="28"/>
          <w:szCs w:val="28"/>
        </w:rPr>
        <w:t>Đối với quy hoạch chi tiết  tỷ lệ 1/2.000:</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Quy hoạch chiều cao: phải đảm bảo khớp nối với các khu vực có liên quan và đáp ứng nhu cầu xây dựng hệ thống hạ tầng kỹ thuật và xây dựng đô thị; chỉ rõ cao độ tại các điểm giao cắt đường và tại các điểm đặc biệt; xác định vị trí đào đắp với các thông số về khối lượng;</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Hệ thống thoát nước mưa: thiết kế mạng lưới đường cống với đầy đủ thông số kỹ thuật (kích thước,độ dốc, hướng thoát, cao độ điểm đầu, điểm cuối của các đoạn cống và miệng xả); làm rõ các thông số kỹ thuật và vị trí của các hồ điều hoà dự kiến và các trạm bơm đầu mối hoặc cục bộ (giữ lại hoặc xây dựng mới);</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Các công tác chuẩn bị kỹ thuật khác: xác định các vị trí cần kè, ổn định nền và các tuyến đê chống lũ.</w:t>
      </w:r>
    </w:p>
    <w:p w:rsidR="00C47E7C" w:rsidRPr="00C47E7C" w:rsidRDefault="00C47E7C" w:rsidP="00C47E7C">
      <w:pPr>
        <w:numPr>
          <w:ilvl w:val="0"/>
          <w:numId w:val="28"/>
        </w:numPr>
        <w:spacing w:after="0"/>
        <w:rPr>
          <w:sz w:val="28"/>
          <w:szCs w:val="28"/>
        </w:rPr>
      </w:pPr>
      <w:r w:rsidRPr="00C47E7C">
        <w:rPr>
          <w:sz w:val="28"/>
          <w:szCs w:val="28"/>
        </w:rPr>
        <w:t>Đối với quy hoạch chi tiết 1/500:</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 xml:space="preserve">Quy hoạch chiều cao: như quy định đối với quy hoạch chi tiết  tỷ lệ 1/2.000 và tuỳ theo địa hình nghiên cứu phải thể hiện giải pháp san nền bằng “đường đồng mức thiết kế”. </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Hệ thống thoát nước mưa: ngoài những yêu cầu như đối với quy hoạch chi tiết tỷ lệ 1/2.000, phải chỉ rõ các ga thu nước và giếng kỹ thuật, vị trí ta-luy, tường chắn…</w:t>
      </w:r>
    </w:p>
    <w:p w:rsidR="00C47E7C" w:rsidRPr="00C47E7C" w:rsidRDefault="00C47E7C" w:rsidP="00C47E7C">
      <w:pPr>
        <w:spacing w:after="0"/>
        <w:ind w:left="360"/>
        <w:rPr>
          <w:sz w:val="28"/>
          <w:szCs w:val="28"/>
        </w:rPr>
      </w:pPr>
      <w:r w:rsidRPr="00C47E7C">
        <w:rPr>
          <w:sz w:val="28"/>
          <w:szCs w:val="28"/>
        </w:rPr>
        <w:t xml:space="preserve"> </w:t>
      </w:r>
    </w:p>
    <w:p w:rsidR="00C47E7C" w:rsidRPr="00C47E7C" w:rsidRDefault="00C47E7C" w:rsidP="00C47E7C">
      <w:pPr>
        <w:pStyle w:val="Heading2"/>
        <w:rPr>
          <w:sz w:val="28"/>
          <w:szCs w:val="28"/>
        </w:rPr>
      </w:pPr>
      <w:bookmarkStart w:id="259" w:name="_Toc40889489"/>
      <w:bookmarkStart w:id="260" w:name="_Toc106367594"/>
      <w:bookmarkStart w:id="261" w:name="_Toc47781797"/>
      <w:bookmarkStart w:id="262" w:name="_Toc118719520"/>
      <w:bookmarkStart w:id="263" w:name="_Toc118719642"/>
      <w:bookmarkStart w:id="264" w:name="_Toc141694661"/>
      <w:bookmarkStart w:id="265" w:name="_Toc141694738"/>
      <w:bookmarkStart w:id="266" w:name="_Toc163620372"/>
      <w:bookmarkStart w:id="267" w:name="_Toc194936022"/>
      <w:bookmarkStart w:id="268" w:name="_Toc37681213"/>
      <w:bookmarkStart w:id="269" w:name="_Toc118719617"/>
      <w:bookmarkStart w:id="270" w:name="_Toc141694636"/>
      <w:bookmarkStart w:id="271" w:name="_Toc163620349"/>
      <w:r w:rsidRPr="00C47E7C">
        <w:rPr>
          <w:sz w:val="28"/>
          <w:szCs w:val="28"/>
        </w:rPr>
        <w:t>Quy hoạch chuẩn bị kỹ thuật điểm dân cư nông thôn</w:t>
      </w:r>
      <w:bookmarkEnd w:id="259"/>
      <w:bookmarkEnd w:id="260"/>
      <w:bookmarkEnd w:id="261"/>
      <w:bookmarkEnd w:id="262"/>
      <w:bookmarkEnd w:id="263"/>
      <w:bookmarkEnd w:id="264"/>
      <w:bookmarkEnd w:id="265"/>
      <w:bookmarkEnd w:id="266"/>
      <w:bookmarkEnd w:id="267"/>
    </w:p>
    <w:p w:rsidR="00C47E7C" w:rsidRPr="00C47E7C" w:rsidRDefault="00C47E7C" w:rsidP="00C47E7C">
      <w:pPr>
        <w:pStyle w:val="Heading3"/>
        <w:rPr>
          <w:sz w:val="28"/>
          <w:szCs w:val="28"/>
          <w:lang w:val="en-US"/>
        </w:rPr>
      </w:pPr>
      <w:r w:rsidRPr="00C47E7C">
        <w:rPr>
          <w:sz w:val="28"/>
          <w:szCs w:val="28"/>
          <w:lang w:val="en-US"/>
        </w:rPr>
        <w:t xml:space="preserve"> Quy hoạch chiều cao (quy hoạch san đắp đất nền)</w:t>
      </w:r>
    </w:p>
    <w:p w:rsidR="00C47E7C" w:rsidRPr="00C47E7C" w:rsidRDefault="00C47E7C" w:rsidP="00C47E7C">
      <w:pPr>
        <w:spacing w:after="0"/>
        <w:ind w:firstLine="454"/>
        <w:rPr>
          <w:sz w:val="28"/>
          <w:szCs w:val="28"/>
        </w:rPr>
      </w:pPr>
      <w:r w:rsidRPr="00C47E7C">
        <w:rPr>
          <w:sz w:val="28"/>
          <w:szCs w:val="28"/>
        </w:rPr>
        <w:t>Quy hoạch chiều cao điểm dân cư nông thôn phải đảm bảo các yêu cầu sau:</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Không san đắp nền khi chưa xác định được vị trí xây dựng công trình và chưa có quy hoạch thoát nước mưa;</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Phải quy hoạch san đắp nền cho phần đất xây dựng công trình (nhà ở, nhà và công trình công cộng, nhà sản xuất, đường giao thông). Phần đất còn lại được giữ nguyên địa hình tự nhiên. Nền các công trình phải cao hơn mực nước lũ lớn nhất (max) thường xuyên xảy ra, đặc biệt đối với các công trình nhà kho (đặc biệt là các kho chứa phân hóa học, thuốc trừ sâu, thóc giống), trường học, nhà trẻ, trạm y tế... Cao độ nền cần cao hơn mức nước tính toán lớn nhất (max) hàng năm tối thiểu là 0,3m;</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Đảm bảo nước mưa thoát nhanh và không gây xói lở nền đường, nền công trình;</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Đảm bảo giao thông, đi lại thuận tiện, an toàn;</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Tận dụng địa hình tự nhiên, hạn chế khối lượng đất san lấp, đào đắp; bảo vệ cây lưu niên, lớp đất mầu;</w:t>
      </w:r>
    </w:p>
    <w:p w:rsidR="00C47E7C" w:rsidRDefault="00C47E7C" w:rsidP="00C47E7C">
      <w:pPr>
        <w:numPr>
          <w:ilvl w:val="0"/>
          <w:numId w:val="7"/>
        </w:numPr>
        <w:tabs>
          <w:tab w:val="clear" w:pos="936"/>
        </w:tabs>
        <w:spacing w:before="60" w:after="0"/>
        <w:ind w:left="0"/>
        <w:rPr>
          <w:sz w:val="28"/>
          <w:szCs w:val="28"/>
        </w:rPr>
      </w:pPr>
      <w:r w:rsidRPr="00C47E7C">
        <w:rPr>
          <w:sz w:val="28"/>
          <w:szCs w:val="28"/>
        </w:rPr>
        <w:t>Không bố trí dân cư ở khu vực có nguy cơ bị sạt lở, lũ quét.</w:t>
      </w:r>
    </w:p>
    <w:p w:rsidR="00C47E7C" w:rsidRPr="00C47E7C" w:rsidRDefault="00C47E7C" w:rsidP="00C47E7C">
      <w:pPr>
        <w:spacing w:before="60" w:after="0"/>
        <w:rPr>
          <w:sz w:val="28"/>
          <w:szCs w:val="28"/>
        </w:rPr>
      </w:pPr>
    </w:p>
    <w:p w:rsidR="00C47E7C" w:rsidRPr="00C47E7C" w:rsidRDefault="00C47E7C" w:rsidP="00C47E7C">
      <w:pPr>
        <w:pStyle w:val="Heading3"/>
        <w:rPr>
          <w:sz w:val="28"/>
          <w:szCs w:val="28"/>
        </w:rPr>
      </w:pPr>
      <w:r w:rsidRPr="00C47E7C">
        <w:rPr>
          <w:sz w:val="28"/>
          <w:szCs w:val="28"/>
          <w:lang w:val="en-US"/>
        </w:rPr>
        <w:t xml:space="preserve"> </w:t>
      </w:r>
      <w:r w:rsidRPr="00C47E7C">
        <w:rPr>
          <w:sz w:val="28"/>
          <w:szCs w:val="28"/>
        </w:rPr>
        <w:t>Quy hoạch thoát nước mưa</w:t>
      </w:r>
    </w:p>
    <w:p w:rsidR="00C47E7C" w:rsidRPr="00C47E7C" w:rsidRDefault="00C47E7C" w:rsidP="00C47E7C">
      <w:pPr>
        <w:numPr>
          <w:ilvl w:val="0"/>
          <w:numId w:val="7"/>
        </w:numPr>
        <w:tabs>
          <w:tab w:val="clear" w:pos="936"/>
        </w:tabs>
        <w:spacing w:before="60" w:after="0"/>
        <w:ind w:left="0"/>
        <w:rPr>
          <w:sz w:val="28"/>
          <w:szCs w:val="28"/>
          <w:lang w:val="es-ES"/>
        </w:rPr>
      </w:pPr>
      <w:r w:rsidRPr="00C47E7C">
        <w:rPr>
          <w:sz w:val="28"/>
          <w:szCs w:val="28"/>
          <w:lang w:val="es-ES"/>
        </w:rPr>
        <w:t>Phải phù hợp với hệ thống tiêu thuỷ lợi.</w:t>
      </w:r>
    </w:p>
    <w:p w:rsidR="00C47E7C" w:rsidRPr="00C47E7C" w:rsidRDefault="00C47E7C" w:rsidP="00C47E7C">
      <w:pPr>
        <w:numPr>
          <w:ilvl w:val="0"/>
          <w:numId w:val="7"/>
        </w:numPr>
        <w:tabs>
          <w:tab w:val="clear" w:pos="936"/>
        </w:tabs>
        <w:spacing w:before="60" w:after="0"/>
        <w:ind w:left="0"/>
        <w:rPr>
          <w:sz w:val="28"/>
          <w:szCs w:val="28"/>
          <w:lang w:val="es-ES"/>
        </w:rPr>
      </w:pPr>
      <w:r w:rsidRPr="00C47E7C">
        <w:rPr>
          <w:sz w:val="28"/>
          <w:szCs w:val="28"/>
          <w:lang w:val="es-ES"/>
        </w:rPr>
        <w:t>Đối với sông suối chảy qua khu vực dân cư, cần cải tạo, gia cố bờ, chống sạt lở.</w:t>
      </w:r>
    </w:p>
    <w:p w:rsidR="00C47E7C" w:rsidRPr="00C47E7C" w:rsidRDefault="00C47E7C" w:rsidP="00C47E7C">
      <w:pPr>
        <w:numPr>
          <w:ilvl w:val="0"/>
          <w:numId w:val="7"/>
        </w:numPr>
        <w:tabs>
          <w:tab w:val="clear" w:pos="936"/>
        </w:tabs>
        <w:spacing w:before="60" w:after="0"/>
        <w:ind w:left="0"/>
        <w:rPr>
          <w:sz w:val="28"/>
          <w:szCs w:val="28"/>
          <w:lang w:val="es-ES"/>
        </w:rPr>
      </w:pPr>
      <w:r w:rsidRPr="00C47E7C">
        <w:rPr>
          <w:sz w:val="28"/>
          <w:szCs w:val="28"/>
          <w:lang w:val="es-ES"/>
        </w:rPr>
        <w:t>Cần lựa chọn hệ thống thoát nước phù hợp.</w:t>
      </w:r>
    </w:p>
    <w:p w:rsidR="00C47E7C" w:rsidRPr="00C47E7C" w:rsidRDefault="00C47E7C" w:rsidP="00C47E7C">
      <w:pPr>
        <w:numPr>
          <w:ilvl w:val="0"/>
          <w:numId w:val="7"/>
        </w:numPr>
        <w:tabs>
          <w:tab w:val="clear" w:pos="936"/>
        </w:tabs>
        <w:spacing w:before="60" w:after="0"/>
        <w:ind w:left="0"/>
        <w:rPr>
          <w:sz w:val="28"/>
          <w:szCs w:val="28"/>
          <w:lang w:val="es-ES"/>
        </w:rPr>
      </w:pPr>
      <w:r w:rsidRPr="00C47E7C">
        <w:rPr>
          <w:sz w:val="28"/>
          <w:szCs w:val="28"/>
          <w:lang w:val="es-ES"/>
        </w:rPr>
        <w:t>Đối với khu dân cư nằm bên sườn đồi, núi phải thiết kế các mương đón hướng dòng chảy trên đỉnh đồi, núi x</w:t>
      </w:r>
      <w:bookmarkStart w:id="272" w:name="_Toc40889490"/>
      <w:bookmarkStart w:id="273" w:name="_Toc106367595"/>
      <w:bookmarkStart w:id="274" w:name="_Toc47781798"/>
      <w:bookmarkStart w:id="275" w:name="_Toc118719521"/>
      <w:bookmarkStart w:id="276" w:name="_Toc118719643"/>
      <w:bookmarkStart w:id="277" w:name="_Toc141694662"/>
      <w:bookmarkStart w:id="278" w:name="_Toc141694739"/>
      <w:r w:rsidRPr="00C47E7C">
        <w:rPr>
          <w:sz w:val="28"/>
          <w:szCs w:val="28"/>
          <w:lang w:val="es-ES"/>
        </w:rPr>
        <w:t>uống, không chảy tràn qua khu dân cư.</w:t>
      </w:r>
    </w:p>
    <w:p w:rsidR="00C47E7C" w:rsidRPr="00C47E7C" w:rsidRDefault="00C47E7C" w:rsidP="00C47E7C">
      <w:pPr>
        <w:numPr>
          <w:ilvl w:val="0"/>
          <w:numId w:val="7"/>
        </w:numPr>
        <w:tabs>
          <w:tab w:val="clear" w:pos="936"/>
        </w:tabs>
        <w:spacing w:before="60" w:after="0"/>
        <w:ind w:left="0"/>
        <w:rPr>
          <w:sz w:val="28"/>
          <w:szCs w:val="28"/>
          <w:lang w:val="es-ES"/>
        </w:rPr>
      </w:pPr>
      <w:r w:rsidRPr="00C47E7C">
        <w:rPr>
          <w:sz w:val="28"/>
          <w:szCs w:val="28"/>
          <w:lang w:val="es-ES"/>
        </w:rPr>
        <w:t>Cần có giải pháp phòng tránh và giảm nhẹ thiệt hại do lũ lụt.</w:t>
      </w:r>
    </w:p>
    <w:p w:rsidR="00C47E7C" w:rsidRPr="00C47E7C" w:rsidRDefault="00C47E7C" w:rsidP="00C47E7C">
      <w:pPr>
        <w:pStyle w:val="BodyTextIndent"/>
        <w:spacing w:before="0" w:after="0"/>
        <w:ind w:firstLine="720"/>
        <w:rPr>
          <w:color w:val="auto"/>
          <w:lang w:val="es-ES"/>
        </w:rPr>
      </w:pPr>
    </w:p>
    <w:bookmarkEnd w:id="272"/>
    <w:bookmarkEnd w:id="273"/>
    <w:bookmarkEnd w:id="274"/>
    <w:bookmarkEnd w:id="275"/>
    <w:bookmarkEnd w:id="276"/>
    <w:bookmarkEnd w:id="277"/>
    <w:bookmarkEnd w:id="278"/>
    <w:p w:rsidR="00C47E7C" w:rsidRPr="00C47E7C" w:rsidRDefault="00C47E7C" w:rsidP="00C47E7C">
      <w:pPr>
        <w:pStyle w:val="Heading1"/>
      </w:pPr>
      <w:r w:rsidRPr="00C47E7C">
        <w:br w:type="page"/>
      </w:r>
      <w:bookmarkStart w:id="279" w:name="_Toc194936023"/>
      <w:r w:rsidRPr="00C47E7C">
        <w:t>CHƯƠNG IV. QUY HOẠCH GIAO THÔNG</w:t>
      </w:r>
      <w:bookmarkEnd w:id="268"/>
      <w:bookmarkEnd w:id="269"/>
      <w:bookmarkEnd w:id="270"/>
      <w:bookmarkEnd w:id="271"/>
      <w:bookmarkEnd w:id="279"/>
    </w:p>
    <w:p w:rsidR="00C47E7C" w:rsidRPr="00C47E7C" w:rsidRDefault="00C47E7C" w:rsidP="00C47E7C">
      <w:pPr>
        <w:spacing w:after="0"/>
        <w:rPr>
          <w:sz w:val="28"/>
          <w:szCs w:val="28"/>
          <w:lang w:val="es-ES"/>
        </w:rPr>
      </w:pPr>
    </w:p>
    <w:p w:rsidR="00C47E7C" w:rsidRPr="00C47E7C" w:rsidRDefault="00C47E7C" w:rsidP="00C47E7C">
      <w:pPr>
        <w:pStyle w:val="ListParagraph"/>
        <w:keepNext/>
        <w:numPr>
          <w:ilvl w:val="0"/>
          <w:numId w:val="3"/>
        </w:numPr>
        <w:spacing w:before="0" w:after="0"/>
        <w:outlineLvl w:val="1"/>
        <w:rPr>
          <w:b/>
          <w:bCs/>
          <w:vanish/>
          <w:spacing w:val="-4"/>
          <w:sz w:val="28"/>
          <w:szCs w:val="28"/>
        </w:rPr>
      </w:pPr>
      <w:bookmarkStart w:id="280" w:name="_Toc192908817"/>
      <w:bookmarkStart w:id="281" w:name="_Toc192908903"/>
      <w:bookmarkStart w:id="282" w:name="_Toc192908943"/>
      <w:bookmarkStart w:id="283" w:name="_Toc192909005"/>
      <w:bookmarkStart w:id="284" w:name="_Toc192909063"/>
      <w:bookmarkStart w:id="285" w:name="_Toc192909131"/>
      <w:bookmarkStart w:id="286" w:name="_Toc192909172"/>
      <w:bookmarkStart w:id="287" w:name="_Toc192909226"/>
      <w:bookmarkStart w:id="288" w:name="_Toc192920167"/>
      <w:bookmarkStart w:id="289" w:name="_Toc192920287"/>
      <w:bookmarkStart w:id="290" w:name="_Toc192920330"/>
      <w:bookmarkStart w:id="291" w:name="_Toc194935810"/>
      <w:bookmarkStart w:id="292" w:name="_Toc194936024"/>
      <w:bookmarkStart w:id="293" w:name="_Toc40889447"/>
      <w:bookmarkStart w:id="294" w:name="_Toc106367552"/>
      <w:bookmarkStart w:id="295" w:name="_Toc47781755"/>
      <w:bookmarkStart w:id="296" w:name="_Toc118719496"/>
      <w:bookmarkStart w:id="297" w:name="_Toc118719618"/>
      <w:bookmarkStart w:id="298" w:name="_Toc141694637"/>
      <w:bookmarkStart w:id="299" w:name="_Toc141694714"/>
      <w:bookmarkStart w:id="300" w:name="_Toc163620350"/>
      <w:bookmarkEnd w:id="280"/>
      <w:bookmarkEnd w:id="281"/>
      <w:bookmarkEnd w:id="282"/>
      <w:bookmarkEnd w:id="283"/>
      <w:bookmarkEnd w:id="284"/>
      <w:bookmarkEnd w:id="285"/>
      <w:bookmarkEnd w:id="286"/>
      <w:bookmarkEnd w:id="287"/>
      <w:bookmarkEnd w:id="288"/>
      <w:bookmarkEnd w:id="289"/>
      <w:bookmarkEnd w:id="290"/>
      <w:bookmarkEnd w:id="291"/>
      <w:bookmarkEnd w:id="292"/>
    </w:p>
    <w:p w:rsidR="00C47E7C" w:rsidRPr="00C47E7C" w:rsidRDefault="00C47E7C" w:rsidP="00C47E7C">
      <w:pPr>
        <w:pStyle w:val="Heading2"/>
        <w:rPr>
          <w:sz w:val="28"/>
          <w:szCs w:val="28"/>
        </w:rPr>
      </w:pPr>
      <w:bookmarkStart w:id="301" w:name="_Toc194936025"/>
      <w:r w:rsidRPr="00C47E7C">
        <w:rPr>
          <w:sz w:val="28"/>
          <w:szCs w:val="28"/>
        </w:rPr>
        <w:t>Các quy định chung về quy hoạch giao thông</w:t>
      </w:r>
      <w:bookmarkEnd w:id="301"/>
    </w:p>
    <w:p w:rsidR="00C47E7C" w:rsidRPr="00C47E7C" w:rsidRDefault="00C47E7C" w:rsidP="00C47E7C">
      <w:pPr>
        <w:spacing w:before="0" w:after="0"/>
        <w:ind w:firstLine="375"/>
        <w:rPr>
          <w:sz w:val="28"/>
          <w:szCs w:val="28"/>
        </w:rPr>
      </w:pPr>
      <w:r w:rsidRPr="00C47E7C">
        <w:rPr>
          <w:sz w:val="28"/>
          <w:szCs w:val="28"/>
        </w:rPr>
        <w:t>Quy hoạch giao thông cần phải:</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Đáp ứng nhu cầu vận tải hành khách và hàng hoá phục vụ cho phát triển kinh tế - xã hội, quá trình đô thị hoá và hội nhập với quốc tế;</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Mạng lưới giao thông phải được phân cấp rõ ràng;</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Hệ thống giao thông đối ngoại khi đi qua đô thị phải phù hợp với quy hoạch đô thị.</w:t>
      </w:r>
    </w:p>
    <w:p w:rsidR="00C47E7C" w:rsidRPr="00C47E7C" w:rsidRDefault="00C47E7C" w:rsidP="00C47E7C">
      <w:pPr>
        <w:spacing w:before="60" w:after="0"/>
        <w:rPr>
          <w:sz w:val="28"/>
          <w:szCs w:val="28"/>
        </w:rPr>
      </w:pPr>
    </w:p>
    <w:p w:rsidR="00C47E7C" w:rsidRPr="00C47E7C" w:rsidRDefault="00C47E7C" w:rsidP="00C47E7C">
      <w:pPr>
        <w:pStyle w:val="Heading2"/>
        <w:rPr>
          <w:sz w:val="28"/>
          <w:szCs w:val="28"/>
        </w:rPr>
      </w:pPr>
      <w:bookmarkStart w:id="302" w:name="_Toc194936026"/>
      <w:r w:rsidRPr="00C47E7C">
        <w:rPr>
          <w:sz w:val="28"/>
          <w:szCs w:val="28"/>
        </w:rPr>
        <w:t>Quy hoạch giao thông vùng</w:t>
      </w:r>
      <w:bookmarkEnd w:id="293"/>
      <w:bookmarkEnd w:id="294"/>
      <w:bookmarkEnd w:id="295"/>
      <w:bookmarkEnd w:id="296"/>
      <w:bookmarkEnd w:id="297"/>
      <w:bookmarkEnd w:id="298"/>
      <w:bookmarkEnd w:id="299"/>
      <w:bookmarkEnd w:id="300"/>
      <w:bookmarkEnd w:id="302"/>
    </w:p>
    <w:p w:rsidR="00C47E7C" w:rsidRPr="00C47E7C" w:rsidRDefault="00C47E7C" w:rsidP="00C47E7C">
      <w:pPr>
        <w:spacing w:before="0" w:after="0"/>
        <w:ind w:firstLine="375"/>
        <w:rPr>
          <w:sz w:val="28"/>
          <w:szCs w:val="28"/>
        </w:rPr>
      </w:pPr>
      <w:r w:rsidRPr="00C47E7C">
        <w:rPr>
          <w:sz w:val="28"/>
          <w:szCs w:val="28"/>
        </w:rPr>
        <w:t>Các yêu cầu đối với quy hoạch giao thông vùng:</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Đảm bảo liên hệ thuận tiện giữa vùng với các vùng khác và giữa các khu chức năng trong vùng;</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Đáp ứng nhu cầu vận tải hành khách và hàng hoá phục vụ cho phát triển kinh tế - xã hội, quá trình đô thị hoá và hội nhập với quốc tế của vùng;</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Đảm bảo liên hệ thuận tiện giữa giao thông trong vùng với hệ thống giao thông quốc gia và quốc tế.</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Mạng lưới đường bộ phải được phân cấp rõ ràng và kết nối liên thông: đường cao tốc, các tuyến quốc lộ, đường tỉnh, đường huyện, đường đô thị và đường chuyên dùng quan trọng.</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 xml:space="preserve">Các tuyến đường sắt quốc gia, đường sắt đô thị, đường sắt chuyên dùng, phải được kết nối liên thông bằng hệ thống nhà ga: ga hành khách, ga hàng hóa, ga kỹ thuật và ga hỗn hợp. </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 xml:space="preserve">Xác định vị trí, quy mô các cảng hàng không, sân bay quốc tế, cảng hàng không, sân bay nội địa. </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 xml:space="preserve">Xác định loại cảng biển (cảng biển loại I, loại II và loại III), vị trí và quy mô của các cảng biển trong vùng. </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Xác định các tuyến giao thông đường thuỷ nội địa và các cảng bến thủy nội địa...</w:t>
      </w:r>
    </w:p>
    <w:p w:rsidR="00C47E7C" w:rsidRPr="00C47E7C" w:rsidRDefault="00C47E7C" w:rsidP="00C47E7C">
      <w:pPr>
        <w:spacing w:after="0"/>
        <w:rPr>
          <w:sz w:val="28"/>
          <w:szCs w:val="28"/>
        </w:rPr>
      </w:pPr>
    </w:p>
    <w:p w:rsidR="00C47E7C" w:rsidRPr="00C47E7C" w:rsidRDefault="00C47E7C" w:rsidP="00C47E7C">
      <w:pPr>
        <w:pStyle w:val="Heading2"/>
        <w:rPr>
          <w:sz w:val="28"/>
          <w:szCs w:val="28"/>
        </w:rPr>
      </w:pPr>
      <w:bookmarkStart w:id="303" w:name="_Toc40889448"/>
      <w:bookmarkStart w:id="304" w:name="_Toc106367553"/>
      <w:bookmarkStart w:id="305" w:name="_Toc47781756"/>
      <w:bookmarkStart w:id="306" w:name="_Toc118719497"/>
      <w:bookmarkStart w:id="307" w:name="_Toc118719619"/>
      <w:bookmarkStart w:id="308" w:name="_Toc141694638"/>
      <w:bookmarkStart w:id="309" w:name="_Toc141694715"/>
      <w:bookmarkStart w:id="310" w:name="_Toc163620351"/>
      <w:bookmarkStart w:id="311" w:name="_Toc194936027"/>
      <w:r w:rsidRPr="00C47E7C">
        <w:rPr>
          <w:sz w:val="28"/>
          <w:szCs w:val="28"/>
        </w:rPr>
        <w:t>Quy hoạch giao thông đô thị</w:t>
      </w:r>
      <w:bookmarkEnd w:id="303"/>
      <w:bookmarkEnd w:id="304"/>
      <w:bookmarkEnd w:id="305"/>
      <w:bookmarkEnd w:id="306"/>
      <w:bookmarkEnd w:id="307"/>
      <w:bookmarkEnd w:id="308"/>
      <w:bookmarkEnd w:id="309"/>
      <w:bookmarkEnd w:id="310"/>
      <w:bookmarkEnd w:id="311"/>
    </w:p>
    <w:p w:rsidR="00C47E7C" w:rsidRPr="00C47E7C" w:rsidRDefault="00C47E7C" w:rsidP="00C47E7C">
      <w:pPr>
        <w:pStyle w:val="Heading3"/>
        <w:rPr>
          <w:sz w:val="28"/>
          <w:szCs w:val="28"/>
          <w:lang w:val="en-US"/>
        </w:rPr>
      </w:pPr>
      <w:bookmarkStart w:id="312" w:name="_Toc37681214"/>
      <w:r w:rsidRPr="00C47E7C">
        <w:rPr>
          <w:sz w:val="28"/>
          <w:szCs w:val="28"/>
          <w:lang w:val="en-US"/>
        </w:rPr>
        <w:t>Hệ thống giao thông đối ngoại</w:t>
      </w:r>
    </w:p>
    <w:p w:rsidR="00C47E7C" w:rsidRPr="00C47E7C" w:rsidRDefault="00C47E7C" w:rsidP="00C47E7C">
      <w:pPr>
        <w:numPr>
          <w:ilvl w:val="0"/>
          <w:numId w:val="29"/>
        </w:numPr>
        <w:spacing w:after="0"/>
        <w:rPr>
          <w:sz w:val="28"/>
          <w:szCs w:val="28"/>
          <w:lang w:val="pt-BR"/>
        </w:rPr>
      </w:pPr>
      <w:r w:rsidRPr="00C47E7C">
        <w:rPr>
          <w:sz w:val="28"/>
          <w:szCs w:val="28"/>
          <w:lang w:val="pt-BR"/>
        </w:rPr>
        <w:t>Đường bộ:</w:t>
      </w:r>
    </w:p>
    <w:p w:rsidR="00C47E7C" w:rsidRPr="00C47E7C" w:rsidRDefault="00C47E7C" w:rsidP="00C47E7C">
      <w:pPr>
        <w:numPr>
          <w:ilvl w:val="0"/>
          <w:numId w:val="7"/>
        </w:numPr>
        <w:tabs>
          <w:tab w:val="clear" w:pos="936"/>
        </w:tabs>
        <w:spacing w:before="60" w:after="0"/>
        <w:ind w:left="0"/>
        <w:rPr>
          <w:sz w:val="28"/>
          <w:szCs w:val="28"/>
          <w:lang w:val="pt-BR"/>
        </w:rPr>
      </w:pPr>
      <w:r w:rsidRPr="00C47E7C">
        <w:rPr>
          <w:sz w:val="28"/>
          <w:szCs w:val="28"/>
          <w:lang w:val="pt-BR"/>
        </w:rPr>
        <w:t xml:space="preserve">Đường ô-tô cao tốc cấp 80, cấp 100, cấp 120 phải đi ngoài phạm vi quy hoạch xây dựng đô thị và tuân thủ các quy định chuyên ngành (xem phụ lục 15). </w:t>
      </w:r>
    </w:p>
    <w:p w:rsidR="00C47E7C" w:rsidRPr="00C47E7C" w:rsidRDefault="00C47E7C" w:rsidP="00C47E7C">
      <w:pPr>
        <w:numPr>
          <w:ilvl w:val="0"/>
          <w:numId w:val="7"/>
        </w:numPr>
        <w:tabs>
          <w:tab w:val="clear" w:pos="936"/>
        </w:tabs>
        <w:spacing w:before="60" w:after="0"/>
        <w:ind w:left="0"/>
        <w:rPr>
          <w:sz w:val="28"/>
          <w:szCs w:val="28"/>
          <w:lang w:val="pt-BR"/>
        </w:rPr>
      </w:pPr>
      <w:r w:rsidRPr="00C47E7C">
        <w:rPr>
          <w:sz w:val="28"/>
          <w:szCs w:val="28"/>
          <w:lang w:val="pt-BR"/>
        </w:rPr>
        <w:t>Không bố trí đường ô-tô cấp I, II, III (xem phụ lục 15) đi xuyên qua đô thị mà phải bố trí đường tránh, vòng qua đô thị. Riêng đối với đường cấp III, có thể cho phép chạy qua một số đô thị, nhưng phải có các giải pháp quy hoạch đảm bảo giao thông đối ngoại và an toàn giao thông đô thị.</w:t>
      </w:r>
    </w:p>
    <w:p w:rsidR="00C47E7C" w:rsidRPr="00C47E7C" w:rsidRDefault="00C47E7C" w:rsidP="00C47E7C">
      <w:pPr>
        <w:numPr>
          <w:ilvl w:val="0"/>
          <w:numId w:val="7"/>
        </w:numPr>
        <w:tabs>
          <w:tab w:val="clear" w:pos="936"/>
        </w:tabs>
        <w:spacing w:before="60" w:after="0"/>
        <w:ind w:left="0"/>
        <w:rPr>
          <w:sz w:val="28"/>
          <w:szCs w:val="28"/>
          <w:lang w:val="pt-BR"/>
        </w:rPr>
      </w:pPr>
      <w:r w:rsidRPr="00C47E7C">
        <w:rPr>
          <w:sz w:val="28"/>
          <w:szCs w:val="28"/>
          <w:lang w:val="pt-BR"/>
        </w:rPr>
        <w:t>Bến ô-tô đô thị bố trí ở những nơi liên hệ thuận tiện với trung tâm đô thị, nhà ga, bến cảng, chợ và các khu vực có dân ở tập trung.</w:t>
      </w:r>
    </w:p>
    <w:p w:rsidR="00C47E7C" w:rsidRPr="00C47E7C" w:rsidRDefault="00C47E7C" w:rsidP="00C47E7C">
      <w:pPr>
        <w:numPr>
          <w:ilvl w:val="0"/>
          <w:numId w:val="7"/>
        </w:numPr>
        <w:tabs>
          <w:tab w:val="clear" w:pos="936"/>
        </w:tabs>
        <w:spacing w:before="60" w:after="0"/>
        <w:ind w:left="0"/>
        <w:rPr>
          <w:sz w:val="28"/>
          <w:szCs w:val="28"/>
          <w:lang w:val="pt-BR"/>
        </w:rPr>
      </w:pPr>
      <w:r w:rsidRPr="00C47E7C">
        <w:rPr>
          <w:sz w:val="28"/>
          <w:szCs w:val="28"/>
          <w:lang w:val="pt-BR"/>
        </w:rPr>
        <w:t>Trạm phục vụ sửa chữa và trạm dừng cho xe ô-tô thông qua đô thị  bố trí gần vị trí các đầu mối giao thông nối vào đô thị.</w:t>
      </w:r>
    </w:p>
    <w:p w:rsidR="00C47E7C" w:rsidRPr="00C47E7C" w:rsidRDefault="00C47E7C" w:rsidP="00C47E7C">
      <w:pPr>
        <w:numPr>
          <w:ilvl w:val="0"/>
          <w:numId w:val="29"/>
        </w:numPr>
        <w:spacing w:after="0"/>
        <w:rPr>
          <w:sz w:val="28"/>
          <w:szCs w:val="28"/>
        </w:rPr>
      </w:pPr>
      <w:r w:rsidRPr="00C47E7C">
        <w:rPr>
          <w:sz w:val="28"/>
          <w:szCs w:val="28"/>
        </w:rPr>
        <w:t>Đường sắt:</w:t>
      </w:r>
    </w:p>
    <w:p w:rsidR="00C47E7C" w:rsidRPr="00C47E7C" w:rsidRDefault="00C47E7C" w:rsidP="00C47E7C">
      <w:pPr>
        <w:numPr>
          <w:ilvl w:val="0"/>
          <w:numId w:val="30"/>
        </w:numPr>
        <w:spacing w:after="0"/>
        <w:rPr>
          <w:sz w:val="28"/>
          <w:szCs w:val="28"/>
        </w:rPr>
      </w:pPr>
      <w:r w:rsidRPr="00C47E7C">
        <w:rPr>
          <w:sz w:val="28"/>
          <w:szCs w:val="28"/>
        </w:rPr>
        <w:t xml:space="preserve">Tuyến đường sắt: </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Đối với đô thị loại đặc biệt, loại I và II khi có đường sắt quốc gia chạy qua cần làm đường tránh ra ngoài đô thị hoặc phải có các giải pháp tổ chức giao thông phù hợp để đường sắt không ảnh hưởng xấu đến hoạt động của đô thị.</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Ở các đô thị loại đặc biệt và loại I, các tuyến có khối lượng vận chuyển hành khách nội và ngoại thị lớn cần tổ chức tuyến, ga đường sắt dành cho hành khách đi lại giữa nội và ngoại thị.</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 xml:space="preserve">Nhà ở đô thị phải cách tim đường ray gần nhất </w:t>
      </w:r>
      <w:r w:rsidRPr="00C47E7C">
        <w:rPr>
          <w:sz w:val="28"/>
          <w:szCs w:val="28"/>
          <w:lang w:val="pt-BR"/>
        </w:rPr>
        <w:sym w:font="Symbol" w:char="F0B3"/>
      </w:r>
      <w:r w:rsidRPr="00C47E7C">
        <w:rPr>
          <w:sz w:val="28"/>
          <w:szCs w:val="28"/>
        </w:rPr>
        <w:t>20m. Ở những nơi đường sắt đi dưới hào, khoảng cách ly có thể giảm xuống, nhưng không nhỏ hơn 10m. Tối thiểu 50% bề rộng giải cách ly phải trồng cây xanh.</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Đối với đô thị cải tạo, phải xây dựng tường rào cách ly bảo vệ và đảm bảo khoảng cách quy định về bảo đảm trật tự, an toàn giao thông đường sắt (xem phụ lục 4).</w:t>
      </w:r>
    </w:p>
    <w:p w:rsidR="00C47E7C" w:rsidRPr="00C47E7C" w:rsidRDefault="00C47E7C" w:rsidP="00C47E7C">
      <w:pPr>
        <w:numPr>
          <w:ilvl w:val="0"/>
          <w:numId w:val="30"/>
        </w:numPr>
        <w:spacing w:after="0"/>
        <w:rPr>
          <w:sz w:val="28"/>
          <w:szCs w:val="28"/>
        </w:rPr>
      </w:pPr>
      <w:r w:rsidRPr="00C47E7C">
        <w:rPr>
          <w:sz w:val="28"/>
          <w:szCs w:val="28"/>
        </w:rPr>
        <w:t>Giao cắt giữa đường sắt với đường sắt hoặc với đường bộ:</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Phải tổ chức giao nhau khác độ cao cho nút giao cắt giữa đường sắt với đường sắt, đường sắt đô thị, đường bộ và trục giao thông chính của đô thị.</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Tại mọi nút giao cắt giữa đường sắt và đường bộ phải có biện pháp đảm bảo an toàn giao thông (sử dụng đèn tín hiệu, ba-rie).</w:t>
      </w:r>
    </w:p>
    <w:p w:rsidR="00C47E7C" w:rsidRPr="00C47E7C" w:rsidRDefault="00C47E7C" w:rsidP="00C47E7C">
      <w:pPr>
        <w:numPr>
          <w:ilvl w:val="0"/>
          <w:numId w:val="30"/>
        </w:numPr>
        <w:spacing w:after="0"/>
        <w:rPr>
          <w:sz w:val="28"/>
          <w:szCs w:val="28"/>
        </w:rPr>
      </w:pPr>
      <w:r w:rsidRPr="00C47E7C">
        <w:rPr>
          <w:sz w:val="28"/>
          <w:szCs w:val="28"/>
        </w:rPr>
        <w:t>Ga đường sắt:</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Ga hành khách chính phải bố trí gần khu dân dụng và có liên hệ thuận tiện với trung tâm, các khu nhà ở, khu công nghiệp. Đối với đô thị đặc biệt, loại I và II, ga hành khách có thể bố trí trong trung tâm đô thị nhưng phải có biện pháp hạn chế tối đa tiếng ồn và sự giao cắt với các loại đường của đô thị.</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Ga hàng hóa phải bố trí gần các khu công nghiệp, cơ sở cung cấp và nhận hàng, gắn liền với trạm hàng hóa, kho, sân chứa hàng.</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Ga kỹ thuật phục vụ tác nghiệp kỹ thuật đầu máy toa xe phải bố trí ở ngoài khu dân dụng.</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Ga hỗn hợp là ga đồng thời có chức năng của hai hoặc ba loại ga quy định tại mục này.</w:t>
      </w:r>
    </w:p>
    <w:p w:rsidR="00C47E7C" w:rsidRPr="00C47E7C" w:rsidRDefault="00C47E7C" w:rsidP="00C47E7C">
      <w:pPr>
        <w:numPr>
          <w:ilvl w:val="0"/>
          <w:numId w:val="30"/>
        </w:numPr>
        <w:spacing w:after="0"/>
        <w:rPr>
          <w:sz w:val="28"/>
          <w:szCs w:val="28"/>
        </w:rPr>
      </w:pPr>
      <w:r w:rsidRPr="00C47E7C">
        <w:rPr>
          <w:sz w:val="28"/>
          <w:szCs w:val="28"/>
        </w:rPr>
        <w:t>Kích thước nền ga:</w:t>
      </w:r>
    </w:p>
    <w:p w:rsidR="00C47E7C" w:rsidRPr="00C47E7C" w:rsidRDefault="00C47E7C" w:rsidP="00C47E7C">
      <w:pPr>
        <w:spacing w:after="0"/>
        <w:rPr>
          <w:sz w:val="28"/>
          <w:szCs w:val="28"/>
        </w:rPr>
      </w:pPr>
      <w:r w:rsidRPr="00C47E7C">
        <w:rPr>
          <w:sz w:val="28"/>
          <w:szCs w:val="28"/>
        </w:rPr>
        <w:t>Kích thước nền ga cần đảm bảo các yêu cầu trong bảng 4.1.</w:t>
      </w:r>
    </w:p>
    <w:p w:rsidR="00C47E7C" w:rsidRPr="00C47E7C" w:rsidRDefault="00C47E7C" w:rsidP="00C47E7C">
      <w:pPr>
        <w:numPr>
          <w:ilvl w:val="0"/>
          <w:numId w:val="29"/>
        </w:numPr>
        <w:spacing w:after="0"/>
        <w:rPr>
          <w:sz w:val="28"/>
          <w:szCs w:val="28"/>
        </w:rPr>
      </w:pPr>
      <w:r w:rsidRPr="00C47E7C">
        <w:rPr>
          <w:sz w:val="28"/>
          <w:szCs w:val="28"/>
        </w:rPr>
        <w:t>Đường hàng không:</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Cảng hàng không, sân bay phải bố trí ngoài đô thị, đảm bảo khoảng cách tới khu dân dụng, có dự phòng khả năng phát triển khu dân dụng trong tương lai (xem phụ lục số 4).</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Khi lập đồ án quy hoạch, quy mô và diện tích đất của cảng hàng không, sân bay phải được tính toán theo các tiêu chuẩn ngành hàng không và tiêu chuẩn của tổ chức hàng không dân dụng quốc tế ICAO.</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Đường từ các đô thị loại đặc biệt, loại I và II đến sân bay, nếu dài trên 20km cần phải xây dựng đường ô-tô cao tốc.</w:t>
      </w:r>
    </w:p>
    <w:p w:rsidR="00C47E7C" w:rsidRPr="00C47E7C" w:rsidRDefault="00C47E7C" w:rsidP="00C47E7C">
      <w:pPr>
        <w:spacing w:after="0"/>
        <w:rPr>
          <w:sz w:val="28"/>
          <w:szCs w:val="28"/>
        </w:rPr>
      </w:pPr>
    </w:p>
    <w:p w:rsidR="00C47E7C" w:rsidRPr="00C47E7C" w:rsidRDefault="00C47E7C" w:rsidP="00C47E7C">
      <w:pPr>
        <w:pStyle w:val="Footer"/>
        <w:tabs>
          <w:tab w:val="clear" w:pos="4320"/>
          <w:tab w:val="clear" w:pos="8640"/>
        </w:tabs>
        <w:spacing w:after="0"/>
        <w:rPr>
          <w:sz w:val="28"/>
          <w:szCs w:val="28"/>
        </w:rPr>
      </w:pPr>
      <w:r w:rsidRPr="00C47E7C">
        <w:rPr>
          <w:sz w:val="28"/>
          <w:szCs w:val="28"/>
        </w:rPr>
        <w:t xml:space="preserve">Bảng 4.1: Kích thước nền các loại ga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2088"/>
        <w:gridCol w:w="1559"/>
        <w:gridCol w:w="2307"/>
      </w:tblGrid>
      <w:tr w:rsidR="00C47E7C" w:rsidRPr="00C47E7C" w:rsidTr="001613DF">
        <w:trPr>
          <w:tblHeader/>
        </w:trPr>
        <w:tc>
          <w:tcPr>
            <w:tcW w:w="3402" w:type="dxa"/>
            <w:tcBorders>
              <w:top w:val="single" w:sz="4" w:space="0" w:color="auto"/>
              <w:left w:val="single" w:sz="4" w:space="0" w:color="auto"/>
              <w:bottom w:val="nil"/>
              <w:right w:val="single" w:sz="4" w:space="0" w:color="auto"/>
            </w:tcBorders>
            <w:vAlign w:val="center"/>
          </w:tcPr>
          <w:p w:rsidR="00C47E7C" w:rsidRPr="00C47E7C" w:rsidRDefault="00C47E7C" w:rsidP="001613DF">
            <w:pPr>
              <w:spacing w:before="0" w:after="0"/>
              <w:jc w:val="center"/>
              <w:rPr>
                <w:b/>
                <w:sz w:val="28"/>
                <w:szCs w:val="28"/>
              </w:rPr>
            </w:pPr>
            <w:r w:rsidRPr="00C47E7C">
              <w:rPr>
                <w:b/>
                <w:sz w:val="28"/>
                <w:szCs w:val="28"/>
              </w:rPr>
              <w:t>Loại ga</w:t>
            </w:r>
          </w:p>
        </w:tc>
        <w:tc>
          <w:tcPr>
            <w:tcW w:w="2088" w:type="dxa"/>
            <w:tcBorders>
              <w:top w:val="single" w:sz="4" w:space="0" w:color="auto"/>
              <w:left w:val="single" w:sz="4" w:space="0" w:color="auto"/>
              <w:bottom w:val="nil"/>
              <w:right w:val="single" w:sz="4" w:space="0" w:color="auto"/>
            </w:tcBorders>
          </w:tcPr>
          <w:p w:rsidR="00C47E7C" w:rsidRPr="00C47E7C" w:rsidRDefault="00C47E7C" w:rsidP="001613DF">
            <w:pPr>
              <w:spacing w:before="0" w:after="0"/>
              <w:jc w:val="center"/>
              <w:rPr>
                <w:b/>
                <w:sz w:val="28"/>
                <w:szCs w:val="28"/>
              </w:rPr>
            </w:pPr>
            <w:r w:rsidRPr="00C47E7C">
              <w:rPr>
                <w:b/>
                <w:sz w:val="28"/>
                <w:szCs w:val="28"/>
              </w:rPr>
              <w:t>Kiểu bố trí đường đón, tiễn tàu</w:t>
            </w:r>
          </w:p>
        </w:tc>
        <w:tc>
          <w:tcPr>
            <w:tcW w:w="1559" w:type="dxa"/>
            <w:tcBorders>
              <w:top w:val="single" w:sz="4" w:space="0" w:color="auto"/>
              <w:left w:val="single" w:sz="4" w:space="0" w:color="auto"/>
              <w:bottom w:val="nil"/>
              <w:right w:val="single" w:sz="4" w:space="0" w:color="auto"/>
            </w:tcBorders>
          </w:tcPr>
          <w:p w:rsidR="00C47E7C" w:rsidRPr="00C47E7C" w:rsidRDefault="00C47E7C" w:rsidP="001613DF">
            <w:pPr>
              <w:spacing w:before="0" w:after="0"/>
              <w:jc w:val="center"/>
              <w:rPr>
                <w:b/>
                <w:sz w:val="28"/>
                <w:szCs w:val="28"/>
                <w:lang w:val="da-DK"/>
              </w:rPr>
            </w:pPr>
            <w:r w:rsidRPr="00C47E7C">
              <w:rPr>
                <w:b/>
                <w:sz w:val="28"/>
                <w:szCs w:val="28"/>
                <w:lang w:val="da-DK"/>
              </w:rPr>
              <w:t>Chiều dài nền ga (m)</w:t>
            </w:r>
          </w:p>
        </w:tc>
        <w:tc>
          <w:tcPr>
            <w:tcW w:w="2307" w:type="dxa"/>
            <w:tcBorders>
              <w:top w:val="single" w:sz="4" w:space="0" w:color="auto"/>
              <w:left w:val="single" w:sz="4" w:space="0" w:color="auto"/>
              <w:bottom w:val="nil"/>
              <w:right w:val="single" w:sz="4" w:space="0" w:color="auto"/>
            </w:tcBorders>
          </w:tcPr>
          <w:p w:rsidR="00C47E7C" w:rsidRPr="00C47E7C" w:rsidRDefault="00C47E7C" w:rsidP="001613DF">
            <w:pPr>
              <w:spacing w:before="0" w:after="0"/>
              <w:jc w:val="center"/>
              <w:rPr>
                <w:b/>
                <w:sz w:val="28"/>
                <w:szCs w:val="28"/>
                <w:lang w:val="da-DK"/>
              </w:rPr>
            </w:pPr>
            <w:r w:rsidRPr="00C47E7C">
              <w:rPr>
                <w:b/>
                <w:sz w:val="28"/>
                <w:szCs w:val="28"/>
                <w:lang w:val="da-DK"/>
              </w:rPr>
              <w:t>Chiều rộng nền ga (m)</w:t>
            </w:r>
          </w:p>
        </w:tc>
      </w:tr>
      <w:tr w:rsidR="00C47E7C" w:rsidRPr="00C47E7C" w:rsidTr="001613DF">
        <w:trPr>
          <w:tblHeader/>
        </w:trPr>
        <w:tc>
          <w:tcPr>
            <w:tcW w:w="3402" w:type="dxa"/>
            <w:tcBorders>
              <w:top w:val="single" w:sz="4" w:space="0" w:color="auto"/>
              <w:left w:val="single" w:sz="4" w:space="0" w:color="auto"/>
              <w:bottom w:val="nil"/>
              <w:right w:val="single" w:sz="4" w:space="0" w:color="auto"/>
            </w:tcBorders>
          </w:tcPr>
          <w:p w:rsidR="00C47E7C" w:rsidRPr="00C47E7C" w:rsidRDefault="00C47E7C" w:rsidP="001613DF">
            <w:pPr>
              <w:spacing w:after="0"/>
              <w:rPr>
                <w:sz w:val="28"/>
                <w:szCs w:val="28"/>
              </w:rPr>
            </w:pPr>
            <w:r w:rsidRPr="00C47E7C">
              <w:rPr>
                <w:sz w:val="28"/>
                <w:szCs w:val="28"/>
              </w:rPr>
              <w:t>1- Ga hành khách</w:t>
            </w:r>
          </w:p>
        </w:tc>
        <w:tc>
          <w:tcPr>
            <w:tcW w:w="2088" w:type="dxa"/>
            <w:tcBorders>
              <w:top w:val="single" w:sz="4" w:space="0" w:color="auto"/>
              <w:left w:val="single" w:sz="4" w:space="0" w:color="auto"/>
              <w:bottom w:val="nil"/>
              <w:right w:val="single" w:sz="4" w:space="0" w:color="auto"/>
            </w:tcBorders>
          </w:tcPr>
          <w:p w:rsidR="00C47E7C" w:rsidRPr="00C47E7C" w:rsidRDefault="00C47E7C" w:rsidP="001613DF">
            <w:pPr>
              <w:spacing w:after="0"/>
              <w:rPr>
                <w:sz w:val="28"/>
                <w:szCs w:val="28"/>
              </w:rPr>
            </w:pPr>
          </w:p>
        </w:tc>
        <w:tc>
          <w:tcPr>
            <w:tcW w:w="1559" w:type="dxa"/>
            <w:tcBorders>
              <w:top w:val="single" w:sz="4" w:space="0" w:color="auto"/>
              <w:left w:val="single" w:sz="4" w:space="0" w:color="auto"/>
              <w:bottom w:val="nil"/>
              <w:right w:val="single" w:sz="4" w:space="0" w:color="auto"/>
            </w:tcBorders>
          </w:tcPr>
          <w:p w:rsidR="00C47E7C" w:rsidRPr="00C47E7C" w:rsidRDefault="00C47E7C" w:rsidP="001613DF">
            <w:pPr>
              <w:spacing w:after="0"/>
              <w:jc w:val="center"/>
              <w:rPr>
                <w:sz w:val="28"/>
                <w:szCs w:val="28"/>
              </w:rPr>
            </w:pPr>
          </w:p>
        </w:tc>
        <w:tc>
          <w:tcPr>
            <w:tcW w:w="2307" w:type="dxa"/>
            <w:tcBorders>
              <w:top w:val="single" w:sz="4" w:space="0" w:color="auto"/>
              <w:left w:val="single" w:sz="4" w:space="0" w:color="auto"/>
              <w:bottom w:val="nil"/>
              <w:right w:val="single" w:sz="4" w:space="0" w:color="auto"/>
            </w:tcBorders>
          </w:tcPr>
          <w:p w:rsidR="00C47E7C" w:rsidRPr="00C47E7C" w:rsidRDefault="00C47E7C" w:rsidP="001613DF">
            <w:pPr>
              <w:spacing w:after="0"/>
              <w:jc w:val="center"/>
              <w:rPr>
                <w:sz w:val="28"/>
                <w:szCs w:val="28"/>
              </w:rPr>
            </w:pPr>
          </w:p>
        </w:tc>
      </w:tr>
      <w:tr w:rsidR="00C47E7C" w:rsidRPr="00C47E7C" w:rsidTr="001613DF">
        <w:trPr>
          <w:tblHeader/>
        </w:trPr>
        <w:tc>
          <w:tcPr>
            <w:tcW w:w="3402" w:type="dxa"/>
            <w:tcBorders>
              <w:top w:val="nil"/>
              <w:left w:val="single" w:sz="4" w:space="0" w:color="auto"/>
              <w:bottom w:val="nil"/>
              <w:right w:val="single" w:sz="4" w:space="0" w:color="auto"/>
            </w:tcBorders>
          </w:tcPr>
          <w:p w:rsidR="00C47E7C" w:rsidRPr="00C47E7C" w:rsidRDefault="00C47E7C" w:rsidP="001613DF">
            <w:pPr>
              <w:spacing w:after="0"/>
              <w:rPr>
                <w:sz w:val="28"/>
                <w:szCs w:val="28"/>
              </w:rPr>
            </w:pPr>
            <w:r w:rsidRPr="00C47E7C">
              <w:rPr>
                <w:sz w:val="28"/>
                <w:szCs w:val="28"/>
              </w:rPr>
              <w:t xml:space="preserve"> - Ga cụt</w:t>
            </w:r>
          </w:p>
        </w:tc>
        <w:tc>
          <w:tcPr>
            <w:tcW w:w="2088" w:type="dxa"/>
            <w:tcBorders>
              <w:top w:val="nil"/>
              <w:left w:val="single" w:sz="4" w:space="0" w:color="auto"/>
              <w:bottom w:val="nil"/>
              <w:right w:val="single" w:sz="4" w:space="0" w:color="auto"/>
            </w:tcBorders>
          </w:tcPr>
          <w:p w:rsidR="00C47E7C" w:rsidRPr="00C47E7C" w:rsidRDefault="00C47E7C" w:rsidP="001613DF">
            <w:pPr>
              <w:spacing w:after="0"/>
              <w:rPr>
                <w:sz w:val="28"/>
                <w:szCs w:val="28"/>
              </w:rPr>
            </w:pPr>
          </w:p>
        </w:tc>
        <w:tc>
          <w:tcPr>
            <w:tcW w:w="1559" w:type="dxa"/>
            <w:tcBorders>
              <w:top w:val="nil"/>
              <w:left w:val="single" w:sz="4" w:space="0" w:color="auto"/>
              <w:bottom w:val="nil"/>
              <w:right w:val="single" w:sz="4" w:space="0" w:color="auto"/>
            </w:tcBorders>
          </w:tcPr>
          <w:p w:rsidR="00C47E7C" w:rsidRPr="00C47E7C" w:rsidRDefault="00C47E7C" w:rsidP="001613DF">
            <w:pPr>
              <w:spacing w:after="0"/>
              <w:jc w:val="center"/>
              <w:rPr>
                <w:sz w:val="28"/>
                <w:szCs w:val="28"/>
              </w:rPr>
            </w:pPr>
            <w:r w:rsidRPr="00C47E7C">
              <w:rPr>
                <w:sz w:val="28"/>
                <w:szCs w:val="28"/>
              </w:rPr>
              <w:t>≥1000</w:t>
            </w:r>
          </w:p>
        </w:tc>
        <w:tc>
          <w:tcPr>
            <w:tcW w:w="2307" w:type="dxa"/>
            <w:tcBorders>
              <w:top w:val="nil"/>
              <w:left w:val="single" w:sz="4" w:space="0" w:color="auto"/>
              <w:bottom w:val="nil"/>
              <w:right w:val="single" w:sz="4" w:space="0" w:color="auto"/>
            </w:tcBorders>
          </w:tcPr>
          <w:p w:rsidR="00C47E7C" w:rsidRPr="00C47E7C" w:rsidRDefault="00C47E7C" w:rsidP="001613DF">
            <w:pPr>
              <w:spacing w:after="0"/>
              <w:jc w:val="center"/>
              <w:rPr>
                <w:sz w:val="28"/>
                <w:szCs w:val="28"/>
              </w:rPr>
            </w:pPr>
            <w:r w:rsidRPr="00C47E7C">
              <w:rPr>
                <w:sz w:val="28"/>
                <w:szCs w:val="28"/>
              </w:rPr>
              <w:t>≥200</w:t>
            </w:r>
          </w:p>
        </w:tc>
      </w:tr>
      <w:tr w:rsidR="00C47E7C" w:rsidRPr="00C47E7C" w:rsidTr="001613DF">
        <w:trPr>
          <w:tblHeader/>
        </w:trPr>
        <w:tc>
          <w:tcPr>
            <w:tcW w:w="3402" w:type="dxa"/>
            <w:tcBorders>
              <w:top w:val="nil"/>
              <w:left w:val="single" w:sz="4" w:space="0" w:color="auto"/>
              <w:bottom w:val="nil"/>
              <w:right w:val="single" w:sz="4" w:space="0" w:color="auto"/>
            </w:tcBorders>
          </w:tcPr>
          <w:p w:rsidR="00C47E7C" w:rsidRPr="00C47E7C" w:rsidRDefault="00C47E7C" w:rsidP="001613DF">
            <w:pPr>
              <w:spacing w:after="0"/>
              <w:rPr>
                <w:sz w:val="28"/>
                <w:szCs w:val="28"/>
              </w:rPr>
            </w:pPr>
            <w:r w:rsidRPr="00C47E7C">
              <w:rPr>
                <w:sz w:val="28"/>
                <w:szCs w:val="28"/>
              </w:rPr>
              <w:t xml:space="preserve"> - Ga thông qua</w:t>
            </w:r>
          </w:p>
        </w:tc>
        <w:tc>
          <w:tcPr>
            <w:tcW w:w="2088" w:type="dxa"/>
            <w:tcBorders>
              <w:top w:val="nil"/>
              <w:left w:val="single" w:sz="4" w:space="0" w:color="auto"/>
              <w:bottom w:val="nil"/>
              <w:right w:val="single" w:sz="4" w:space="0" w:color="auto"/>
            </w:tcBorders>
          </w:tcPr>
          <w:p w:rsidR="00C47E7C" w:rsidRPr="00C47E7C" w:rsidRDefault="00C47E7C" w:rsidP="001613DF">
            <w:pPr>
              <w:spacing w:after="0"/>
              <w:rPr>
                <w:sz w:val="28"/>
                <w:szCs w:val="28"/>
              </w:rPr>
            </w:pPr>
          </w:p>
        </w:tc>
        <w:tc>
          <w:tcPr>
            <w:tcW w:w="1559" w:type="dxa"/>
            <w:tcBorders>
              <w:top w:val="nil"/>
              <w:left w:val="single" w:sz="4" w:space="0" w:color="auto"/>
              <w:bottom w:val="nil"/>
              <w:right w:val="single" w:sz="4" w:space="0" w:color="auto"/>
            </w:tcBorders>
          </w:tcPr>
          <w:p w:rsidR="00C47E7C" w:rsidRPr="00C47E7C" w:rsidRDefault="00C47E7C" w:rsidP="001613DF">
            <w:pPr>
              <w:spacing w:after="0"/>
              <w:jc w:val="center"/>
              <w:rPr>
                <w:sz w:val="28"/>
                <w:szCs w:val="28"/>
              </w:rPr>
            </w:pPr>
            <w:r w:rsidRPr="00C47E7C">
              <w:rPr>
                <w:sz w:val="28"/>
                <w:szCs w:val="28"/>
              </w:rPr>
              <w:t>≥1400</w:t>
            </w:r>
          </w:p>
        </w:tc>
        <w:tc>
          <w:tcPr>
            <w:tcW w:w="2307" w:type="dxa"/>
            <w:tcBorders>
              <w:top w:val="nil"/>
              <w:left w:val="single" w:sz="4" w:space="0" w:color="auto"/>
              <w:bottom w:val="nil"/>
              <w:right w:val="single" w:sz="4" w:space="0" w:color="auto"/>
            </w:tcBorders>
          </w:tcPr>
          <w:p w:rsidR="00C47E7C" w:rsidRPr="00C47E7C" w:rsidRDefault="00C47E7C" w:rsidP="001613DF">
            <w:pPr>
              <w:spacing w:after="0"/>
              <w:jc w:val="center"/>
              <w:rPr>
                <w:sz w:val="28"/>
                <w:szCs w:val="28"/>
              </w:rPr>
            </w:pPr>
            <w:r w:rsidRPr="00C47E7C">
              <w:rPr>
                <w:sz w:val="28"/>
                <w:szCs w:val="28"/>
              </w:rPr>
              <w:t>≥100</w:t>
            </w:r>
          </w:p>
        </w:tc>
      </w:tr>
      <w:tr w:rsidR="00C47E7C" w:rsidRPr="00C47E7C" w:rsidTr="001613DF">
        <w:trPr>
          <w:tblHeader/>
        </w:trPr>
        <w:tc>
          <w:tcPr>
            <w:tcW w:w="3402" w:type="dxa"/>
            <w:tcBorders>
              <w:top w:val="single" w:sz="4" w:space="0" w:color="auto"/>
              <w:left w:val="single" w:sz="4" w:space="0" w:color="auto"/>
              <w:bottom w:val="nil"/>
              <w:right w:val="single" w:sz="4" w:space="0" w:color="auto"/>
            </w:tcBorders>
          </w:tcPr>
          <w:p w:rsidR="00C47E7C" w:rsidRPr="00C47E7C" w:rsidRDefault="00C47E7C" w:rsidP="001613DF">
            <w:pPr>
              <w:spacing w:after="0"/>
              <w:rPr>
                <w:sz w:val="28"/>
                <w:szCs w:val="28"/>
              </w:rPr>
            </w:pPr>
            <w:r w:rsidRPr="00C47E7C">
              <w:rPr>
                <w:sz w:val="28"/>
                <w:szCs w:val="28"/>
              </w:rPr>
              <w:t>2- Ga hàng hóa</w:t>
            </w:r>
          </w:p>
        </w:tc>
        <w:tc>
          <w:tcPr>
            <w:tcW w:w="2088" w:type="dxa"/>
            <w:tcBorders>
              <w:top w:val="single" w:sz="4" w:space="0" w:color="auto"/>
              <w:left w:val="single" w:sz="4" w:space="0" w:color="auto"/>
              <w:bottom w:val="nil"/>
              <w:right w:val="single" w:sz="4" w:space="0" w:color="auto"/>
            </w:tcBorders>
          </w:tcPr>
          <w:p w:rsidR="00C47E7C" w:rsidRPr="00C47E7C" w:rsidRDefault="00C47E7C" w:rsidP="001613DF">
            <w:pPr>
              <w:spacing w:after="0"/>
              <w:rPr>
                <w:sz w:val="28"/>
                <w:szCs w:val="28"/>
              </w:rPr>
            </w:pPr>
          </w:p>
        </w:tc>
        <w:tc>
          <w:tcPr>
            <w:tcW w:w="1559" w:type="dxa"/>
            <w:tcBorders>
              <w:top w:val="single" w:sz="4" w:space="0" w:color="auto"/>
              <w:left w:val="single" w:sz="4" w:space="0" w:color="auto"/>
              <w:bottom w:val="nil"/>
              <w:right w:val="single" w:sz="4" w:space="0" w:color="auto"/>
            </w:tcBorders>
          </w:tcPr>
          <w:p w:rsidR="00C47E7C" w:rsidRPr="00C47E7C" w:rsidRDefault="00C47E7C" w:rsidP="001613DF">
            <w:pPr>
              <w:spacing w:after="0"/>
              <w:jc w:val="center"/>
              <w:rPr>
                <w:sz w:val="28"/>
                <w:szCs w:val="28"/>
              </w:rPr>
            </w:pPr>
            <w:r w:rsidRPr="00C47E7C">
              <w:rPr>
                <w:sz w:val="28"/>
                <w:szCs w:val="28"/>
              </w:rPr>
              <w:t>≥500</w:t>
            </w:r>
          </w:p>
        </w:tc>
        <w:tc>
          <w:tcPr>
            <w:tcW w:w="2307" w:type="dxa"/>
            <w:tcBorders>
              <w:top w:val="single" w:sz="4" w:space="0" w:color="auto"/>
              <w:left w:val="single" w:sz="4" w:space="0" w:color="auto"/>
              <w:bottom w:val="nil"/>
              <w:right w:val="single" w:sz="4" w:space="0" w:color="auto"/>
            </w:tcBorders>
          </w:tcPr>
          <w:p w:rsidR="00C47E7C" w:rsidRPr="00C47E7C" w:rsidRDefault="00C47E7C" w:rsidP="001613DF">
            <w:pPr>
              <w:spacing w:after="0"/>
              <w:jc w:val="center"/>
              <w:rPr>
                <w:sz w:val="28"/>
                <w:szCs w:val="28"/>
              </w:rPr>
            </w:pPr>
            <w:r w:rsidRPr="00C47E7C">
              <w:rPr>
                <w:sz w:val="28"/>
                <w:szCs w:val="28"/>
              </w:rPr>
              <w:t>≥100</w:t>
            </w:r>
          </w:p>
        </w:tc>
      </w:tr>
      <w:tr w:rsidR="00C47E7C" w:rsidRPr="00C47E7C" w:rsidTr="001613DF">
        <w:trPr>
          <w:tblHeader/>
        </w:trPr>
        <w:tc>
          <w:tcPr>
            <w:tcW w:w="3402" w:type="dxa"/>
            <w:tcBorders>
              <w:top w:val="single" w:sz="4" w:space="0" w:color="auto"/>
              <w:left w:val="single" w:sz="4" w:space="0" w:color="auto"/>
              <w:bottom w:val="nil"/>
              <w:right w:val="single" w:sz="4" w:space="0" w:color="auto"/>
            </w:tcBorders>
          </w:tcPr>
          <w:p w:rsidR="00C47E7C" w:rsidRPr="00C47E7C" w:rsidRDefault="00C47E7C" w:rsidP="001613DF">
            <w:pPr>
              <w:spacing w:after="0"/>
              <w:rPr>
                <w:sz w:val="28"/>
                <w:szCs w:val="28"/>
              </w:rPr>
            </w:pPr>
            <w:r w:rsidRPr="00C47E7C">
              <w:rPr>
                <w:sz w:val="28"/>
                <w:szCs w:val="28"/>
              </w:rPr>
              <w:t xml:space="preserve">3- Ga kỹ thuật </w:t>
            </w:r>
          </w:p>
        </w:tc>
        <w:tc>
          <w:tcPr>
            <w:tcW w:w="2088" w:type="dxa"/>
            <w:tcBorders>
              <w:top w:val="single" w:sz="4" w:space="0" w:color="auto"/>
              <w:left w:val="single" w:sz="4" w:space="0" w:color="auto"/>
              <w:bottom w:val="nil"/>
              <w:right w:val="single" w:sz="4" w:space="0" w:color="auto"/>
            </w:tcBorders>
          </w:tcPr>
          <w:p w:rsidR="00C47E7C" w:rsidRPr="00C47E7C" w:rsidRDefault="00C47E7C" w:rsidP="001613DF">
            <w:pPr>
              <w:spacing w:after="0"/>
              <w:rPr>
                <w:sz w:val="28"/>
                <w:szCs w:val="28"/>
              </w:rPr>
            </w:pPr>
            <w:r w:rsidRPr="00C47E7C">
              <w:rPr>
                <w:sz w:val="28"/>
                <w:szCs w:val="28"/>
              </w:rPr>
              <w:t>Nối tiếp</w:t>
            </w:r>
          </w:p>
        </w:tc>
        <w:tc>
          <w:tcPr>
            <w:tcW w:w="1559" w:type="dxa"/>
            <w:tcBorders>
              <w:top w:val="single" w:sz="4" w:space="0" w:color="auto"/>
              <w:left w:val="single" w:sz="4" w:space="0" w:color="auto"/>
              <w:bottom w:val="nil"/>
              <w:right w:val="single" w:sz="4" w:space="0" w:color="auto"/>
            </w:tcBorders>
          </w:tcPr>
          <w:p w:rsidR="00C47E7C" w:rsidRPr="00C47E7C" w:rsidRDefault="00C47E7C" w:rsidP="001613DF">
            <w:pPr>
              <w:spacing w:after="0"/>
              <w:jc w:val="center"/>
              <w:rPr>
                <w:sz w:val="28"/>
                <w:szCs w:val="28"/>
              </w:rPr>
            </w:pPr>
            <w:r w:rsidRPr="00C47E7C">
              <w:rPr>
                <w:sz w:val="28"/>
                <w:szCs w:val="28"/>
              </w:rPr>
              <w:t>≥4000</w:t>
            </w:r>
          </w:p>
        </w:tc>
        <w:tc>
          <w:tcPr>
            <w:tcW w:w="2307" w:type="dxa"/>
            <w:tcBorders>
              <w:top w:val="single" w:sz="4" w:space="0" w:color="auto"/>
              <w:left w:val="single" w:sz="4" w:space="0" w:color="auto"/>
              <w:bottom w:val="nil"/>
              <w:right w:val="single" w:sz="4" w:space="0" w:color="auto"/>
            </w:tcBorders>
          </w:tcPr>
          <w:p w:rsidR="00C47E7C" w:rsidRPr="00C47E7C" w:rsidRDefault="00C47E7C" w:rsidP="001613DF">
            <w:pPr>
              <w:spacing w:after="0"/>
              <w:jc w:val="center"/>
              <w:rPr>
                <w:sz w:val="28"/>
                <w:szCs w:val="28"/>
              </w:rPr>
            </w:pPr>
            <w:r w:rsidRPr="00C47E7C">
              <w:rPr>
                <w:sz w:val="28"/>
                <w:szCs w:val="28"/>
              </w:rPr>
              <w:t>≥200</w:t>
            </w:r>
          </w:p>
        </w:tc>
      </w:tr>
      <w:tr w:rsidR="00C47E7C" w:rsidRPr="00C47E7C" w:rsidTr="001613DF">
        <w:trPr>
          <w:tblHeader/>
        </w:trPr>
        <w:tc>
          <w:tcPr>
            <w:tcW w:w="3402" w:type="dxa"/>
            <w:tcBorders>
              <w:top w:val="nil"/>
              <w:left w:val="single" w:sz="4" w:space="0" w:color="auto"/>
              <w:bottom w:val="nil"/>
              <w:right w:val="single" w:sz="4" w:space="0" w:color="auto"/>
            </w:tcBorders>
          </w:tcPr>
          <w:p w:rsidR="00C47E7C" w:rsidRPr="00C47E7C" w:rsidRDefault="00C47E7C" w:rsidP="001613DF">
            <w:pPr>
              <w:spacing w:after="0"/>
              <w:rPr>
                <w:sz w:val="28"/>
                <w:szCs w:val="28"/>
              </w:rPr>
            </w:pPr>
          </w:p>
        </w:tc>
        <w:tc>
          <w:tcPr>
            <w:tcW w:w="2088" w:type="dxa"/>
            <w:tcBorders>
              <w:top w:val="nil"/>
              <w:left w:val="single" w:sz="4" w:space="0" w:color="auto"/>
              <w:bottom w:val="nil"/>
              <w:right w:val="single" w:sz="4" w:space="0" w:color="auto"/>
            </w:tcBorders>
          </w:tcPr>
          <w:p w:rsidR="00C47E7C" w:rsidRPr="00C47E7C" w:rsidRDefault="00C47E7C" w:rsidP="001613DF">
            <w:pPr>
              <w:spacing w:after="0"/>
              <w:rPr>
                <w:sz w:val="28"/>
                <w:szCs w:val="28"/>
              </w:rPr>
            </w:pPr>
            <w:r w:rsidRPr="00C47E7C">
              <w:rPr>
                <w:sz w:val="28"/>
                <w:szCs w:val="28"/>
              </w:rPr>
              <w:t>Hỗn hợp</w:t>
            </w:r>
          </w:p>
        </w:tc>
        <w:tc>
          <w:tcPr>
            <w:tcW w:w="1559" w:type="dxa"/>
            <w:tcBorders>
              <w:top w:val="nil"/>
              <w:left w:val="single" w:sz="4" w:space="0" w:color="auto"/>
              <w:bottom w:val="nil"/>
              <w:right w:val="single" w:sz="4" w:space="0" w:color="auto"/>
            </w:tcBorders>
          </w:tcPr>
          <w:p w:rsidR="00C47E7C" w:rsidRPr="00C47E7C" w:rsidRDefault="00C47E7C" w:rsidP="001613DF">
            <w:pPr>
              <w:spacing w:after="0"/>
              <w:jc w:val="center"/>
              <w:rPr>
                <w:sz w:val="28"/>
                <w:szCs w:val="28"/>
              </w:rPr>
            </w:pPr>
            <w:r w:rsidRPr="00C47E7C">
              <w:rPr>
                <w:sz w:val="28"/>
                <w:szCs w:val="28"/>
              </w:rPr>
              <w:t>≥2700</w:t>
            </w:r>
          </w:p>
        </w:tc>
        <w:tc>
          <w:tcPr>
            <w:tcW w:w="2307" w:type="dxa"/>
            <w:tcBorders>
              <w:top w:val="nil"/>
              <w:left w:val="single" w:sz="4" w:space="0" w:color="auto"/>
              <w:bottom w:val="nil"/>
              <w:right w:val="single" w:sz="4" w:space="0" w:color="auto"/>
            </w:tcBorders>
          </w:tcPr>
          <w:p w:rsidR="00C47E7C" w:rsidRPr="00C47E7C" w:rsidRDefault="00C47E7C" w:rsidP="001613DF">
            <w:pPr>
              <w:spacing w:after="0"/>
              <w:jc w:val="center"/>
              <w:rPr>
                <w:sz w:val="28"/>
                <w:szCs w:val="28"/>
              </w:rPr>
            </w:pPr>
            <w:r w:rsidRPr="00C47E7C">
              <w:rPr>
                <w:sz w:val="28"/>
                <w:szCs w:val="28"/>
              </w:rPr>
              <w:t>≥250</w:t>
            </w:r>
          </w:p>
        </w:tc>
      </w:tr>
      <w:tr w:rsidR="00C47E7C" w:rsidRPr="00C47E7C" w:rsidTr="001613DF">
        <w:trPr>
          <w:tblHeader/>
        </w:trPr>
        <w:tc>
          <w:tcPr>
            <w:tcW w:w="3402" w:type="dxa"/>
            <w:tcBorders>
              <w:top w:val="nil"/>
              <w:left w:val="single" w:sz="4" w:space="0" w:color="auto"/>
              <w:bottom w:val="nil"/>
              <w:right w:val="single" w:sz="4" w:space="0" w:color="auto"/>
            </w:tcBorders>
          </w:tcPr>
          <w:p w:rsidR="00C47E7C" w:rsidRPr="00C47E7C" w:rsidRDefault="00C47E7C" w:rsidP="001613DF">
            <w:pPr>
              <w:spacing w:after="0"/>
              <w:rPr>
                <w:sz w:val="28"/>
                <w:szCs w:val="28"/>
              </w:rPr>
            </w:pPr>
          </w:p>
        </w:tc>
        <w:tc>
          <w:tcPr>
            <w:tcW w:w="2088" w:type="dxa"/>
            <w:tcBorders>
              <w:top w:val="nil"/>
              <w:left w:val="single" w:sz="4" w:space="0" w:color="auto"/>
              <w:bottom w:val="nil"/>
              <w:right w:val="single" w:sz="4" w:space="0" w:color="auto"/>
            </w:tcBorders>
          </w:tcPr>
          <w:p w:rsidR="00C47E7C" w:rsidRPr="00C47E7C" w:rsidRDefault="00C47E7C" w:rsidP="001613DF">
            <w:pPr>
              <w:spacing w:after="0"/>
              <w:rPr>
                <w:sz w:val="28"/>
                <w:szCs w:val="28"/>
              </w:rPr>
            </w:pPr>
            <w:r w:rsidRPr="00C47E7C">
              <w:rPr>
                <w:sz w:val="28"/>
                <w:szCs w:val="28"/>
              </w:rPr>
              <w:t>Song song</w:t>
            </w:r>
          </w:p>
        </w:tc>
        <w:tc>
          <w:tcPr>
            <w:tcW w:w="1559" w:type="dxa"/>
            <w:tcBorders>
              <w:top w:val="nil"/>
              <w:left w:val="single" w:sz="4" w:space="0" w:color="auto"/>
              <w:bottom w:val="nil"/>
              <w:right w:val="single" w:sz="4" w:space="0" w:color="auto"/>
            </w:tcBorders>
          </w:tcPr>
          <w:p w:rsidR="00C47E7C" w:rsidRPr="00C47E7C" w:rsidRDefault="00C47E7C" w:rsidP="001613DF">
            <w:pPr>
              <w:spacing w:after="0"/>
              <w:jc w:val="center"/>
              <w:rPr>
                <w:sz w:val="28"/>
                <w:szCs w:val="28"/>
              </w:rPr>
            </w:pPr>
            <w:r w:rsidRPr="00C47E7C">
              <w:rPr>
                <w:sz w:val="28"/>
                <w:szCs w:val="28"/>
              </w:rPr>
              <w:t>≥2200</w:t>
            </w:r>
          </w:p>
        </w:tc>
        <w:tc>
          <w:tcPr>
            <w:tcW w:w="2307" w:type="dxa"/>
            <w:tcBorders>
              <w:top w:val="nil"/>
              <w:left w:val="single" w:sz="4" w:space="0" w:color="auto"/>
              <w:bottom w:val="nil"/>
              <w:right w:val="single" w:sz="4" w:space="0" w:color="auto"/>
            </w:tcBorders>
          </w:tcPr>
          <w:p w:rsidR="00C47E7C" w:rsidRPr="00C47E7C" w:rsidRDefault="00C47E7C" w:rsidP="001613DF">
            <w:pPr>
              <w:spacing w:after="0"/>
              <w:jc w:val="center"/>
              <w:rPr>
                <w:sz w:val="28"/>
                <w:szCs w:val="28"/>
              </w:rPr>
            </w:pPr>
            <w:r w:rsidRPr="00C47E7C">
              <w:rPr>
                <w:sz w:val="28"/>
                <w:szCs w:val="28"/>
              </w:rPr>
              <w:t>≥700</w:t>
            </w:r>
          </w:p>
        </w:tc>
      </w:tr>
      <w:tr w:rsidR="00C47E7C" w:rsidRPr="00C47E7C" w:rsidTr="001613DF">
        <w:trPr>
          <w:tblHeader/>
        </w:trPr>
        <w:tc>
          <w:tcPr>
            <w:tcW w:w="3402" w:type="dxa"/>
            <w:tcBorders>
              <w:top w:val="nil"/>
              <w:left w:val="single" w:sz="4" w:space="0" w:color="auto"/>
              <w:bottom w:val="nil"/>
              <w:right w:val="single" w:sz="4" w:space="0" w:color="auto"/>
            </w:tcBorders>
          </w:tcPr>
          <w:p w:rsidR="00C47E7C" w:rsidRPr="00C47E7C" w:rsidRDefault="00C47E7C" w:rsidP="001613DF">
            <w:pPr>
              <w:spacing w:after="0"/>
              <w:rPr>
                <w:sz w:val="28"/>
                <w:szCs w:val="28"/>
              </w:rPr>
            </w:pPr>
          </w:p>
        </w:tc>
        <w:tc>
          <w:tcPr>
            <w:tcW w:w="2088" w:type="dxa"/>
            <w:tcBorders>
              <w:top w:val="nil"/>
              <w:left w:val="single" w:sz="4" w:space="0" w:color="auto"/>
              <w:bottom w:val="nil"/>
              <w:right w:val="single" w:sz="4" w:space="0" w:color="auto"/>
            </w:tcBorders>
          </w:tcPr>
          <w:p w:rsidR="00C47E7C" w:rsidRPr="00C47E7C" w:rsidRDefault="00C47E7C" w:rsidP="001613DF">
            <w:pPr>
              <w:spacing w:after="0"/>
              <w:rPr>
                <w:sz w:val="28"/>
                <w:szCs w:val="28"/>
              </w:rPr>
            </w:pPr>
          </w:p>
        </w:tc>
        <w:tc>
          <w:tcPr>
            <w:tcW w:w="1559" w:type="dxa"/>
            <w:tcBorders>
              <w:top w:val="nil"/>
              <w:left w:val="single" w:sz="4" w:space="0" w:color="auto"/>
              <w:bottom w:val="nil"/>
              <w:right w:val="single" w:sz="4" w:space="0" w:color="auto"/>
            </w:tcBorders>
          </w:tcPr>
          <w:p w:rsidR="00C47E7C" w:rsidRPr="00C47E7C" w:rsidRDefault="00C47E7C" w:rsidP="001613DF">
            <w:pPr>
              <w:spacing w:after="0"/>
              <w:jc w:val="center"/>
              <w:rPr>
                <w:sz w:val="28"/>
                <w:szCs w:val="28"/>
              </w:rPr>
            </w:pPr>
          </w:p>
        </w:tc>
        <w:tc>
          <w:tcPr>
            <w:tcW w:w="2307" w:type="dxa"/>
            <w:tcBorders>
              <w:top w:val="nil"/>
              <w:left w:val="single" w:sz="4" w:space="0" w:color="auto"/>
              <w:bottom w:val="nil"/>
              <w:right w:val="single" w:sz="4" w:space="0" w:color="auto"/>
            </w:tcBorders>
          </w:tcPr>
          <w:p w:rsidR="00C47E7C" w:rsidRPr="00C47E7C" w:rsidRDefault="00C47E7C" w:rsidP="001613DF">
            <w:pPr>
              <w:spacing w:after="0"/>
              <w:jc w:val="center"/>
              <w:rPr>
                <w:sz w:val="28"/>
                <w:szCs w:val="28"/>
              </w:rPr>
            </w:pPr>
          </w:p>
        </w:tc>
      </w:tr>
      <w:tr w:rsidR="00C47E7C" w:rsidRPr="00C47E7C" w:rsidTr="001613DF">
        <w:trPr>
          <w:tblHeader/>
        </w:trPr>
        <w:tc>
          <w:tcPr>
            <w:tcW w:w="3402" w:type="dxa"/>
            <w:tcBorders>
              <w:top w:val="single" w:sz="4" w:space="0" w:color="auto"/>
              <w:left w:val="single" w:sz="4" w:space="0" w:color="auto"/>
              <w:bottom w:val="nil"/>
              <w:right w:val="single" w:sz="4" w:space="0" w:color="auto"/>
            </w:tcBorders>
          </w:tcPr>
          <w:p w:rsidR="00C47E7C" w:rsidRPr="00C47E7C" w:rsidRDefault="00C47E7C" w:rsidP="001613DF">
            <w:pPr>
              <w:spacing w:after="0"/>
              <w:rPr>
                <w:sz w:val="28"/>
                <w:szCs w:val="28"/>
                <w:lang w:val="fr-FR"/>
              </w:rPr>
            </w:pPr>
            <w:r w:rsidRPr="00C47E7C">
              <w:rPr>
                <w:sz w:val="28"/>
                <w:szCs w:val="28"/>
                <w:lang w:val="fr-FR"/>
              </w:rPr>
              <w:t>4- Ga hỗn hợp</w:t>
            </w:r>
          </w:p>
        </w:tc>
        <w:tc>
          <w:tcPr>
            <w:tcW w:w="2088" w:type="dxa"/>
            <w:tcBorders>
              <w:top w:val="single" w:sz="4" w:space="0" w:color="auto"/>
              <w:left w:val="single" w:sz="4" w:space="0" w:color="auto"/>
              <w:bottom w:val="nil"/>
              <w:right w:val="single" w:sz="4" w:space="0" w:color="auto"/>
            </w:tcBorders>
          </w:tcPr>
          <w:p w:rsidR="00C47E7C" w:rsidRPr="00C47E7C" w:rsidRDefault="00C47E7C" w:rsidP="001613DF">
            <w:pPr>
              <w:spacing w:after="0"/>
              <w:rPr>
                <w:sz w:val="28"/>
                <w:szCs w:val="28"/>
              </w:rPr>
            </w:pPr>
            <w:r w:rsidRPr="00C47E7C">
              <w:rPr>
                <w:sz w:val="28"/>
                <w:szCs w:val="28"/>
              </w:rPr>
              <w:t>Xếp dọc</w:t>
            </w:r>
          </w:p>
        </w:tc>
        <w:tc>
          <w:tcPr>
            <w:tcW w:w="1559" w:type="dxa"/>
            <w:tcBorders>
              <w:top w:val="single" w:sz="4" w:space="0" w:color="auto"/>
              <w:left w:val="single" w:sz="4" w:space="0" w:color="auto"/>
              <w:bottom w:val="nil"/>
              <w:right w:val="single" w:sz="4" w:space="0" w:color="auto"/>
            </w:tcBorders>
          </w:tcPr>
          <w:p w:rsidR="00C47E7C" w:rsidRPr="00C47E7C" w:rsidRDefault="00C47E7C" w:rsidP="001613DF">
            <w:pPr>
              <w:spacing w:after="0"/>
              <w:jc w:val="center"/>
              <w:rPr>
                <w:sz w:val="28"/>
                <w:szCs w:val="28"/>
              </w:rPr>
            </w:pPr>
            <w:r w:rsidRPr="00C47E7C">
              <w:rPr>
                <w:sz w:val="28"/>
                <w:szCs w:val="28"/>
              </w:rPr>
              <w:t>≥1500</w:t>
            </w:r>
          </w:p>
        </w:tc>
        <w:tc>
          <w:tcPr>
            <w:tcW w:w="2307" w:type="dxa"/>
            <w:tcBorders>
              <w:top w:val="single" w:sz="4" w:space="0" w:color="auto"/>
              <w:left w:val="single" w:sz="4" w:space="0" w:color="auto"/>
              <w:bottom w:val="nil"/>
              <w:right w:val="single" w:sz="4" w:space="0" w:color="auto"/>
            </w:tcBorders>
          </w:tcPr>
          <w:p w:rsidR="00C47E7C" w:rsidRPr="00C47E7C" w:rsidRDefault="00C47E7C" w:rsidP="001613DF">
            <w:pPr>
              <w:spacing w:after="0"/>
              <w:jc w:val="center"/>
              <w:rPr>
                <w:sz w:val="28"/>
                <w:szCs w:val="28"/>
              </w:rPr>
            </w:pPr>
            <w:r w:rsidRPr="00C47E7C">
              <w:rPr>
                <w:sz w:val="28"/>
                <w:szCs w:val="28"/>
              </w:rPr>
              <w:t>≥50</w:t>
            </w:r>
          </w:p>
        </w:tc>
      </w:tr>
      <w:tr w:rsidR="00C47E7C" w:rsidRPr="00C47E7C" w:rsidTr="001613DF">
        <w:trPr>
          <w:tblHeader/>
        </w:trPr>
        <w:tc>
          <w:tcPr>
            <w:tcW w:w="3402" w:type="dxa"/>
            <w:tcBorders>
              <w:top w:val="nil"/>
              <w:left w:val="single" w:sz="4" w:space="0" w:color="auto"/>
              <w:bottom w:val="nil"/>
              <w:right w:val="single" w:sz="4" w:space="0" w:color="auto"/>
            </w:tcBorders>
          </w:tcPr>
          <w:p w:rsidR="00C47E7C" w:rsidRPr="00C47E7C" w:rsidRDefault="00C47E7C" w:rsidP="001613DF">
            <w:pPr>
              <w:spacing w:after="0"/>
              <w:rPr>
                <w:sz w:val="28"/>
                <w:szCs w:val="28"/>
              </w:rPr>
            </w:pPr>
          </w:p>
        </w:tc>
        <w:tc>
          <w:tcPr>
            <w:tcW w:w="2088" w:type="dxa"/>
            <w:tcBorders>
              <w:top w:val="nil"/>
              <w:left w:val="single" w:sz="4" w:space="0" w:color="auto"/>
              <w:bottom w:val="nil"/>
              <w:right w:val="single" w:sz="4" w:space="0" w:color="auto"/>
            </w:tcBorders>
          </w:tcPr>
          <w:p w:rsidR="00C47E7C" w:rsidRPr="00C47E7C" w:rsidRDefault="00C47E7C" w:rsidP="001613DF">
            <w:pPr>
              <w:spacing w:after="0"/>
              <w:rPr>
                <w:sz w:val="28"/>
                <w:szCs w:val="28"/>
              </w:rPr>
            </w:pPr>
            <w:r w:rsidRPr="00C47E7C">
              <w:rPr>
                <w:sz w:val="28"/>
                <w:szCs w:val="28"/>
              </w:rPr>
              <w:t>Nửa xếp dọc</w:t>
            </w:r>
          </w:p>
        </w:tc>
        <w:tc>
          <w:tcPr>
            <w:tcW w:w="1559" w:type="dxa"/>
            <w:tcBorders>
              <w:top w:val="nil"/>
              <w:left w:val="single" w:sz="4" w:space="0" w:color="auto"/>
              <w:bottom w:val="nil"/>
              <w:right w:val="single" w:sz="4" w:space="0" w:color="auto"/>
            </w:tcBorders>
          </w:tcPr>
          <w:p w:rsidR="00C47E7C" w:rsidRPr="00C47E7C" w:rsidRDefault="00C47E7C" w:rsidP="001613DF">
            <w:pPr>
              <w:spacing w:after="0"/>
              <w:jc w:val="center"/>
              <w:rPr>
                <w:sz w:val="28"/>
                <w:szCs w:val="28"/>
              </w:rPr>
            </w:pPr>
            <w:r w:rsidRPr="00C47E7C">
              <w:rPr>
                <w:sz w:val="28"/>
                <w:szCs w:val="28"/>
              </w:rPr>
              <w:t>≥1300</w:t>
            </w:r>
          </w:p>
        </w:tc>
        <w:tc>
          <w:tcPr>
            <w:tcW w:w="2307" w:type="dxa"/>
            <w:tcBorders>
              <w:top w:val="nil"/>
              <w:left w:val="single" w:sz="4" w:space="0" w:color="auto"/>
              <w:bottom w:val="nil"/>
              <w:right w:val="single" w:sz="4" w:space="0" w:color="auto"/>
            </w:tcBorders>
          </w:tcPr>
          <w:p w:rsidR="00C47E7C" w:rsidRPr="00C47E7C" w:rsidRDefault="00C47E7C" w:rsidP="001613DF">
            <w:pPr>
              <w:spacing w:after="0"/>
              <w:jc w:val="center"/>
              <w:rPr>
                <w:sz w:val="28"/>
                <w:szCs w:val="28"/>
              </w:rPr>
            </w:pPr>
            <w:r w:rsidRPr="00C47E7C">
              <w:rPr>
                <w:sz w:val="28"/>
                <w:szCs w:val="28"/>
              </w:rPr>
              <w:t>≥50</w:t>
            </w:r>
          </w:p>
        </w:tc>
      </w:tr>
      <w:tr w:rsidR="00C47E7C" w:rsidRPr="00C47E7C" w:rsidTr="001613DF">
        <w:trPr>
          <w:tblHeader/>
        </w:trPr>
        <w:tc>
          <w:tcPr>
            <w:tcW w:w="3402" w:type="dxa"/>
            <w:tcBorders>
              <w:top w:val="nil"/>
              <w:left w:val="single" w:sz="4" w:space="0" w:color="auto"/>
              <w:bottom w:val="single" w:sz="4" w:space="0" w:color="auto"/>
              <w:right w:val="single" w:sz="4" w:space="0" w:color="auto"/>
            </w:tcBorders>
          </w:tcPr>
          <w:p w:rsidR="00C47E7C" w:rsidRPr="00C47E7C" w:rsidRDefault="00C47E7C" w:rsidP="001613DF">
            <w:pPr>
              <w:spacing w:after="0"/>
              <w:rPr>
                <w:sz w:val="28"/>
                <w:szCs w:val="28"/>
              </w:rPr>
            </w:pPr>
          </w:p>
        </w:tc>
        <w:tc>
          <w:tcPr>
            <w:tcW w:w="2088" w:type="dxa"/>
            <w:tcBorders>
              <w:top w:val="nil"/>
              <w:left w:val="single" w:sz="4" w:space="0" w:color="auto"/>
              <w:bottom w:val="single" w:sz="4" w:space="0" w:color="auto"/>
              <w:right w:val="single" w:sz="4" w:space="0" w:color="auto"/>
            </w:tcBorders>
          </w:tcPr>
          <w:p w:rsidR="00C47E7C" w:rsidRPr="00C47E7C" w:rsidRDefault="00C47E7C" w:rsidP="001613DF">
            <w:pPr>
              <w:spacing w:after="0"/>
              <w:rPr>
                <w:sz w:val="28"/>
                <w:szCs w:val="28"/>
              </w:rPr>
            </w:pPr>
            <w:r w:rsidRPr="00C47E7C">
              <w:rPr>
                <w:sz w:val="28"/>
                <w:szCs w:val="28"/>
              </w:rPr>
              <w:t>Xếp ngang</w:t>
            </w:r>
          </w:p>
        </w:tc>
        <w:tc>
          <w:tcPr>
            <w:tcW w:w="1559" w:type="dxa"/>
            <w:tcBorders>
              <w:top w:val="nil"/>
              <w:left w:val="single" w:sz="4" w:space="0" w:color="auto"/>
              <w:bottom w:val="single" w:sz="4" w:space="0" w:color="auto"/>
              <w:right w:val="single" w:sz="4" w:space="0" w:color="auto"/>
            </w:tcBorders>
          </w:tcPr>
          <w:p w:rsidR="00C47E7C" w:rsidRPr="00C47E7C" w:rsidRDefault="00C47E7C" w:rsidP="001613DF">
            <w:pPr>
              <w:spacing w:after="0"/>
              <w:jc w:val="center"/>
              <w:rPr>
                <w:sz w:val="28"/>
                <w:szCs w:val="28"/>
              </w:rPr>
            </w:pPr>
            <w:r w:rsidRPr="00C47E7C">
              <w:rPr>
                <w:sz w:val="28"/>
                <w:szCs w:val="28"/>
              </w:rPr>
              <w:t>≥900</w:t>
            </w:r>
          </w:p>
        </w:tc>
        <w:tc>
          <w:tcPr>
            <w:tcW w:w="2307" w:type="dxa"/>
            <w:tcBorders>
              <w:top w:val="nil"/>
              <w:left w:val="single" w:sz="4" w:space="0" w:color="auto"/>
              <w:bottom w:val="single" w:sz="4" w:space="0" w:color="auto"/>
              <w:right w:val="single" w:sz="4" w:space="0" w:color="auto"/>
            </w:tcBorders>
          </w:tcPr>
          <w:p w:rsidR="00C47E7C" w:rsidRPr="00C47E7C" w:rsidRDefault="00C47E7C" w:rsidP="001613DF">
            <w:pPr>
              <w:spacing w:after="0"/>
              <w:jc w:val="center"/>
              <w:rPr>
                <w:sz w:val="28"/>
                <w:szCs w:val="28"/>
              </w:rPr>
            </w:pPr>
            <w:r w:rsidRPr="00C47E7C">
              <w:rPr>
                <w:sz w:val="28"/>
                <w:szCs w:val="28"/>
              </w:rPr>
              <w:t>≥ 100</w:t>
            </w:r>
          </w:p>
        </w:tc>
      </w:tr>
    </w:tbl>
    <w:p w:rsidR="00C47E7C" w:rsidRPr="00C47E7C" w:rsidRDefault="00C47E7C" w:rsidP="00C47E7C">
      <w:pPr>
        <w:spacing w:after="0"/>
        <w:ind w:left="720"/>
        <w:rPr>
          <w:sz w:val="28"/>
          <w:szCs w:val="28"/>
        </w:rPr>
      </w:pPr>
    </w:p>
    <w:p w:rsidR="00C47E7C" w:rsidRPr="00C47E7C" w:rsidRDefault="00C47E7C" w:rsidP="00C47E7C">
      <w:pPr>
        <w:numPr>
          <w:ilvl w:val="0"/>
          <w:numId w:val="29"/>
        </w:numPr>
        <w:spacing w:after="0"/>
        <w:rPr>
          <w:sz w:val="28"/>
          <w:szCs w:val="28"/>
        </w:rPr>
      </w:pPr>
      <w:r w:rsidRPr="00C47E7C">
        <w:rPr>
          <w:sz w:val="28"/>
          <w:szCs w:val="28"/>
        </w:rPr>
        <w:t>Đường thủy:</w:t>
      </w:r>
    </w:p>
    <w:p w:rsidR="00C47E7C" w:rsidRPr="00C47E7C" w:rsidRDefault="00C47E7C" w:rsidP="00C47E7C">
      <w:pPr>
        <w:numPr>
          <w:ilvl w:val="0"/>
          <w:numId w:val="31"/>
        </w:numPr>
        <w:spacing w:after="0"/>
        <w:rPr>
          <w:sz w:val="28"/>
          <w:szCs w:val="28"/>
        </w:rPr>
      </w:pPr>
      <w:r w:rsidRPr="00C47E7C">
        <w:rPr>
          <w:sz w:val="28"/>
          <w:szCs w:val="28"/>
        </w:rPr>
        <w:t>Quy hoạch các cảng biển, cảng và bến thủy nội địa phải bố trí ở vị trí phù hợp với từng loại cảng:</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Cảng bến hành khách: bố trí gần trung tâm dịch vụ, trung tâm dân cư.</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Cảng hàng hóa, vận chuyển hàng hóa ít ô nhiễm và trực tiếp phục vụ đô thị: bố trí ở nội thị.</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Cảng vận chuyển hàng hóa ô nhiễm, bến dầu, bến cá: phải bố trí  ở ngoại thành.</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Kho nhiên liệu lỏng: bố trí ở ngoại thành, cuối hướng gió và cuối dòng sông so với toàn đô thị.</w:t>
      </w:r>
    </w:p>
    <w:p w:rsidR="00C47E7C" w:rsidRPr="00C47E7C" w:rsidRDefault="00C47E7C" w:rsidP="00C47E7C">
      <w:pPr>
        <w:numPr>
          <w:ilvl w:val="0"/>
          <w:numId w:val="31"/>
        </w:numPr>
        <w:spacing w:after="0"/>
        <w:rPr>
          <w:sz w:val="28"/>
          <w:szCs w:val="28"/>
        </w:rPr>
      </w:pPr>
      <w:r w:rsidRPr="00C47E7C">
        <w:rPr>
          <w:sz w:val="28"/>
          <w:szCs w:val="28"/>
        </w:rPr>
        <w:t>Vị trí đặt cảng biển, cảng và bến thủy nội địa phải đảm bảo các quy định sau:</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Đảm bảo các quy định về khu bảo vệ, vệ sinh nguồn nước, khoảng cách ly vệ sinh và an toàn cháy đối với các loại cảng;</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Ở cuối dòng (so với khu dân dụng);</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Có đủ điều kiện thuận lợi an toàn để tàu thuyền ra vào;</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Có địa chất bờ cảng ổn định;</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Có đủ diện tích phù hợp với các loại cảng;</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Ở gần đầu mối giao thông vận tải đường bộ, đường sắt, gần các khu công nghiệp, kho tàng và cơ sở sửa chữa tàu thuyền.</w:t>
      </w:r>
    </w:p>
    <w:p w:rsidR="00C47E7C" w:rsidRPr="00C47E7C" w:rsidRDefault="00C47E7C" w:rsidP="00C47E7C">
      <w:pPr>
        <w:numPr>
          <w:ilvl w:val="0"/>
          <w:numId w:val="31"/>
        </w:numPr>
        <w:spacing w:after="0"/>
        <w:rPr>
          <w:sz w:val="28"/>
          <w:szCs w:val="28"/>
        </w:rPr>
      </w:pPr>
      <w:r w:rsidRPr="00C47E7C">
        <w:rPr>
          <w:sz w:val="28"/>
          <w:szCs w:val="28"/>
        </w:rPr>
        <w:t>Kích thước cảng cần đảm bảo các quy định trong bảng 4.2 và 4.3.</w:t>
      </w:r>
    </w:p>
    <w:p w:rsidR="00C47E7C" w:rsidRDefault="00C47E7C" w:rsidP="00C47E7C">
      <w:pPr>
        <w:pStyle w:val="Footer"/>
        <w:tabs>
          <w:tab w:val="clear" w:pos="4320"/>
          <w:tab w:val="clear" w:pos="8640"/>
        </w:tabs>
        <w:spacing w:after="0"/>
        <w:rPr>
          <w:sz w:val="28"/>
          <w:szCs w:val="28"/>
        </w:rPr>
      </w:pPr>
      <w:r w:rsidRPr="00C47E7C">
        <w:rPr>
          <w:sz w:val="28"/>
          <w:szCs w:val="28"/>
        </w:rPr>
        <w:t>Bảng 4.2: Quy định về diện tích cảng</w:t>
      </w:r>
    </w:p>
    <w:p w:rsidR="00C47E7C" w:rsidRPr="00C47E7C" w:rsidRDefault="00C47E7C" w:rsidP="00C47E7C">
      <w:pPr>
        <w:pStyle w:val="Footer"/>
        <w:tabs>
          <w:tab w:val="clear" w:pos="4320"/>
          <w:tab w:val="clear" w:pos="8640"/>
        </w:tabs>
        <w:spacing w:after="0"/>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2960"/>
        <w:gridCol w:w="3561"/>
      </w:tblGrid>
      <w:tr w:rsidR="00C47E7C" w:rsidRPr="00C47E7C" w:rsidTr="001613DF">
        <w:tc>
          <w:tcPr>
            <w:tcW w:w="2410" w:type="dxa"/>
            <w:tcBorders>
              <w:top w:val="single" w:sz="4" w:space="0" w:color="auto"/>
              <w:left w:val="single" w:sz="4" w:space="0" w:color="auto"/>
              <w:bottom w:val="nil"/>
              <w:right w:val="single" w:sz="4" w:space="0" w:color="auto"/>
            </w:tcBorders>
          </w:tcPr>
          <w:p w:rsidR="00C47E7C" w:rsidRPr="00C47E7C" w:rsidRDefault="00C47E7C" w:rsidP="001613DF">
            <w:pPr>
              <w:spacing w:before="0" w:after="0"/>
              <w:jc w:val="center"/>
              <w:rPr>
                <w:b/>
                <w:sz w:val="28"/>
                <w:szCs w:val="28"/>
              </w:rPr>
            </w:pPr>
            <w:r w:rsidRPr="00C47E7C">
              <w:rPr>
                <w:b/>
                <w:sz w:val="28"/>
                <w:szCs w:val="28"/>
              </w:rPr>
              <w:t>Loại cảng</w:t>
            </w:r>
          </w:p>
        </w:tc>
        <w:tc>
          <w:tcPr>
            <w:tcW w:w="2960" w:type="dxa"/>
            <w:tcBorders>
              <w:top w:val="single" w:sz="4" w:space="0" w:color="auto"/>
              <w:left w:val="single" w:sz="4" w:space="0" w:color="auto"/>
              <w:bottom w:val="nil"/>
              <w:right w:val="single" w:sz="4" w:space="0" w:color="auto"/>
            </w:tcBorders>
          </w:tcPr>
          <w:p w:rsidR="00C47E7C" w:rsidRPr="00C47E7C" w:rsidRDefault="00C47E7C" w:rsidP="001613DF">
            <w:pPr>
              <w:spacing w:before="0" w:after="0"/>
              <w:jc w:val="center"/>
              <w:rPr>
                <w:b/>
                <w:sz w:val="28"/>
                <w:szCs w:val="28"/>
              </w:rPr>
            </w:pPr>
            <w:r w:rsidRPr="00C47E7C">
              <w:rPr>
                <w:b/>
                <w:sz w:val="28"/>
                <w:szCs w:val="28"/>
              </w:rPr>
              <w:t>Các yếu tố</w:t>
            </w:r>
          </w:p>
        </w:tc>
        <w:tc>
          <w:tcPr>
            <w:tcW w:w="3561" w:type="dxa"/>
            <w:tcBorders>
              <w:top w:val="single" w:sz="4" w:space="0" w:color="auto"/>
              <w:left w:val="single" w:sz="4" w:space="0" w:color="auto"/>
              <w:bottom w:val="nil"/>
              <w:right w:val="single" w:sz="4" w:space="0" w:color="auto"/>
            </w:tcBorders>
          </w:tcPr>
          <w:p w:rsidR="00C47E7C" w:rsidRPr="00C47E7C" w:rsidRDefault="00C47E7C" w:rsidP="001613DF">
            <w:pPr>
              <w:spacing w:before="0" w:after="0"/>
              <w:jc w:val="center"/>
              <w:rPr>
                <w:b/>
                <w:sz w:val="28"/>
                <w:szCs w:val="28"/>
                <w:lang w:val="pl-PL"/>
              </w:rPr>
            </w:pPr>
            <w:r w:rsidRPr="00C47E7C">
              <w:rPr>
                <w:b/>
                <w:sz w:val="28"/>
                <w:szCs w:val="28"/>
                <w:lang w:val="pl-PL"/>
              </w:rPr>
              <w:t>Chỉ tiêu m</w:t>
            </w:r>
            <w:r w:rsidRPr="00C47E7C">
              <w:rPr>
                <w:b/>
                <w:sz w:val="28"/>
                <w:szCs w:val="28"/>
                <w:vertAlign w:val="superscript"/>
                <w:lang w:val="pl-PL"/>
              </w:rPr>
              <w:t>2</w:t>
            </w:r>
            <w:r w:rsidRPr="00C47E7C">
              <w:rPr>
                <w:b/>
                <w:sz w:val="28"/>
                <w:szCs w:val="28"/>
                <w:lang w:val="pl-PL"/>
              </w:rPr>
              <w:t>/1m dài bến cảng</w:t>
            </w:r>
          </w:p>
        </w:tc>
      </w:tr>
      <w:tr w:rsidR="00C47E7C" w:rsidRPr="00C47E7C" w:rsidTr="001613DF">
        <w:tc>
          <w:tcPr>
            <w:tcW w:w="2410" w:type="dxa"/>
            <w:tcBorders>
              <w:top w:val="single" w:sz="4" w:space="0" w:color="auto"/>
              <w:left w:val="single" w:sz="4" w:space="0" w:color="auto"/>
              <w:bottom w:val="nil"/>
              <w:right w:val="single" w:sz="4" w:space="0" w:color="auto"/>
            </w:tcBorders>
          </w:tcPr>
          <w:p w:rsidR="00C47E7C" w:rsidRPr="00C47E7C" w:rsidRDefault="00C47E7C" w:rsidP="001613DF">
            <w:pPr>
              <w:spacing w:after="0"/>
              <w:rPr>
                <w:sz w:val="28"/>
                <w:szCs w:val="28"/>
              </w:rPr>
            </w:pPr>
            <w:r w:rsidRPr="00C47E7C">
              <w:rPr>
                <w:sz w:val="28"/>
                <w:szCs w:val="28"/>
              </w:rPr>
              <w:t>Cảng biển</w:t>
            </w:r>
          </w:p>
        </w:tc>
        <w:tc>
          <w:tcPr>
            <w:tcW w:w="2960" w:type="dxa"/>
            <w:tcBorders>
              <w:top w:val="single" w:sz="4" w:space="0" w:color="auto"/>
              <w:left w:val="single" w:sz="4" w:space="0" w:color="auto"/>
              <w:bottom w:val="nil"/>
              <w:right w:val="single" w:sz="4" w:space="0" w:color="auto"/>
            </w:tcBorders>
          </w:tcPr>
          <w:p w:rsidR="00C47E7C" w:rsidRPr="00C47E7C" w:rsidRDefault="00C47E7C" w:rsidP="001613DF">
            <w:pPr>
              <w:spacing w:after="0"/>
              <w:rPr>
                <w:sz w:val="28"/>
                <w:szCs w:val="28"/>
              </w:rPr>
            </w:pPr>
            <w:r w:rsidRPr="00C47E7C">
              <w:rPr>
                <w:sz w:val="28"/>
                <w:szCs w:val="28"/>
              </w:rPr>
              <w:t>- Cầu cảng nhô ra</w:t>
            </w:r>
          </w:p>
        </w:tc>
        <w:tc>
          <w:tcPr>
            <w:tcW w:w="3561" w:type="dxa"/>
            <w:tcBorders>
              <w:top w:val="single" w:sz="4" w:space="0" w:color="auto"/>
              <w:left w:val="single" w:sz="4" w:space="0" w:color="auto"/>
              <w:bottom w:val="nil"/>
              <w:right w:val="single" w:sz="4" w:space="0" w:color="auto"/>
            </w:tcBorders>
          </w:tcPr>
          <w:p w:rsidR="00C47E7C" w:rsidRPr="00C47E7C" w:rsidRDefault="00C47E7C" w:rsidP="001613DF">
            <w:pPr>
              <w:spacing w:after="0"/>
              <w:jc w:val="center"/>
              <w:rPr>
                <w:sz w:val="28"/>
                <w:szCs w:val="28"/>
              </w:rPr>
            </w:pPr>
            <w:r w:rsidRPr="00C47E7C">
              <w:rPr>
                <w:sz w:val="28"/>
                <w:szCs w:val="28"/>
              </w:rPr>
              <w:t xml:space="preserve">≥150 </w:t>
            </w:r>
          </w:p>
        </w:tc>
      </w:tr>
      <w:tr w:rsidR="00C47E7C" w:rsidRPr="00C47E7C" w:rsidTr="001613DF">
        <w:tc>
          <w:tcPr>
            <w:tcW w:w="2410" w:type="dxa"/>
            <w:tcBorders>
              <w:top w:val="nil"/>
              <w:left w:val="single" w:sz="4" w:space="0" w:color="auto"/>
              <w:bottom w:val="nil"/>
              <w:right w:val="single" w:sz="4" w:space="0" w:color="auto"/>
            </w:tcBorders>
          </w:tcPr>
          <w:p w:rsidR="00C47E7C" w:rsidRPr="00C47E7C" w:rsidRDefault="00C47E7C" w:rsidP="001613DF">
            <w:pPr>
              <w:spacing w:after="0"/>
              <w:rPr>
                <w:sz w:val="28"/>
                <w:szCs w:val="28"/>
              </w:rPr>
            </w:pPr>
          </w:p>
        </w:tc>
        <w:tc>
          <w:tcPr>
            <w:tcW w:w="2960" w:type="dxa"/>
            <w:tcBorders>
              <w:top w:val="nil"/>
              <w:left w:val="single" w:sz="4" w:space="0" w:color="auto"/>
              <w:bottom w:val="nil"/>
              <w:right w:val="single" w:sz="4" w:space="0" w:color="auto"/>
            </w:tcBorders>
          </w:tcPr>
          <w:p w:rsidR="00C47E7C" w:rsidRPr="00C47E7C" w:rsidRDefault="00C47E7C" w:rsidP="001613DF">
            <w:pPr>
              <w:spacing w:after="0"/>
              <w:rPr>
                <w:sz w:val="28"/>
                <w:szCs w:val="28"/>
              </w:rPr>
            </w:pPr>
            <w:r w:rsidRPr="00C47E7C">
              <w:rPr>
                <w:sz w:val="28"/>
                <w:szCs w:val="28"/>
              </w:rPr>
              <w:t>- Cầu cảng dọc theo bờ</w:t>
            </w:r>
          </w:p>
        </w:tc>
        <w:tc>
          <w:tcPr>
            <w:tcW w:w="3561" w:type="dxa"/>
            <w:tcBorders>
              <w:top w:val="nil"/>
              <w:left w:val="single" w:sz="4" w:space="0" w:color="auto"/>
              <w:bottom w:val="nil"/>
              <w:right w:val="single" w:sz="4" w:space="0" w:color="auto"/>
            </w:tcBorders>
          </w:tcPr>
          <w:p w:rsidR="00C47E7C" w:rsidRPr="00C47E7C" w:rsidRDefault="00C47E7C" w:rsidP="001613DF">
            <w:pPr>
              <w:spacing w:after="0"/>
              <w:jc w:val="center"/>
              <w:rPr>
                <w:sz w:val="28"/>
                <w:szCs w:val="28"/>
              </w:rPr>
            </w:pPr>
            <w:r w:rsidRPr="00C47E7C">
              <w:rPr>
                <w:sz w:val="28"/>
                <w:szCs w:val="28"/>
              </w:rPr>
              <w:t>≥300</w:t>
            </w:r>
          </w:p>
        </w:tc>
      </w:tr>
      <w:tr w:rsidR="00C47E7C" w:rsidRPr="00C47E7C" w:rsidTr="001613DF">
        <w:tc>
          <w:tcPr>
            <w:tcW w:w="2410" w:type="dxa"/>
            <w:tcBorders>
              <w:top w:val="single" w:sz="4" w:space="0" w:color="auto"/>
              <w:left w:val="single" w:sz="4" w:space="0" w:color="auto"/>
              <w:bottom w:val="nil"/>
              <w:right w:val="single" w:sz="4" w:space="0" w:color="auto"/>
            </w:tcBorders>
          </w:tcPr>
          <w:p w:rsidR="00C47E7C" w:rsidRPr="00C47E7C" w:rsidRDefault="00C47E7C" w:rsidP="001613DF">
            <w:pPr>
              <w:spacing w:after="0"/>
              <w:rPr>
                <w:sz w:val="28"/>
                <w:szCs w:val="28"/>
              </w:rPr>
            </w:pPr>
            <w:r w:rsidRPr="00C47E7C">
              <w:rPr>
                <w:sz w:val="28"/>
                <w:szCs w:val="28"/>
              </w:rPr>
              <w:t>Cảng thuỷ nội địa</w:t>
            </w:r>
          </w:p>
        </w:tc>
        <w:tc>
          <w:tcPr>
            <w:tcW w:w="2960" w:type="dxa"/>
            <w:tcBorders>
              <w:top w:val="single" w:sz="4" w:space="0" w:color="auto"/>
              <w:left w:val="single" w:sz="4" w:space="0" w:color="auto"/>
              <w:bottom w:val="nil"/>
              <w:right w:val="single" w:sz="4" w:space="0" w:color="auto"/>
            </w:tcBorders>
          </w:tcPr>
          <w:p w:rsidR="00C47E7C" w:rsidRPr="00C47E7C" w:rsidRDefault="00C47E7C" w:rsidP="001613DF">
            <w:pPr>
              <w:spacing w:after="0"/>
              <w:rPr>
                <w:sz w:val="28"/>
                <w:szCs w:val="28"/>
              </w:rPr>
            </w:pPr>
            <w:r w:rsidRPr="00C47E7C">
              <w:rPr>
                <w:sz w:val="28"/>
                <w:szCs w:val="28"/>
              </w:rPr>
              <w:t>- Cảng công cộng</w:t>
            </w:r>
          </w:p>
        </w:tc>
        <w:tc>
          <w:tcPr>
            <w:tcW w:w="3561" w:type="dxa"/>
            <w:tcBorders>
              <w:top w:val="single" w:sz="4" w:space="0" w:color="auto"/>
              <w:left w:val="single" w:sz="4" w:space="0" w:color="auto"/>
              <w:bottom w:val="nil"/>
              <w:right w:val="single" w:sz="4" w:space="0" w:color="auto"/>
            </w:tcBorders>
          </w:tcPr>
          <w:p w:rsidR="00C47E7C" w:rsidRPr="00C47E7C" w:rsidRDefault="00C47E7C" w:rsidP="001613DF">
            <w:pPr>
              <w:spacing w:after="0"/>
              <w:jc w:val="center"/>
              <w:rPr>
                <w:sz w:val="28"/>
                <w:szCs w:val="28"/>
              </w:rPr>
            </w:pPr>
            <w:r w:rsidRPr="00C47E7C">
              <w:rPr>
                <w:sz w:val="28"/>
                <w:szCs w:val="28"/>
              </w:rPr>
              <w:t>≥250</w:t>
            </w:r>
          </w:p>
        </w:tc>
      </w:tr>
      <w:tr w:rsidR="00C47E7C" w:rsidRPr="00C47E7C" w:rsidTr="001613DF">
        <w:tc>
          <w:tcPr>
            <w:tcW w:w="2410" w:type="dxa"/>
            <w:tcBorders>
              <w:top w:val="single" w:sz="4" w:space="0" w:color="auto"/>
              <w:left w:val="single" w:sz="4" w:space="0" w:color="auto"/>
              <w:bottom w:val="nil"/>
              <w:right w:val="single" w:sz="4" w:space="0" w:color="auto"/>
            </w:tcBorders>
          </w:tcPr>
          <w:p w:rsidR="00C47E7C" w:rsidRPr="00C47E7C" w:rsidRDefault="00C47E7C" w:rsidP="001613DF">
            <w:pPr>
              <w:spacing w:after="0"/>
              <w:rPr>
                <w:sz w:val="28"/>
                <w:szCs w:val="28"/>
              </w:rPr>
            </w:pPr>
          </w:p>
        </w:tc>
        <w:tc>
          <w:tcPr>
            <w:tcW w:w="2960" w:type="dxa"/>
            <w:tcBorders>
              <w:top w:val="single" w:sz="4" w:space="0" w:color="auto"/>
              <w:left w:val="single" w:sz="4" w:space="0" w:color="auto"/>
              <w:bottom w:val="nil"/>
              <w:right w:val="single" w:sz="4" w:space="0" w:color="auto"/>
            </w:tcBorders>
          </w:tcPr>
          <w:p w:rsidR="00C47E7C" w:rsidRPr="00C47E7C" w:rsidRDefault="00C47E7C" w:rsidP="001613DF">
            <w:pPr>
              <w:spacing w:after="0"/>
              <w:rPr>
                <w:sz w:val="28"/>
                <w:szCs w:val="28"/>
              </w:rPr>
            </w:pPr>
            <w:r w:rsidRPr="00C47E7C">
              <w:rPr>
                <w:sz w:val="28"/>
                <w:szCs w:val="28"/>
              </w:rPr>
              <w:t>- Cảng chuyên dùng</w:t>
            </w:r>
          </w:p>
        </w:tc>
        <w:tc>
          <w:tcPr>
            <w:tcW w:w="3561" w:type="dxa"/>
            <w:tcBorders>
              <w:top w:val="single" w:sz="4" w:space="0" w:color="auto"/>
              <w:left w:val="single" w:sz="4" w:space="0" w:color="auto"/>
              <w:bottom w:val="nil"/>
              <w:right w:val="single" w:sz="4" w:space="0" w:color="auto"/>
            </w:tcBorders>
          </w:tcPr>
          <w:p w:rsidR="00C47E7C" w:rsidRPr="00C47E7C" w:rsidRDefault="00C47E7C" w:rsidP="001613DF">
            <w:pPr>
              <w:spacing w:after="0"/>
              <w:jc w:val="center"/>
              <w:rPr>
                <w:sz w:val="28"/>
                <w:szCs w:val="28"/>
              </w:rPr>
            </w:pPr>
            <w:r w:rsidRPr="00C47E7C">
              <w:rPr>
                <w:sz w:val="28"/>
                <w:szCs w:val="28"/>
              </w:rPr>
              <w:t>≥300</w:t>
            </w:r>
          </w:p>
        </w:tc>
      </w:tr>
      <w:tr w:rsidR="00C47E7C" w:rsidRPr="00C47E7C" w:rsidTr="001613DF">
        <w:tc>
          <w:tcPr>
            <w:tcW w:w="2410" w:type="dxa"/>
            <w:tcBorders>
              <w:top w:val="nil"/>
              <w:left w:val="single" w:sz="4" w:space="0" w:color="auto"/>
              <w:bottom w:val="nil"/>
              <w:right w:val="single" w:sz="4" w:space="0" w:color="auto"/>
            </w:tcBorders>
          </w:tcPr>
          <w:p w:rsidR="00C47E7C" w:rsidRPr="00C47E7C" w:rsidRDefault="00C47E7C" w:rsidP="001613DF">
            <w:pPr>
              <w:spacing w:after="0"/>
              <w:rPr>
                <w:sz w:val="28"/>
                <w:szCs w:val="28"/>
              </w:rPr>
            </w:pPr>
            <w:r w:rsidRPr="00C47E7C">
              <w:rPr>
                <w:sz w:val="28"/>
                <w:szCs w:val="28"/>
              </w:rPr>
              <w:t>Bến thuỷ nội địa</w:t>
            </w:r>
          </w:p>
        </w:tc>
        <w:tc>
          <w:tcPr>
            <w:tcW w:w="2960" w:type="dxa"/>
            <w:tcBorders>
              <w:top w:val="nil"/>
              <w:left w:val="single" w:sz="4" w:space="0" w:color="auto"/>
              <w:bottom w:val="nil"/>
              <w:right w:val="single" w:sz="4" w:space="0" w:color="auto"/>
            </w:tcBorders>
          </w:tcPr>
          <w:p w:rsidR="00C47E7C" w:rsidRPr="00C47E7C" w:rsidRDefault="00C47E7C" w:rsidP="001613DF">
            <w:pPr>
              <w:spacing w:after="0"/>
              <w:rPr>
                <w:sz w:val="28"/>
                <w:szCs w:val="28"/>
              </w:rPr>
            </w:pPr>
            <w:r w:rsidRPr="00C47E7C">
              <w:rPr>
                <w:sz w:val="28"/>
                <w:szCs w:val="28"/>
              </w:rPr>
              <w:t>- Bến công cộng</w:t>
            </w:r>
          </w:p>
        </w:tc>
        <w:tc>
          <w:tcPr>
            <w:tcW w:w="3561" w:type="dxa"/>
            <w:tcBorders>
              <w:top w:val="nil"/>
              <w:left w:val="single" w:sz="4" w:space="0" w:color="auto"/>
              <w:bottom w:val="nil"/>
              <w:right w:val="single" w:sz="4" w:space="0" w:color="auto"/>
            </w:tcBorders>
          </w:tcPr>
          <w:p w:rsidR="00C47E7C" w:rsidRPr="00C47E7C" w:rsidRDefault="00C47E7C" w:rsidP="001613DF">
            <w:pPr>
              <w:spacing w:after="0"/>
              <w:jc w:val="center"/>
              <w:rPr>
                <w:sz w:val="28"/>
                <w:szCs w:val="28"/>
              </w:rPr>
            </w:pPr>
            <w:r w:rsidRPr="00C47E7C">
              <w:rPr>
                <w:sz w:val="28"/>
                <w:szCs w:val="28"/>
              </w:rPr>
              <w:t>≥100</w:t>
            </w:r>
          </w:p>
        </w:tc>
      </w:tr>
      <w:tr w:rsidR="00C47E7C" w:rsidRPr="00C47E7C" w:rsidTr="001613DF">
        <w:tc>
          <w:tcPr>
            <w:tcW w:w="2410" w:type="dxa"/>
            <w:tcBorders>
              <w:top w:val="nil"/>
              <w:left w:val="single" w:sz="4" w:space="0" w:color="auto"/>
              <w:bottom w:val="single" w:sz="4" w:space="0" w:color="auto"/>
              <w:right w:val="single" w:sz="4" w:space="0" w:color="auto"/>
            </w:tcBorders>
          </w:tcPr>
          <w:p w:rsidR="00C47E7C" w:rsidRPr="00C47E7C" w:rsidRDefault="00C47E7C" w:rsidP="001613DF">
            <w:pPr>
              <w:spacing w:after="0"/>
              <w:rPr>
                <w:sz w:val="28"/>
                <w:szCs w:val="28"/>
              </w:rPr>
            </w:pPr>
          </w:p>
        </w:tc>
        <w:tc>
          <w:tcPr>
            <w:tcW w:w="2960" w:type="dxa"/>
            <w:tcBorders>
              <w:top w:val="nil"/>
              <w:left w:val="single" w:sz="4" w:space="0" w:color="auto"/>
              <w:bottom w:val="single" w:sz="4" w:space="0" w:color="auto"/>
              <w:right w:val="single" w:sz="4" w:space="0" w:color="auto"/>
            </w:tcBorders>
          </w:tcPr>
          <w:p w:rsidR="00C47E7C" w:rsidRPr="00C47E7C" w:rsidRDefault="00C47E7C" w:rsidP="001613DF">
            <w:pPr>
              <w:spacing w:after="0"/>
              <w:rPr>
                <w:sz w:val="28"/>
                <w:szCs w:val="28"/>
              </w:rPr>
            </w:pPr>
            <w:r w:rsidRPr="00C47E7C">
              <w:rPr>
                <w:sz w:val="28"/>
                <w:szCs w:val="28"/>
              </w:rPr>
              <w:t>- Bến chuyên dùng</w:t>
            </w:r>
          </w:p>
        </w:tc>
        <w:tc>
          <w:tcPr>
            <w:tcW w:w="3561" w:type="dxa"/>
            <w:tcBorders>
              <w:top w:val="nil"/>
              <w:left w:val="single" w:sz="4" w:space="0" w:color="auto"/>
              <w:bottom w:val="single" w:sz="4" w:space="0" w:color="auto"/>
              <w:right w:val="single" w:sz="4" w:space="0" w:color="auto"/>
            </w:tcBorders>
          </w:tcPr>
          <w:p w:rsidR="00C47E7C" w:rsidRPr="00C47E7C" w:rsidRDefault="00C47E7C" w:rsidP="001613DF">
            <w:pPr>
              <w:spacing w:after="0"/>
              <w:jc w:val="center"/>
              <w:rPr>
                <w:sz w:val="28"/>
                <w:szCs w:val="28"/>
              </w:rPr>
            </w:pPr>
            <w:r w:rsidRPr="00C47E7C">
              <w:rPr>
                <w:sz w:val="28"/>
                <w:szCs w:val="28"/>
              </w:rPr>
              <w:t>≥100</w:t>
            </w:r>
          </w:p>
        </w:tc>
      </w:tr>
    </w:tbl>
    <w:p w:rsidR="00C47E7C" w:rsidRPr="00C47E7C" w:rsidRDefault="00C47E7C" w:rsidP="00C47E7C">
      <w:pPr>
        <w:pStyle w:val="Footer"/>
        <w:tabs>
          <w:tab w:val="clear" w:pos="4320"/>
          <w:tab w:val="clear" w:pos="8640"/>
        </w:tabs>
        <w:spacing w:after="0"/>
        <w:rPr>
          <w:sz w:val="28"/>
          <w:szCs w:val="28"/>
          <w:lang w:val="pl-PL"/>
        </w:rPr>
      </w:pPr>
    </w:p>
    <w:p w:rsidR="00C47E7C" w:rsidRDefault="00C47E7C" w:rsidP="00C47E7C">
      <w:pPr>
        <w:pStyle w:val="Footer"/>
        <w:tabs>
          <w:tab w:val="clear" w:pos="4320"/>
          <w:tab w:val="clear" w:pos="8640"/>
        </w:tabs>
        <w:spacing w:after="0"/>
        <w:rPr>
          <w:sz w:val="28"/>
          <w:szCs w:val="28"/>
          <w:lang w:val="pl-PL"/>
        </w:rPr>
      </w:pPr>
      <w:r w:rsidRPr="00C47E7C">
        <w:rPr>
          <w:sz w:val="28"/>
          <w:szCs w:val="28"/>
          <w:lang w:val="pl-PL"/>
        </w:rPr>
        <w:t xml:space="preserve">Bảng 4.3: Mớn nước yêu cầu theo trọng tải tàu </w:t>
      </w:r>
    </w:p>
    <w:p w:rsidR="00C47E7C" w:rsidRPr="00C47E7C" w:rsidRDefault="00C47E7C" w:rsidP="00C47E7C">
      <w:pPr>
        <w:pStyle w:val="Footer"/>
        <w:tabs>
          <w:tab w:val="clear" w:pos="4320"/>
          <w:tab w:val="clear" w:pos="8640"/>
        </w:tabs>
        <w:spacing w:after="0"/>
        <w:rPr>
          <w:sz w:val="28"/>
          <w:szCs w:val="28"/>
          <w:lang w:val="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2551"/>
        <w:gridCol w:w="2551"/>
      </w:tblGrid>
      <w:tr w:rsidR="00C47E7C" w:rsidRPr="00C47E7C" w:rsidTr="001613DF">
        <w:trPr>
          <w:tblHeader/>
        </w:trPr>
        <w:tc>
          <w:tcPr>
            <w:tcW w:w="3828"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0" w:after="0"/>
              <w:jc w:val="center"/>
              <w:rPr>
                <w:b/>
                <w:sz w:val="28"/>
                <w:szCs w:val="28"/>
                <w:lang w:val="pl-PL"/>
              </w:rPr>
            </w:pPr>
            <w:r w:rsidRPr="00C47E7C">
              <w:rPr>
                <w:b/>
                <w:sz w:val="28"/>
                <w:szCs w:val="28"/>
                <w:lang w:val="pl-PL"/>
              </w:rPr>
              <w:t>Loại tàu (Trọng tải  DWT)</w:t>
            </w:r>
          </w:p>
        </w:tc>
        <w:tc>
          <w:tcPr>
            <w:tcW w:w="2551"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0" w:after="0"/>
              <w:jc w:val="center"/>
              <w:rPr>
                <w:b/>
                <w:sz w:val="28"/>
                <w:szCs w:val="28"/>
              </w:rPr>
            </w:pPr>
            <w:r w:rsidRPr="00C47E7C">
              <w:rPr>
                <w:b/>
                <w:sz w:val="28"/>
                <w:szCs w:val="28"/>
              </w:rPr>
              <w:t>Năng lực (TEU)</w:t>
            </w:r>
          </w:p>
        </w:tc>
        <w:tc>
          <w:tcPr>
            <w:tcW w:w="2551"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0" w:after="0"/>
              <w:jc w:val="center"/>
              <w:rPr>
                <w:b/>
                <w:sz w:val="28"/>
                <w:szCs w:val="28"/>
              </w:rPr>
            </w:pPr>
            <w:r w:rsidRPr="00C47E7C">
              <w:rPr>
                <w:b/>
                <w:sz w:val="28"/>
                <w:szCs w:val="28"/>
              </w:rPr>
              <w:t>Mớn nước (m)</w:t>
            </w:r>
          </w:p>
        </w:tc>
      </w:tr>
      <w:tr w:rsidR="00C47E7C" w:rsidRPr="00C47E7C" w:rsidTr="001613DF">
        <w:tc>
          <w:tcPr>
            <w:tcW w:w="3828"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after="0"/>
              <w:rPr>
                <w:sz w:val="28"/>
                <w:szCs w:val="28"/>
              </w:rPr>
            </w:pPr>
            <w:r w:rsidRPr="00C47E7C">
              <w:rPr>
                <w:sz w:val="28"/>
                <w:szCs w:val="28"/>
              </w:rPr>
              <w:t>A- Tàu đường sông  2.000</w:t>
            </w:r>
          </w:p>
        </w:tc>
        <w:tc>
          <w:tcPr>
            <w:tcW w:w="2551"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after="0"/>
              <w:jc w:val="center"/>
              <w:rPr>
                <w:sz w:val="28"/>
                <w:szCs w:val="28"/>
              </w:rPr>
            </w:pPr>
          </w:p>
        </w:tc>
        <w:tc>
          <w:tcPr>
            <w:tcW w:w="2551"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after="0"/>
              <w:jc w:val="center"/>
              <w:rPr>
                <w:sz w:val="28"/>
                <w:szCs w:val="28"/>
              </w:rPr>
            </w:pPr>
            <w:r w:rsidRPr="00C47E7C">
              <w:rPr>
                <w:sz w:val="28"/>
                <w:szCs w:val="28"/>
              </w:rPr>
              <w:t>≥2,5</w:t>
            </w:r>
          </w:p>
        </w:tc>
      </w:tr>
      <w:tr w:rsidR="00C47E7C" w:rsidRPr="00C47E7C" w:rsidTr="001613DF">
        <w:tc>
          <w:tcPr>
            <w:tcW w:w="3828"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after="0"/>
              <w:rPr>
                <w:sz w:val="28"/>
                <w:szCs w:val="28"/>
              </w:rPr>
            </w:pPr>
            <w:r w:rsidRPr="00C47E7C">
              <w:rPr>
                <w:sz w:val="28"/>
                <w:szCs w:val="28"/>
              </w:rPr>
              <w:t xml:space="preserve">                                 1.000</w:t>
            </w:r>
          </w:p>
        </w:tc>
        <w:tc>
          <w:tcPr>
            <w:tcW w:w="2551"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after="0"/>
              <w:jc w:val="center"/>
              <w:rPr>
                <w:sz w:val="28"/>
                <w:szCs w:val="28"/>
              </w:rPr>
            </w:pPr>
          </w:p>
        </w:tc>
        <w:tc>
          <w:tcPr>
            <w:tcW w:w="2551"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after="0"/>
              <w:jc w:val="center"/>
              <w:rPr>
                <w:sz w:val="28"/>
                <w:szCs w:val="28"/>
              </w:rPr>
            </w:pPr>
            <w:r w:rsidRPr="00C47E7C">
              <w:rPr>
                <w:sz w:val="28"/>
                <w:szCs w:val="28"/>
              </w:rPr>
              <w:t>≥1,8</w:t>
            </w:r>
          </w:p>
        </w:tc>
      </w:tr>
      <w:tr w:rsidR="00C47E7C" w:rsidRPr="00C47E7C" w:rsidTr="001613DF">
        <w:tc>
          <w:tcPr>
            <w:tcW w:w="3828"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after="0"/>
              <w:rPr>
                <w:sz w:val="28"/>
                <w:szCs w:val="28"/>
              </w:rPr>
            </w:pPr>
            <w:r w:rsidRPr="00C47E7C">
              <w:rPr>
                <w:sz w:val="28"/>
                <w:szCs w:val="28"/>
              </w:rPr>
              <w:t xml:space="preserve">                                    600</w:t>
            </w:r>
          </w:p>
        </w:tc>
        <w:tc>
          <w:tcPr>
            <w:tcW w:w="2551"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after="0"/>
              <w:jc w:val="center"/>
              <w:rPr>
                <w:sz w:val="28"/>
                <w:szCs w:val="28"/>
              </w:rPr>
            </w:pPr>
          </w:p>
        </w:tc>
        <w:tc>
          <w:tcPr>
            <w:tcW w:w="2551"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after="0"/>
              <w:jc w:val="center"/>
              <w:rPr>
                <w:sz w:val="28"/>
                <w:szCs w:val="28"/>
              </w:rPr>
            </w:pPr>
            <w:r w:rsidRPr="00C47E7C">
              <w:rPr>
                <w:sz w:val="28"/>
                <w:szCs w:val="28"/>
              </w:rPr>
              <w:t>≥1,5</w:t>
            </w:r>
          </w:p>
        </w:tc>
      </w:tr>
      <w:tr w:rsidR="00C47E7C" w:rsidRPr="00C47E7C" w:rsidTr="001613DF">
        <w:tc>
          <w:tcPr>
            <w:tcW w:w="3828"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after="0"/>
              <w:rPr>
                <w:sz w:val="28"/>
                <w:szCs w:val="28"/>
              </w:rPr>
            </w:pPr>
            <w:r w:rsidRPr="00C47E7C">
              <w:rPr>
                <w:sz w:val="28"/>
                <w:szCs w:val="28"/>
              </w:rPr>
              <w:t xml:space="preserve">                                    300   </w:t>
            </w:r>
          </w:p>
        </w:tc>
        <w:tc>
          <w:tcPr>
            <w:tcW w:w="2551"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after="0"/>
              <w:jc w:val="center"/>
              <w:rPr>
                <w:sz w:val="28"/>
                <w:szCs w:val="28"/>
              </w:rPr>
            </w:pPr>
          </w:p>
        </w:tc>
        <w:tc>
          <w:tcPr>
            <w:tcW w:w="2551"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after="0"/>
              <w:jc w:val="center"/>
              <w:rPr>
                <w:sz w:val="28"/>
                <w:szCs w:val="28"/>
              </w:rPr>
            </w:pPr>
            <w:r w:rsidRPr="00C47E7C">
              <w:rPr>
                <w:sz w:val="28"/>
                <w:szCs w:val="28"/>
              </w:rPr>
              <w:t>≥1,2</w:t>
            </w:r>
          </w:p>
        </w:tc>
      </w:tr>
      <w:tr w:rsidR="00C47E7C" w:rsidRPr="00C47E7C" w:rsidTr="001613DF">
        <w:tc>
          <w:tcPr>
            <w:tcW w:w="3828"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after="0"/>
              <w:rPr>
                <w:sz w:val="28"/>
                <w:szCs w:val="28"/>
              </w:rPr>
            </w:pPr>
            <w:r w:rsidRPr="00C47E7C">
              <w:rPr>
                <w:sz w:val="28"/>
                <w:szCs w:val="28"/>
              </w:rPr>
              <w:t xml:space="preserve">                                    100</w:t>
            </w:r>
          </w:p>
        </w:tc>
        <w:tc>
          <w:tcPr>
            <w:tcW w:w="2551"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after="0"/>
              <w:jc w:val="center"/>
              <w:rPr>
                <w:sz w:val="28"/>
                <w:szCs w:val="28"/>
              </w:rPr>
            </w:pPr>
          </w:p>
        </w:tc>
        <w:tc>
          <w:tcPr>
            <w:tcW w:w="2551"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after="0"/>
              <w:jc w:val="center"/>
              <w:rPr>
                <w:sz w:val="28"/>
                <w:szCs w:val="28"/>
              </w:rPr>
            </w:pPr>
            <w:r w:rsidRPr="00C47E7C">
              <w:rPr>
                <w:sz w:val="28"/>
                <w:szCs w:val="28"/>
              </w:rPr>
              <w:t>≥0,9</w:t>
            </w:r>
          </w:p>
        </w:tc>
      </w:tr>
      <w:tr w:rsidR="00C47E7C" w:rsidRPr="00C47E7C" w:rsidTr="001613DF">
        <w:tc>
          <w:tcPr>
            <w:tcW w:w="3828"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after="0"/>
              <w:rPr>
                <w:sz w:val="28"/>
                <w:szCs w:val="28"/>
              </w:rPr>
            </w:pPr>
            <w:r w:rsidRPr="00C47E7C">
              <w:rPr>
                <w:sz w:val="28"/>
                <w:szCs w:val="28"/>
              </w:rPr>
              <w:t xml:space="preserve">                                      40</w:t>
            </w:r>
          </w:p>
        </w:tc>
        <w:tc>
          <w:tcPr>
            <w:tcW w:w="2551"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after="0"/>
              <w:jc w:val="center"/>
              <w:rPr>
                <w:sz w:val="28"/>
                <w:szCs w:val="28"/>
              </w:rPr>
            </w:pPr>
          </w:p>
        </w:tc>
        <w:tc>
          <w:tcPr>
            <w:tcW w:w="2551"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after="0"/>
              <w:jc w:val="center"/>
              <w:rPr>
                <w:sz w:val="28"/>
                <w:szCs w:val="28"/>
              </w:rPr>
            </w:pPr>
            <w:r w:rsidRPr="00C47E7C">
              <w:rPr>
                <w:sz w:val="28"/>
                <w:szCs w:val="28"/>
              </w:rPr>
              <w:t>≥0,6</w:t>
            </w:r>
          </w:p>
        </w:tc>
      </w:tr>
      <w:tr w:rsidR="00C47E7C" w:rsidRPr="00C47E7C" w:rsidTr="001613DF">
        <w:tc>
          <w:tcPr>
            <w:tcW w:w="3828"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after="0"/>
              <w:rPr>
                <w:sz w:val="28"/>
                <w:szCs w:val="28"/>
                <w:lang w:val="de-DE"/>
              </w:rPr>
            </w:pPr>
            <w:r w:rsidRPr="00C47E7C">
              <w:rPr>
                <w:sz w:val="28"/>
                <w:szCs w:val="28"/>
                <w:lang w:val="de-DE"/>
              </w:rPr>
              <w:t>B- Tàu đường biển</w:t>
            </w:r>
          </w:p>
        </w:tc>
        <w:tc>
          <w:tcPr>
            <w:tcW w:w="2551"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after="0"/>
              <w:jc w:val="center"/>
              <w:rPr>
                <w:sz w:val="28"/>
                <w:szCs w:val="28"/>
                <w:lang w:val="de-DE"/>
              </w:rPr>
            </w:pPr>
          </w:p>
        </w:tc>
        <w:tc>
          <w:tcPr>
            <w:tcW w:w="2551"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after="0"/>
              <w:jc w:val="center"/>
              <w:rPr>
                <w:sz w:val="28"/>
                <w:szCs w:val="28"/>
                <w:lang w:val="de-DE"/>
              </w:rPr>
            </w:pPr>
          </w:p>
        </w:tc>
      </w:tr>
      <w:tr w:rsidR="00C47E7C" w:rsidRPr="00C47E7C" w:rsidTr="001613DF">
        <w:tc>
          <w:tcPr>
            <w:tcW w:w="3828"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after="0"/>
              <w:rPr>
                <w:sz w:val="28"/>
                <w:szCs w:val="28"/>
              </w:rPr>
            </w:pPr>
            <w:r w:rsidRPr="00C47E7C">
              <w:rPr>
                <w:sz w:val="28"/>
                <w:szCs w:val="28"/>
              </w:rPr>
              <w:t>- Tàu  20.000</w:t>
            </w:r>
          </w:p>
        </w:tc>
        <w:tc>
          <w:tcPr>
            <w:tcW w:w="2551"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after="0"/>
              <w:jc w:val="center"/>
              <w:rPr>
                <w:sz w:val="28"/>
                <w:szCs w:val="28"/>
              </w:rPr>
            </w:pPr>
            <w:r w:rsidRPr="00C47E7C">
              <w:rPr>
                <w:sz w:val="28"/>
                <w:szCs w:val="28"/>
              </w:rPr>
              <w:t>1.380</w:t>
            </w:r>
          </w:p>
        </w:tc>
        <w:tc>
          <w:tcPr>
            <w:tcW w:w="2551"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after="0"/>
              <w:jc w:val="center"/>
              <w:rPr>
                <w:sz w:val="28"/>
                <w:szCs w:val="28"/>
              </w:rPr>
            </w:pPr>
            <w:r w:rsidRPr="00C47E7C">
              <w:rPr>
                <w:sz w:val="28"/>
                <w:szCs w:val="28"/>
              </w:rPr>
              <w:t>≥10,5</w:t>
            </w:r>
          </w:p>
        </w:tc>
      </w:tr>
      <w:tr w:rsidR="00C47E7C" w:rsidRPr="00C47E7C" w:rsidTr="001613DF">
        <w:tc>
          <w:tcPr>
            <w:tcW w:w="3828"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after="0"/>
              <w:rPr>
                <w:sz w:val="28"/>
                <w:szCs w:val="28"/>
              </w:rPr>
            </w:pPr>
            <w:r w:rsidRPr="00C47E7C">
              <w:rPr>
                <w:sz w:val="28"/>
                <w:szCs w:val="28"/>
              </w:rPr>
              <w:t>- Tàu 30.000</w:t>
            </w:r>
          </w:p>
        </w:tc>
        <w:tc>
          <w:tcPr>
            <w:tcW w:w="2551"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after="0"/>
              <w:jc w:val="center"/>
              <w:rPr>
                <w:sz w:val="28"/>
                <w:szCs w:val="28"/>
              </w:rPr>
            </w:pPr>
            <w:r w:rsidRPr="00C47E7C">
              <w:rPr>
                <w:sz w:val="28"/>
                <w:szCs w:val="28"/>
              </w:rPr>
              <w:t>2.000</w:t>
            </w:r>
          </w:p>
        </w:tc>
        <w:tc>
          <w:tcPr>
            <w:tcW w:w="2551"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after="0"/>
              <w:jc w:val="center"/>
              <w:rPr>
                <w:sz w:val="28"/>
                <w:szCs w:val="28"/>
              </w:rPr>
            </w:pPr>
            <w:r w:rsidRPr="00C47E7C">
              <w:rPr>
                <w:sz w:val="28"/>
                <w:szCs w:val="28"/>
              </w:rPr>
              <w:t>≥11,1</w:t>
            </w:r>
          </w:p>
        </w:tc>
      </w:tr>
      <w:tr w:rsidR="00C47E7C" w:rsidRPr="00C47E7C" w:rsidTr="001613DF">
        <w:tc>
          <w:tcPr>
            <w:tcW w:w="3828"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after="0"/>
              <w:rPr>
                <w:sz w:val="28"/>
                <w:szCs w:val="28"/>
              </w:rPr>
            </w:pPr>
            <w:r w:rsidRPr="00C47E7C">
              <w:rPr>
                <w:sz w:val="28"/>
                <w:szCs w:val="28"/>
              </w:rPr>
              <w:t>- Tàu 40.000</w:t>
            </w:r>
          </w:p>
        </w:tc>
        <w:tc>
          <w:tcPr>
            <w:tcW w:w="2551"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after="0"/>
              <w:jc w:val="center"/>
              <w:rPr>
                <w:sz w:val="28"/>
                <w:szCs w:val="28"/>
              </w:rPr>
            </w:pPr>
            <w:r w:rsidRPr="00C47E7C">
              <w:rPr>
                <w:sz w:val="28"/>
                <w:szCs w:val="28"/>
              </w:rPr>
              <w:t>2.700</w:t>
            </w:r>
          </w:p>
        </w:tc>
        <w:tc>
          <w:tcPr>
            <w:tcW w:w="2551"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after="0"/>
              <w:jc w:val="center"/>
              <w:rPr>
                <w:sz w:val="28"/>
                <w:szCs w:val="28"/>
              </w:rPr>
            </w:pPr>
            <w:r w:rsidRPr="00C47E7C">
              <w:rPr>
                <w:sz w:val="28"/>
                <w:szCs w:val="28"/>
              </w:rPr>
              <w:t>≥12,2</w:t>
            </w:r>
          </w:p>
        </w:tc>
      </w:tr>
      <w:tr w:rsidR="00C47E7C" w:rsidRPr="00C47E7C" w:rsidTr="001613DF">
        <w:tc>
          <w:tcPr>
            <w:tcW w:w="3828"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after="0"/>
              <w:rPr>
                <w:sz w:val="28"/>
                <w:szCs w:val="28"/>
              </w:rPr>
            </w:pPr>
            <w:r w:rsidRPr="00C47E7C">
              <w:rPr>
                <w:sz w:val="28"/>
                <w:szCs w:val="28"/>
              </w:rPr>
              <w:t>- Tàu 50.000</w:t>
            </w:r>
          </w:p>
        </w:tc>
        <w:tc>
          <w:tcPr>
            <w:tcW w:w="2551"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after="0"/>
              <w:jc w:val="center"/>
              <w:rPr>
                <w:sz w:val="28"/>
                <w:szCs w:val="28"/>
              </w:rPr>
            </w:pPr>
            <w:r w:rsidRPr="00C47E7C">
              <w:rPr>
                <w:sz w:val="28"/>
                <w:szCs w:val="28"/>
              </w:rPr>
              <w:t>3.000</w:t>
            </w:r>
          </w:p>
        </w:tc>
        <w:tc>
          <w:tcPr>
            <w:tcW w:w="2551"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after="0"/>
              <w:jc w:val="center"/>
              <w:rPr>
                <w:sz w:val="28"/>
                <w:szCs w:val="28"/>
              </w:rPr>
            </w:pPr>
            <w:r w:rsidRPr="00C47E7C">
              <w:rPr>
                <w:sz w:val="28"/>
                <w:szCs w:val="28"/>
              </w:rPr>
              <w:t>≥12,4</w:t>
            </w:r>
          </w:p>
        </w:tc>
      </w:tr>
      <w:tr w:rsidR="00C47E7C" w:rsidRPr="00C47E7C" w:rsidTr="001613DF">
        <w:tc>
          <w:tcPr>
            <w:tcW w:w="3828"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after="0"/>
              <w:rPr>
                <w:sz w:val="28"/>
                <w:szCs w:val="28"/>
              </w:rPr>
            </w:pPr>
            <w:r w:rsidRPr="00C47E7C">
              <w:rPr>
                <w:sz w:val="28"/>
                <w:szCs w:val="28"/>
              </w:rPr>
              <w:t>- Tàu 60.000</w:t>
            </w:r>
          </w:p>
        </w:tc>
        <w:tc>
          <w:tcPr>
            <w:tcW w:w="2551"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after="0"/>
              <w:jc w:val="center"/>
              <w:rPr>
                <w:sz w:val="28"/>
                <w:szCs w:val="28"/>
              </w:rPr>
            </w:pPr>
            <w:r w:rsidRPr="00C47E7C">
              <w:rPr>
                <w:sz w:val="28"/>
                <w:szCs w:val="28"/>
              </w:rPr>
              <w:t>4.100</w:t>
            </w:r>
          </w:p>
        </w:tc>
        <w:tc>
          <w:tcPr>
            <w:tcW w:w="2551"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after="0"/>
              <w:jc w:val="center"/>
              <w:rPr>
                <w:sz w:val="28"/>
                <w:szCs w:val="28"/>
              </w:rPr>
            </w:pPr>
            <w:r w:rsidRPr="00C47E7C">
              <w:rPr>
                <w:sz w:val="28"/>
                <w:szCs w:val="28"/>
              </w:rPr>
              <w:t>≥13,8</w:t>
            </w:r>
          </w:p>
        </w:tc>
      </w:tr>
      <w:tr w:rsidR="00C47E7C" w:rsidRPr="00C47E7C" w:rsidTr="001613DF">
        <w:tc>
          <w:tcPr>
            <w:tcW w:w="3828"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pStyle w:val="Header"/>
              <w:tabs>
                <w:tab w:val="clear" w:pos="4320"/>
                <w:tab w:val="clear" w:pos="8640"/>
              </w:tabs>
              <w:spacing w:after="0"/>
              <w:rPr>
                <w:rFonts w:ascii="Times New Roman" w:hAnsi="Times New Roman" w:cs="Times New Roman"/>
                <w:sz w:val="28"/>
                <w:szCs w:val="28"/>
                <w:lang w:val="pt-BR"/>
              </w:rPr>
            </w:pPr>
            <w:r w:rsidRPr="00C47E7C">
              <w:rPr>
                <w:rFonts w:ascii="Times New Roman" w:hAnsi="Times New Roman" w:cs="Times New Roman"/>
                <w:sz w:val="28"/>
                <w:szCs w:val="28"/>
                <w:lang w:val="pt-BR"/>
              </w:rPr>
              <w:t>- Tà</w:t>
            </w:r>
            <w:r w:rsidRPr="00C47E7C">
              <w:rPr>
                <w:rFonts w:ascii="Times New Roman" w:hAnsi="Times New Roman" w:cs="Times New Roman"/>
                <w:sz w:val="28"/>
                <w:szCs w:val="28"/>
              </w:rPr>
              <w:t>u 220.000</w:t>
            </w:r>
          </w:p>
        </w:tc>
        <w:tc>
          <w:tcPr>
            <w:tcW w:w="2551"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after="0"/>
              <w:jc w:val="center"/>
              <w:rPr>
                <w:sz w:val="28"/>
                <w:szCs w:val="28"/>
              </w:rPr>
            </w:pPr>
            <w:r w:rsidRPr="00C47E7C">
              <w:rPr>
                <w:sz w:val="28"/>
                <w:szCs w:val="28"/>
              </w:rPr>
              <w:t>15.000</w:t>
            </w:r>
          </w:p>
        </w:tc>
        <w:tc>
          <w:tcPr>
            <w:tcW w:w="2551"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after="0"/>
              <w:jc w:val="center"/>
              <w:rPr>
                <w:sz w:val="28"/>
                <w:szCs w:val="28"/>
              </w:rPr>
            </w:pPr>
            <w:r w:rsidRPr="00C47E7C">
              <w:rPr>
                <w:sz w:val="28"/>
                <w:szCs w:val="28"/>
              </w:rPr>
              <w:t>≥14,0</w:t>
            </w:r>
          </w:p>
        </w:tc>
      </w:tr>
      <w:tr w:rsidR="00C47E7C" w:rsidRPr="00C47E7C" w:rsidTr="001613DF">
        <w:tc>
          <w:tcPr>
            <w:tcW w:w="3828"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after="0"/>
              <w:rPr>
                <w:sz w:val="28"/>
                <w:szCs w:val="28"/>
              </w:rPr>
            </w:pPr>
            <w:r w:rsidRPr="00C47E7C">
              <w:rPr>
                <w:sz w:val="28"/>
                <w:szCs w:val="28"/>
              </w:rPr>
              <w:t>- Tàu 150.000</w:t>
            </w:r>
          </w:p>
        </w:tc>
        <w:tc>
          <w:tcPr>
            <w:tcW w:w="2551"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after="0"/>
              <w:jc w:val="center"/>
              <w:rPr>
                <w:sz w:val="28"/>
                <w:szCs w:val="28"/>
              </w:rPr>
            </w:pPr>
            <w:r w:rsidRPr="00C47E7C">
              <w:rPr>
                <w:sz w:val="28"/>
                <w:szCs w:val="28"/>
              </w:rPr>
              <w:t>Hàng khô</w:t>
            </w:r>
          </w:p>
        </w:tc>
        <w:tc>
          <w:tcPr>
            <w:tcW w:w="2551"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after="0"/>
              <w:jc w:val="center"/>
              <w:rPr>
                <w:sz w:val="28"/>
                <w:szCs w:val="28"/>
              </w:rPr>
            </w:pPr>
            <w:r w:rsidRPr="00C47E7C">
              <w:rPr>
                <w:sz w:val="28"/>
                <w:szCs w:val="28"/>
              </w:rPr>
              <w:t>≥17</w:t>
            </w:r>
          </w:p>
        </w:tc>
      </w:tr>
    </w:tbl>
    <w:p w:rsidR="00C47E7C" w:rsidRPr="00C47E7C" w:rsidRDefault="00C47E7C" w:rsidP="00C47E7C">
      <w:pPr>
        <w:spacing w:after="0"/>
        <w:rPr>
          <w:sz w:val="28"/>
          <w:szCs w:val="28"/>
        </w:rPr>
      </w:pPr>
    </w:p>
    <w:p w:rsidR="00C47E7C" w:rsidRPr="00C47E7C" w:rsidRDefault="00C47E7C" w:rsidP="00C47E7C">
      <w:pPr>
        <w:pStyle w:val="Heading3"/>
        <w:rPr>
          <w:sz w:val="28"/>
          <w:szCs w:val="28"/>
          <w:lang w:val="en-US"/>
        </w:rPr>
      </w:pPr>
      <w:r w:rsidRPr="00C47E7C">
        <w:rPr>
          <w:sz w:val="28"/>
          <w:szCs w:val="28"/>
          <w:lang w:val="en-US"/>
        </w:rPr>
        <w:t>Quy hoạch hệ thống giao thông trong đô thị</w:t>
      </w:r>
    </w:p>
    <w:p w:rsidR="00C47E7C" w:rsidRPr="00C47E7C" w:rsidRDefault="00C47E7C" w:rsidP="00C47E7C">
      <w:pPr>
        <w:numPr>
          <w:ilvl w:val="0"/>
          <w:numId w:val="32"/>
        </w:numPr>
        <w:spacing w:after="0"/>
        <w:rPr>
          <w:sz w:val="28"/>
          <w:szCs w:val="28"/>
        </w:rPr>
      </w:pPr>
      <w:r w:rsidRPr="00C47E7C">
        <w:rPr>
          <w:sz w:val="28"/>
          <w:szCs w:val="28"/>
        </w:rPr>
        <w:t>Các yêu cầu chung đối với quy hoạch giao thông đô thị:</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Hệ thống giao thông trong đô thị phải đáp ứng nhu cầu vận tải hàng hoá, hành khách và đảm bảo khả năng liên hệ nhanh chóng, an toàn giữa tất cả các khu chức năng trong đô thị và với các công trình giao thông đối ngoại, các đô thị, điểm dân cư khác.</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Phải phân biệt giữa đường vận chuyển phục vụ các khu công nghiệp, kho tàng, đường giao thông đối ngoại với hệ thống đường giao thông nội thị.</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Lập quy hoạch phải dự báo nhu cầu vận chuyển hành khách, hàng hoá và các loại phương tiện giao thông trong đô thị để xác định quỹ đất xây dựng dành cho các phương tiện giao thông sẽ phát triển trong tương lai. Đối với những đô thị từ loại III trở lên, cần dự kiến khả năng phát triển và tổ chức mạng lưới giao thông vận tải hành khách công cộng hiện đại như đường sắt đô thị, ô-tô buýt tốc hành..., các nhà ga liên hợp giữa đường sắt quốc gia, đường sắt ngoại ô với đường sắt đô thị và các đầu mối tiếp vận với đường ô-tô, đường thuỷ và đường hàng không.</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Hệ thống các công trình phục vụ giao thông trong đô thị phải đáp ứng nhu cầu phát triển đô thị và đảm bảo thuận tiện cho các đối tượng tham gia giao thông; phải đáp ứng các yêu cầu nêu trong Quy chuẩn xây dựng công trình để đảm bảo người tàn tật tiếp cận sử dụng.</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Mạng lưới đường đô thị phải quy hoạch thành hệ thống liên hoàn nhằm đảm bảo khả năng liên hệ nhanh chóng và an toàn giữa tất cả các khu chức năng trong đô thị; kết nối liên hoàn với các công trình giao thông đối ngoại, các khu chức năng ngoại thành và với các điểm dân cư khác.</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Xác định thị phần vận tải hành khách công cộng theo các phương thức vận tải, để xác định các loại phương tiện giao thông vận tải hành khách công cộng sẽ phát triển trong tương lai. Đối với những đô thị từ loại III trở lên, tổ chức mạng lưới giao thông vận tải hành khách công cộng như ô-tô buýt, ô-tô buýt tốc hành, đường sắt đô thị…, các đầu mối tiếp vận với đường sắt quốc gia, đường sắt ngoại ô, đường sắt đô thị, đường ô-tô, đường thuỷ và đường hàng không.</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Đường đô thị phải phân loại theo chức năng giao thông và tốc độ tính toán phù hợp với các chỉ tiêu đường nội thị.</w:t>
      </w:r>
    </w:p>
    <w:p w:rsidR="00C47E7C" w:rsidRPr="00C47E7C" w:rsidRDefault="00C47E7C" w:rsidP="00C47E7C">
      <w:pPr>
        <w:numPr>
          <w:ilvl w:val="0"/>
          <w:numId w:val="32"/>
        </w:numPr>
        <w:spacing w:after="0"/>
        <w:rPr>
          <w:sz w:val="28"/>
          <w:szCs w:val="28"/>
        </w:rPr>
      </w:pPr>
      <w:r w:rsidRPr="00C47E7C">
        <w:rPr>
          <w:sz w:val="28"/>
          <w:szCs w:val="28"/>
        </w:rPr>
        <w:t>Quy định về hệ thống đường đô thị:</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Đô thị loại đặc biệt và loại I: đường đô thị phải đảm bảo tuân thủ các quy định nêu trong bảng 4.4.</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Đô thị loại II, III, IV, V: tuỳ theo quy mô dân số và đặc điểm của đô thị để tổ chức mạng lưới đường đô thị và phù hợp với các quy định tương ứng trong bảng 4.4.</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Hè đường đi bộ: vỉa hè đi bộ dọc theo đường phố mỗi bên đường phải có chiều rộng tối thiểu như quy định dưới đây:</w:t>
      </w:r>
    </w:p>
    <w:p w:rsidR="00C47E7C" w:rsidRPr="00C47E7C" w:rsidRDefault="00C47E7C" w:rsidP="00C47E7C">
      <w:pPr>
        <w:numPr>
          <w:ilvl w:val="0"/>
          <w:numId w:val="10"/>
        </w:numPr>
        <w:tabs>
          <w:tab w:val="clear" w:pos="1361"/>
        </w:tabs>
        <w:spacing w:before="60" w:after="0"/>
        <w:ind w:left="426"/>
        <w:rPr>
          <w:sz w:val="28"/>
          <w:szCs w:val="28"/>
        </w:rPr>
      </w:pPr>
      <w:r w:rsidRPr="00C47E7C">
        <w:rPr>
          <w:sz w:val="28"/>
          <w:szCs w:val="28"/>
        </w:rPr>
        <w:t xml:space="preserve">Đường cấp đô thị, đường phố tiếp xúc với lối vào các trung tâm thương mại, chợ, trung tâm văn hoá: </w:t>
      </w:r>
      <w:r w:rsidRPr="00C47E7C">
        <w:rPr>
          <w:sz w:val="28"/>
          <w:szCs w:val="28"/>
        </w:rPr>
        <w:tab/>
        <w:t xml:space="preserve"> 6,0m</w:t>
      </w:r>
    </w:p>
    <w:p w:rsidR="00C47E7C" w:rsidRPr="00C47E7C" w:rsidRDefault="00C47E7C" w:rsidP="00C47E7C">
      <w:pPr>
        <w:numPr>
          <w:ilvl w:val="0"/>
          <w:numId w:val="10"/>
        </w:numPr>
        <w:tabs>
          <w:tab w:val="clear" w:pos="1361"/>
        </w:tabs>
        <w:spacing w:before="60" w:after="0"/>
        <w:ind w:left="426"/>
        <w:rPr>
          <w:sz w:val="28"/>
          <w:szCs w:val="28"/>
          <w:lang w:val="es-PE"/>
        </w:rPr>
      </w:pPr>
      <w:r w:rsidRPr="00C47E7C">
        <w:rPr>
          <w:sz w:val="28"/>
          <w:szCs w:val="28"/>
          <w:lang w:val="es-PE"/>
        </w:rPr>
        <w:t>Đường cấp khu vực:</w:t>
      </w:r>
      <w:r w:rsidRPr="00C47E7C">
        <w:rPr>
          <w:sz w:val="28"/>
          <w:szCs w:val="28"/>
          <w:lang w:val="es-PE"/>
        </w:rPr>
        <w:tab/>
        <w:t xml:space="preserve"> 4,5m</w:t>
      </w:r>
    </w:p>
    <w:p w:rsidR="00C47E7C" w:rsidRPr="00C47E7C" w:rsidRDefault="00C47E7C" w:rsidP="00C47E7C">
      <w:pPr>
        <w:numPr>
          <w:ilvl w:val="0"/>
          <w:numId w:val="10"/>
        </w:numPr>
        <w:tabs>
          <w:tab w:val="clear" w:pos="1361"/>
        </w:tabs>
        <w:spacing w:before="60" w:after="0"/>
        <w:ind w:left="426"/>
        <w:rPr>
          <w:sz w:val="28"/>
          <w:szCs w:val="28"/>
          <w:lang w:val="es-PE"/>
        </w:rPr>
      </w:pPr>
      <w:r w:rsidRPr="00C47E7C">
        <w:rPr>
          <w:sz w:val="28"/>
          <w:szCs w:val="28"/>
          <w:lang w:val="es-PE"/>
        </w:rPr>
        <w:t xml:space="preserve">Đường phân khu vực: 3,0m. </w:t>
      </w:r>
    </w:p>
    <w:p w:rsidR="00C47E7C" w:rsidRPr="00C47E7C" w:rsidRDefault="00C47E7C" w:rsidP="00C47E7C">
      <w:pPr>
        <w:numPr>
          <w:ilvl w:val="0"/>
          <w:numId w:val="10"/>
        </w:numPr>
        <w:tabs>
          <w:tab w:val="clear" w:pos="1361"/>
        </w:tabs>
        <w:spacing w:before="60" w:after="0"/>
        <w:ind w:left="426"/>
        <w:rPr>
          <w:sz w:val="28"/>
          <w:szCs w:val="28"/>
          <w:lang w:val="es-PE"/>
        </w:rPr>
      </w:pPr>
      <w:r w:rsidRPr="00C47E7C">
        <w:rPr>
          <w:sz w:val="28"/>
          <w:szCs w:val="28"/>
          <w:lang w:val="es-PE"/>
        </w:rPr>
        <w:t>Đường nhóm nhà ở: không bắt buộc tổ chức thành đường giao thông có vỉa hè nhưng phải có giải pháp đảm bảo an toàn giao thông và trồng cây xanh bóng mát dọc đường.</w:t>
      </w:r>
    </w:p>
    <w:p w:rsidR="00C47E7C" w:rsidRPr="00C47E7C" w:rsidRDefault="00C47E7C" w:rsidP="00C47E7C">
      <w:pPr>
        <w:numPr>
          <w:ilvl w:val="0"/>
          <w:numId w:val="7"/>
        </w:numPr>
        <w:tabs>
          <w:tab w:val="clear" w:pos="936"/>
        </w:tabs>
        <w:spacing w:before="60" w:after="0"/>
        <w:ind w:left="0"/>
        <w:rPr>
          <w:sz w:val="28"/>
          <w:szCs w:val="28"/>
          <w:lang w:val="pt-BR"/>
        </w:rPr>
      </w:pPr>
      <w:r w:rsidRPr="00C47E7C">
        <w:rPr>
          <w:sz w:val="28"/>
          <w:szCs w:val="28"/>
          <w:lang w:val="es-PE"/>
        </w:rPr>
        <w:t xml:space="preserve">Đường xe đạp:  dọc theo đường phố từ cấp đường chính khu vực trở lên, phải bố trí đường riêng cho xe đạp và phải có dải ngăn cách hoặc vạch phân cách với đường ô-tô. Trên các loại đường khác có thể bố trí chung đường xe đạp với đường ô-tô. </w:t>
      </w:r>
      <w:r w:rsidRPr="00C47E7C">
        <w:rPr>
          <w:sz w:val="28"/>
          <w:szCs w:val="28"/>
          <w:lang w:val="pt-BR"/>
        </w:rPr>
        <w:t>Bề rộng đường xe đạp tối thiểu 3,0m.</w:t>
      </w:r>
    </w:p>
    <w:p w:rsidR="00C47E7C" w:rsidRPr="00C47E7C" w:rsidRDefault="00C47E7C" w:rsidP="00C47E7C">
      <w:pPr>
        <w:numPr>
          <w:ilvl w:val="0"/>
          <w:numId w:val="7"/>
        </w:numPr>
        <w:tabs>
          <w:tab w:val="clear" w:pos="936"/>
        </w:tabs>
        <w:spacing w:before="60" w:after="0"/>
        <w:ind w:left="0"/>
        <w:rPr>
          <w:sz w:val="28"/>
          <w:szCs w:val="28"/>
          <w:lang w:val="pt-BR"/>
        </w:rPr>
      </w:pPr>
      <w:r w:rsidRPr="00C47E7C">
        <w:rPr>
          <w:sz w:val="28"/>
          <w:szCs w:val="28"/>
          <w:lang w:val="pt-BR"/>
        </w:rPr>
        <w:t>Các loại đường nội thị phải đạt các chỉ tiêu kỹ thuật quy định chuyên ngành (xem phụ lục 15).</w:t>
      </w:r>
    </w:p>
    <w:p w:rsidR="00C47E7C" w:rsidRPr="00C47E7C" w:rsidRDefault="00C47E7C" w:rsidP="00C47E7C">
      <w:pPr>
        <w:numPr>
          <w:ilvl w:val="0"/>
          <w:numId w:val="7"/>
        </w:numPr>
        <w:tabs>
          <w:tab w:val="clear" w:pos="936"/>
        </w:tabs>
        <w:spacing w:before="60" w:after="0"/>
        <w:ind w:left="0"/>
        <w:rPr>
          <w:sz w:val="28"/>
          <w:szCs w:val="28"/>
          <w:lang w:val="pt-BR"/>
        </w:rPr>
      </w:pPr>
      <w:r w:rsidRPr="00C47E7C">
        <w:rPr>
          <w:sz w:val="28"/>
          <w:szCs w:val="28"/>
          <w:lang w:val="pt-BR"/>
        </w:rPr>
        <w:t>Tỷ lệ đất giao thông và giao thông tĩnh trong đất xây dựng đô thị tối thiểu phải đạt:</w:t>
      </w:r>
    </w:p>
    <w:p w:rsidR="00C47E7C" w:rsidRPr="00C47E7C" w:rsidRDefault="00C47E7C" w:rsidP="00C47E7C">
      <w:pPr>
        <w:numPr>
          <w:ilvl w:val="0"/>
          <w:numId w:val="10"/>
        </w:numPr>
        <w:tabs>
          <w:tab w:val="clear" w:pos="1361"/>
        </w:tabs>
        <w:spacing w:before="60" w:after="0"/>
        <w:ind w:left="426"/>
        <w:rPr>
          <w:sz w:val="28"/>
          <w:szCs w:val="28"/>
          <w:lang w:val="pt-BR"/>
        </w:rPr>
      </w:pPr>
      <w:r w:rsidRPr="00C47E7C">
        <w:rPr>
          <w:sz w:val="28"/>
          <w:szCs w:val="28"/>
          <w:lang w:val="pt-BR"/>
        </w:rPr>
        <w:t>Tính đến đường liên khu vực:</w:t>
      </w:r>
      <w:r w:rsidRPr="00C47E7C">
        <w:rPr>
          <w:sz w:val="28"/>
          <w:szCs w:val="28"/>
          <w:lang w:val="pt-BR"/>
        </w:rPr>
        <w:tab/>
        <w:t xml:space="preserve">  </w:t>
      </w:r>
      <w:r w:rsidRPr="00C47E7C">
        <w:rPr>
          <w:sz w:val="28"/>
          <w:szCs w:val="28"/>
          <w:lang w:val="pt-BR"/>
        </w:rPr>
        <w:tab/>
        <w:t xml:space="preserve">6 % </w:t>
      </w:r>
    </w:p>
    <w:p w:rsidR="00C47E7C" w:rsidRPr="00C47E7C" w:rsidRDefault="00C47E7C" w:rsidP="00C47E7C">
      <w:pPr>
        <w:numPr>
          <w:ilvl w:val="0"/>
          <w:numId w:val="10"/>
        </w:numPr>
        <w:tabs>
          <w:tab w:val="clear" w:pos="1361"/>
        </w:tabs>
        <w:spacing w:before="60" w:after="0"/>
        <w:ind w:left="426"/>
        <w:rPr>
          <w:sz w:val="28"/>
          <w:szCs w:val="28"/>
          <w:lang w:val="pt-BR"/>
        </w:rPr>
      </w:pPr>
      <w:r w:rsidRPr="00C47E7C">
        <w:rPr>
          <w:sz w:val="28"/>
          <w:szCs w:val="28"/>
          <w:lang w:val="pt-BR"/>
        </w:rPr>
        <w:t>Tính đến đường khu vực:</w:t>
      </w:r>
      <w:r w:rsidRPr="00C47E7C">
        <w:rPr>
          <w:sz w:val="28"/>
          <w:szCs w:val="28"/>
          <w:lang w:val="pt-BR"/>
        </w:rPr>
        <w:tab/>
      </w:r>
      <w:r w:rsidRPr="00C47E7C">
        <w:rPr>
          <w:sz w:val="28"/>
          <w:szCs w:val="28"/>
          <w:lang w:val="pt-BR"/>
        </w:rPr>
        <w:tab/>
      </w:r>
      <w:r w:rsidRPr="00C47E7C">
        <w:rPr>
          <w:sz w:val="28"/>
          <w:szCs w:val="28"/>
          <w:lang w:val="pt-BR"/>
        </w:rPr>
        <w:tab/>
        <w:t xml:space="preserve">13 % </w:t>
      </w:r>
    </w:p>
    <w:p w:rsidR="00C47E7C" w:rsidRPr="00C47E7C" w:rsidRDefault="00C47E7C" w:rsidP="00C47E7C">
      <w:pPr>
        <w:numPr>
          <w:ilvl w:val="0"/>
          <w:numId w:val="10"/>
        </w:numPr>
        <w:tabs>
          <w:tab w:val="clear" w:pos="1361"/>
        </w:tabs>
        <w:spacing w:before="60" w:after="0"/>
        <w:ind w:left="426"/>
        <w:rPr>
          <w:sz w:val="28"/>
          <w:szCs w:val="28"/>
          <w:lang w:val="pt-BR"/>
        </w:rPr>
      </w:pPr>
      <w:r w:rsidRPr="00C47E7C">
        <w:rPr>
          <w:sz w:val="28"/>
          <w:szCs w:val="28"/>
          <w:lang w:val="pt-BR"/>
        </w:rPr>
        <w:t>Tính đến đường phân khu vực:</w:t>
      </w:r>
      <w:r w:rsidRPr="00C47E7C">
        <w:rPr>
          <w:sz w:val="28"/>
          <w:szCs w:val="28"/>
          <w:lang w:val="pt-BR"/>
        </w:rPr>
        <w:tab/>
        <w:t>18 %.</w:t>
      </w:r>
    </w:p>
    <w:p w:rsidR="00C47E7C" w:rsidRPr="00C47E7C" w:rsidRDefault="00C47E7C" w:rsidP="00C47E7C">
      <w:pPr>
        <w:spacing w:after="0"/>
        <w:rPr>
          <w:sz w:val="28"/>
          <w:szCs w:val="28"/>
          <w:lang w:val="pt-BR"/>
        </w:rPr>
      </w:pPr>
      <w:r w:rsidRPr="00C47E7C">
        <w:rPr>
          <w:sz w:val="28"/>
          <w:szCs w:val="28"/>
          <w:lang w:val="pt-BR"/>
        </w:rPr>
        <w:t xml:space="preserve">Bảng 4.4. Quy định về các loại đường trong đô thị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057"/>
        <w:gridCol w:w="1179"/>
        <w:gridCol w:w="1040"/>
        <w:gridCol w:w="1421"/>
        <w:gridCol w:w="1497"/>
        <w:gridCol w:w="1152"/>
      </w:tblGrid>
      <w:tr w:rsidR="00C47E7C" w:rsidRPr="00C47E7C" w:rsidTr="001613DF">
        <w:trPr>
          <w:trHeight w:val="818"/>
          <w:tblHeader/>
        </w:trPr>
        <w:tc>
          <w:tcPr>
            <w:tcW w:w="1134" w:type="dxa"/>
            <w:tcBorders>
              <w:top w:val="single" w:sz="4" w:space="0" w:color="auto"/>
              <w:left w:val="single" w:sz="4" w:space="0" w:color="auto"/>
              <w:bottom w:val="single" w:sz="4" w:space="0" w:color="auto"/>
              <w:right w:val="single" w:sz="4" w:space="0" w:color="auto"/>
            </w:tcBorders>
            <w:vAlign w:val="center"/>
          </w:tcPr>
          <w:p w:rsidR="00C47E7C" w:rsidRPr="00C47E7C" w:rsidRDefault="00C47E7C" w:rsidP="001613DF">
            <w:pPr>
              <w:spacing w:before="60" w:after="0"/>
              <w:jc w:val="center"/>
              <w:rPr>
                <w:b/>
                <w:sz w:val="28"/>
                <w:szCs w:val="28"/>
              </w:rPr>
            </w:pPr>
            <w:r w:rsidRPr="00C47E7C">
              <w:rPr>
                <w:b/>
                <w:sz w:val="28"/>
                <w:szCs w:val="28"/>
              </w:rPr>
              <w:t>Cấp đường</w:t>
            </w:r>
          </w:p>
        </w:tc>
        <w:tc>
          <w:tcPr>
            <w:tcW w:w="2057" w:type="dxa"/>
            <w:tcBorders>
              <w:top w:val="single" w:sz="4" w:space="0" w:color="auto"/>
              <w:left w:val="single" w:sz="4" w:space="0" w:color="auto"/>
              <w:bottom w:val="single" w:sz="4" w:space="0" w:color="auto"/>
              <w:right w:val="single" w:sz="4" w:space="0" w:color="auto"/>
            </w:tcBorders>
            <w:vAlign w:val="center"/>
          </w:tcPr>
          <w:p w:rsidR="00C47E7C" w:rsidRPr="00C47E7C" w:rsidRDefault="00C47E7C" w:rsidP="001613DF">
            <w:pPr>
              <w:spacing w:before="60" w:after="0"/>
              <w:jc w:val="center"/>
              <w:rPr>
                <w:b/>
                <w:sz w:val="28"/>
                <w:szCs w:val="28"/>
              </w:rPr>
            </w:pPr>
            <w:r w:rsidRPr="00C47E7C">
              <w:rPr>
                <w:b/>
                <w:sz w:val="28"/>
                <w:szCs w:val="28"/>
              </w:rPr>
              <w:t>Loại đường</w:t>
            </w:r>
          </w:p>
        </w:tc>
        <w:tc>
          <w:tcPr>
            <w:tcW w:w="1179"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b/>
                <w:sz w:val="28"/>
                <w:szCs w:val="28"/>
              </w:rPr>
            </w:pPr>
            <w:r w:rsidRPr="00C47E7C">
              <w:rPr>
                <w:b/>
                <w:sz w:val="28"/>
                <w:szCs w:val="28"/>
              </w:rPr>
              <w:t>Tốc độ thiết kế (km/h)</w:t>
            </w:r>
          </w:p>
        </w:tc>
        <w:tc>
          <w:tcPr>
            <w:tcW w:w="1040"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b/>
                <w:sz w:val="28"/>
                <w:szCs w:val="28"/>
              </w:rPr>
            </w:pPr>
            <w:r w:rsidRPr="00C47E7C">
              <w:rPr>
                <w:b/>
                <w:sz w:val="28"/>
                <w:szCs w:val="28"/>
              </w:rPr>
              <w:t>Bề rộng 1 làn xe (m)</w:t>
            </w:r>
          </w:p>
        </w:tc>
        <w:tc>
          <w:tcPr>
            <w:tcW w:w="1421"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b/>
                <w:sz w:val="28"/>
                <w:szCs w:val="28"/>
              </w:rPr>
            </w:pPr>
            <w:r w:rsidRPr="00C47E7C">
              <w:rPr>
                <w:b/>
                <w:sz w:val="28"/>
                <w:szCs w:val="28"/>
              </w:rPr>
              <w:t>Bề rộng của đường (m)</w:t>
            </w:r>
          </w:p>
        </w:tc>
        <w:tc>
          <w:tcPr>
            <w:tcW w:w="1497"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b/>
                <w:sz w:val="28"/>
                <w:szCs w:val="28"/>
              </w:rPr>
            </w:pPr>
            <w:r w:rsidRPr="00C47E7C">
              <w:rPr>
                <w:b/>
                <w:sz w:val="28"/>
                <w:szCs w:val="28"/>
              </w:rPr>
              <w:t>Khoảng cách hai đường (m)</w:t>
            </w:r>
          </w:p>
        </w:tc>
        <w:tc>
          <w:tcPr>
            <w:tcW w:w="1152"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b/>
                <w:sz w:val="28"/>
                <w:szCs w:val="28"/>
              </w:rPr>
            </w:pPr>
            <w:r w:rsidRPr="00C47E7C">
              <w:rPr>
                <w:b/>
                <w:sz w:val="28"/>
                <w:szCs w:val="28"/>
              </w:rPr>
              <w:t>Mật độ đường km/km</w:t>
            </w:r>
            <w:r w:rsidRPr="00C47E7C">
              <w:rPr>
                <w:b/>
                <w:sz w:val="28"/>
                <w:szCs w:val="28"/>
                <w:vertAlign w:val="superscript"/>
              </w:rPr>
              <w:t>2</w:t>
            </w:r>
          </w:p>
        </w:tc>
      </w:tr>
      <w:tr w:rsidR="00C47E7C" w:rsidRPr="00C47E7C" w:rsidTr="001613DF">
        <w:trPr>
          <w:cantSplit/>
        </w:trPr>
        <w:tc>
          <w:tcPr>
            <w:tcW w:w="1134" w:type="dxa"/>
            <w:vMerge w:val="restart"/>
            <w:tcBorders>
              <w:top w:val="single" w:sz="4" w:space="0" w:color="auto"/>
              <w:left w:val="single" w:sz="4" w:space="0" w:color="auto"/>
              <w:bottom w:val="single" w:sz="4" w:space="0" w:color="auto"/>
              <w:right w:val="single" w:sz="4" w:space="0" w:color="auto"/>
            </w:tcBorders>
            <w:vAlign w:val="center"/>
          </w:tcPr>
          <w:p w:rsidR="00C47E7C" w:rsidRPr="00C47E7C" w:rsidRDefault="00C47E7C" w:rsidP="001613DF">
            <w:pPr>
              <w:spacing w:before="60" w:after="0"/>
              <w:jc w:val="center"/>
              <w:rPr>
                <w:sz w:val="28"/>
                <w:szCs w:val="28"/>
              </w:rPr>
            </w:pPr>
            <w:r w:rsidRPr="00C47E7C">
              <w:rPr>
                <w:sz w:val="28"/>
                <w:szCs w:val="28"/>
              </w:rPr>
              <w:t xml:space="preserve">Cấp </w:t>
            </w:r>
          </w:p>
          <w:p w:rsidR="00C47E7C" w:rsidRPr="00C47E7C" w:rsidRDefault="00C47E7C" w:rsidP="001613DF">
            <w:pPr>
              <w:spacing w:before="60" w:after="0"/>
              <w:jc w:val="center"/>
              <w:rPr>
                <w:sz w:val="28"/>
                <w:szCs w:val="28"/>
              </w:rPr>
            </w:pPr>
            <w:r w:rsidRPr="00C47E7C">
              <w:rPr>
                <w:sz w:val="28"/>
                <w:szCs w:val="28"/>
              </w:rPr>
              <w:t>đô thị</w:t>
            </w:r>
            <w:r w:rsidRPr="00C47E7C">
              <w:rPr>
                <w:sz w:val="28"/>
                <w:szCs w:val="28"/>
                <w:vertAlign w:val="superscript"/>
              </w:rPr>
              <w:t>(**)</w:t>
            </w:r>
          </w:p>
        </w:tc>
        <w:tc>
          <w:tcPr>
            <w:tcW w:w="2057"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left"/>
              <w:rPr>
                <w:sz w:val="28"/>
                <w:szCs w:val="28"/>
              </w:rPr>
            </w:pPr>
            <w:r w:rsidRPr="00C47E7C">
              <w:rPr>
                <w:sz w:val="28"/>
                <w:szCs w:val="28"/>
              </w:rPr>
              <w:t>1.Đường cao tốc đô thị</w:t>
            </w:r>
          </w:p>
        </w:tc>
        <w:tc>
          <w:tcPr>
            <w:tcW w:w="1179"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rPr>
            </w:pPr>
          </w:p>
        </w:tc>
        <w:tc>
          <w:tcPr>
            <w:tcW w:w="1040"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rPr>
            </w:pPr>
          </w:p>
        </w:tc>
        <w:tc>
          <w:tcPr>
            <w:tcW w:w="1421"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rPr>
            </w:pPr>
          </w:p>
        </w:tc>
        <w:tc>
          <w:tcPr>
            <w:tcW w:w="1497"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rPr>
            </w:pPr>
            <w:r w:rsidRPr="00C47E7C">
              <w:rPr>
                <w:sz w:val="28"/>
                <w:szCs w:val="28"/>
              </w:rPr>
              <w:t>4.800</w:t>
            </w:r>
            <w:r w:rsidRPr="00C47E7C">
              <w:rPr>
                <w:sz w:val="28"/>
                <w:szCs w:val="28"/>
              </w:rPr>
              <w:sym w:font="Symbol" w:char="F0B8"/>
            </w:r>
            <w:r w:rsidRPr="00C47E7C">
              <w:rPr>
                <w:sz w:val="28"/>
                <w:szCs w:val="28"/>
              </w:rPr>
              <w:t>8.000</w:t>
            </w:r>
          </w:p>
        </w:tc>
        <w:tc>
          <w:tcPr>
            <w:tcW w:w="1152"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rPr>
            </w:pPr>
            <w:r w:rsidRPr="00C47E7C">
              <w:rPr>
                <w:sz w:val="28"/>
                <w:szCs w:val="28"/>
              </w:rPr>
              <w:t>0,4</w:t>
            </w:r>
            <w:r w:rsidRPr="00C47E7C">
              <w:rPr>
                <w:sz w:val="28"/>
                <w:szCs w:val="28"/>
              </w:rPr>
              <w:sym w:font="Symbol" w:char="F0B8"/>
            </w:r>
            <w:r w:rsidRPr="00C47E7C">
              <w:rPr>
                <w:sz w:val="28"/>
                <w:szCs w:val="28"/>
              </w:rPr>
              <w:t>0,25</w:t>
            </w:r>
          </w:p>
        </w:tc>
      </w:tr>
      <w:tr w:rsidR="00C47E7C" w:rsidRPr="00C47E7C" w:rsidTr="001613DF">
        <w:trPr>
          <w:cantSplit/>
        </w:trPr>
        <w:tc>
          <w:tcPr>
            <w:tcW w:w="1134" w:type="dxa"/>
            <w:vMerge/>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rPr>
            </w:pPr>
          </w:p>
        </w:tc>
        <w:tc>
          <w:tcPr>
            <w:tcW w:w="2057"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left"/>
              <w:rPr>
                <w:sz w:val="28"/>
                <w:szCs w:val="28"/>
              </w:rPr>
            </w:pPr>
            <w:r w:rsidRPr="00C47E7C">
              <w:rPr>
                <w:sz w:val="28"/>
                <w:szCs w:val="28"/>
              </w:rPr>
              <w:t>- Cấp 100</w:t>
            </w:r>
          </w:p>
        </w:tc>
        <w:tc>
          <w:tcPr>
            <w:tcW w:w="1179"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rPr>
            </w:pPr>
            <w:r w:rsidRPr="00C47E7C">
              <w:rPr>
                <w:sz w:val="28"/>
                <w:szCs w:val="28"/>
              </w:rPr>
              <w:t>100</w:t>
            </w:r>
          </w:p>
        </w:tc>
        <w:tc>
          <w:tcPr>
            <w:tcW w:w="1040"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rPr>
            </w:pPr>
            <w:r w:rsidRPr="00C47E7C">
              <w:rPr>
                <w:sz w:val="28"/>
                <w:szCs w:val="28"/>
              </w:rPr>
              <w:t>3,75</w:t>
            </w:r>
          </w:p>
        </w:tc>
        <w:tc>
          <w:tcPr>
            <w:tcW w:w="1421"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rPr>
            </w:pPr>
            <w:r w:rsidRPr="00C47E7C">
              <w:rPr>
                <w:sz w:val="28"/>
                <w:szCs w:val="28"/>
              </w:rPr>
              <w:t>27</w:t>
            </w:r>
            <w:r w:rsidRPr="00C47E7C">
              <w:rPr>
                <w:sz w:val="28"/>
                <w:szCs w:val="28"/>
              </w:rPr>
              <w:sym w:font="Symbol" w:char="F0B8"/>
            </w:r>
            <w:r w:rsidRPr="00C47E7C">
              <w:rPr>
                <w:sz w:val="28"/>
                <w:szCs w:val="28"/>
              </w:rPr>
              <w:t>110</w:t>
            </w:r>
          </w:p>
        </w:tc>
        <w:tc>
          <w:tcPr>
            <w:tcW w:w="1497"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rPr>
            </w:pPr>
            <w:r w:rsidRPr="00C47E7C">
              <w:rPr>
                <w:sz w:val="28"/>
                <w:szCs w:val="28"/>
              </w:rPr>
              <w:t>-</w:t>
            </w:r>
          </w:p>
        </w:tc>
        <w:tc>
          <w:tcPr>
            <w:tcW w:w="1152"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rPr>
            </w:pPr>
          </w:p>
        </w:tc>
      </w:tr>
      <w:tr w:rsidR="00C47E7C" w:rsidRPr="00C47E7C" w:rsidTr="001613DF">
        <w:trPr>
          <w:cantSplit/>
        </w:trPr>
        <w:tc>
          <w:tcPr>
            <w:tcW w:w="1134" w:type="dxa"/>
            <w:vMerge/>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rPr>
            </w:pPr>
          </w:p>
        </w:tc>
        <w:tc>
          <w:tcPr>
            <w:tcW w:w="2057"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left"/>
              <w:rPr>
                <w:sz w:val="28"/>
                <w:szCs w:val="28"/>
              </w:rPr>
            </w:pPr>
            <w:r w:rsidRPr="00C47E7C">
              <w:rPr>
                <w:sz w:val="28"/>
                <w:szCs w:val="28"/>
              </w:rPr>
              <w:t>- Cấp 80</w:t>
            </w:r>
          </w:p>
        </w:tc>
        <w:tc>
          <w:tcPr>
            <w:tcW w:w="1179"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rPr>
            </w:pPr>
            <w:r w:rsidRPr="00C47E7C">
              <w:rPr>
                <w:sz w:val="28"/>
                <w:szCs w:val="28"/>
              </w:rPr>
              <w:t>80</w:t>
            </w:r>
          </w:p>
        </w:tc>
        <w:tc>
          <w:tcPr>
            <w:tcW w:w="1040"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rPr>
            </w:pPr>
            <w:r w:rsidRPr="00C47E7C">
              <w:rPr>
                <w:sz w:val="28"/>
                <w:szCs w:val="28"/>
              </w:rPr>
              <w:t>3,75</w:t>
            </w:r>
          </w:p>
        </w:tc>
        <w:tc>
          <w:tcPr>
            <w:tcW w:w="1421"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rPr>
            </w:pPr>
            <w:r w:rsidRPr="00C47E7C">
              <w:rPr>
                <w:sz w:val="28"/>
                <w:szCs w:val="28"/>
              </w:rPr>
              <w:t>27</w:t>
            </w:r>
            <w:r w:rsidRPr="00C47E7C">
              <w:rPr>
                <w:sz w:val="28"/>
                <w:szCs w:val="28"/>
              </w:rPr>
              <w:sym w:font="Symbol" w:char="F0B8"/>
            </w:r>
            <w:r w:rsidRPr="00C47E7C">
              <w:rPr>
                <w:sz w:val="28"/>
                <w:szCs w:val="28"/>
              </w:rPr>
              <w:t>90</w:t>
            </w:r>
          </w:p>
        </w:tc>
        <w:tc>
          <w:tcPr>
            <w:tcW w:w="1497"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rPr>
            </w:pPr>
            <w:r w:rsidRPr="00C47E7C">
              <w:rPr>
                <w:sz w:val="28"/>
                <w:szCs w:val="28"/>
              </w:rPr>
              <w:t>-</w:t>
            </w:r>
          </w:p>
        </w:tc>
        <w:tc>
          <w:tcPr>
            <w:tcW w:w="1152"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rPr>
            </w:pPr>
          </w:p>
        </w:tc>
      </w:tr>
      <w:tr w:rsidR="00C47E7C" w:rsidRPr="00C47E7C" w:rsidTr="001613DF">
        <w:trPr>
          <w:cantSplit/>
        </w:trPr>
        <w:tc>
          <w:tcPr>
            <w:tcW w:w="1134" w:type="dxa"/>
            <w:vMerge/>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rPr>
            </w:pPr>
          </w:p>
        </w:tc>
        <w:tc>
          <w:tcPr>
            <w:tcW w:w="2057"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left"/>
              <w:rPr>
                <w:sz w:val="28"/>
                <w:szCs w:val="28"/>
              </w:rPr>
            </w:pPr>
            <w:r w:rsidRPr="00C47E7C">
              <w:rPr>
                <w:sz w:val="28"/>
                <w:szCs w:val="28"/>
              </w:rPr>
              <w:t>2. Đường trục chính đô thị</w:t>
            </w:r>
          </w:p>
        </w:tc>
        <w:tc>
          <w:tcPr>
            <w:tcW w:w="1179"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rPr>
            </w:pPr>
            <w:r w:rsidRPr="00C47E7C">
              <w:rPr>
                <w:sz w:val="28"/>
                <w:szCs w:val="28"/>
              </w:rPr>
              <w:t>80</w:t>
            </w:r>
            <w:r w:rsidRPr="00C47E7C">
              <w:rPr>
                <w:sz w:val="28"/>
                <w:szCs w:val="28"/>
              </w:rPr>
              <w:sym w:font="Symbol" w:char="F0B8"/>
            </w:r>
            <w:r w:rsidRPr="00C47E7C">
              <w:rPr>
                <w:sz w:val="28"/>
                <w:szCs w:val="28"/>
              </w:rPr>
              <w:t>100</w:t>
            </w:r>
          </w:p>
        </w:tc>
        <w:tc>
          <w:tcPr>
            <w:tcW w:w="1040"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rPr>
            </w:pPr>
            <w:r w:rsidRPr="00C47E7C">
              <w:rPr>
                <w:sz w:val="28"/>
                <w:szCs w:val="28"/>
              </w:rPr>
              <w:t>3,75</w:t>
            </w:r>
          </w:p>
        </w:tc>
        <w:tc>
          <w:tcPr>
            <w:tcW w:w="1421"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rPr>
            </w:pPr>
            <w:r w:rsidRPr="00C47E7C">
              <w:rPr>
                <w:sz w:val="28"/>
                <w:szCs w:val="28"/>
              </w:rPr>
              <w:t>30</w:t>
            </w:r>
            <w:r w:rsidRPr="00C47E7C">
              <w:rPr>
                <w:sz w:val="28"/>
                <w:szCs w:val="28"/>
              </w:rPr>
              <w:sym w:font="Symbol" w:char="F0B8"/>
            </w:r>
            <w:r w:rsidRPr="00C47E7C">
              <w:rPr>
                <w:sz w:val="28"/>
                <w:szCs w:val="28"/>
              </w:rPr>
              <w:t xml:space="preserve">80 </w:t>
            </w:r>
            <w:r w:rsidRPr="00C47E7C">
              <w:rPr>
                <w:sz w:val="28"/>
                <w:szCs w:val="28"/>
                <w:vertAlign w:val="superscript"/>
              </w:rPr>
              <w:t>(*)</w:t>
            </w:r>
          </w:p>
        </w:tc>
        <w:tc>
          <w:tcPr>
            <w:tcW w:w="1497"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rPr>
            </w:pPr>
            <w:r w:rsidRPr="00C47E7C">
              <w:rPr>
                <w:sz w:val="28"/>
                <w:szCs w:val="28"/>
              </w:rPr>
              <w:t>2400</w:t>
            </w:r>
            <w:r w:rsidRPr="00C47E7C">
              <w:rPr>
                <w:sz w:val="28"/>
                <w:szCs w:val="28"/>
              </w:rPr>
              <w:sym w:font="Symbol" w:char="F0B8"/>
            </w:r>
            <w:r w:rsidRPr="00C47E7C">
              <w:rPr>
                <w:sz w:val="28"/>
                <w:szCs w:val="28"/>
              </w:rPr>
              <w:t>4000</w:t>
            </w:r>
          </w:p>
        </w:tc>
        <w:tc>
          <w:tcPr>
            <w:tcW w:w="1152"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rPr>
            </w:pPr>
            <w:r w:rsidRPr="00C47E7C">
              <w:rPr>
                <w:sz w:val="28"/>
                <w:szCs w:val="28"/>
              </w:rPr>
              <w:t>0,83</w:t>
            </w:r>
            <w:r w:rsidRPr="00C47E7C">
              <w:rPr>
                <w:sz w:val="28"/>
                <w:szCs w:val="28"/>
              </w:rPr>
              <w:sym w:font="Symbol" w:char="F0B8"/>
            </w:r>
            <w:r w:rsidRPr="00C47E7C">
              <w:rPr>
                <w:sz w:val="28"/>
                <w:szCs w:val="28"/>
              </w:rPr>
              <w:t>0,5</w:t>
            </w:r>
          </w:p>
        </w:tc>
      </w:tr>
      <w:tr w:rsidR="00C47E7C" w:rsidRPr="00C47E7C" w:rsidTr="001613DF">
        <w:trPr>
          <w:cantSplit/>
        </w:trPr>
        <w:tc>
          <w:tcPr>
            <w:tcW w:w="1134" w:type="dxa"/>
            <w:vMerge/>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rPr>
            </w:pPr>
          </w:p>
        </w:tc>
        <w:tc>
          <w:tcPr>
            <w:tcW w:w="2057"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left"/>
              <w:rPr>
                <w:sz w:val="28"/>
                <w:szCs w:val="28"/>
              </w:rPr>
            </w:pPr>
            <w:r w:rsidRPr="00C47E7C">
              <w:rPr>
                <w:sz w:val="28"/>
                <w:szCs w:val="28"/>
              </w:rPr>
              <w:t>3. Đường chính đô thị</w:t>
            </w:r>
          </w:p>
        </w:tc>
        <w:tc>
          <w:tcPr>
            <w:tcW w:w="1179"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rPr>
            </w:pPr>
            <w:r w:rsidRPr="00C47E7C">
              <w:rPr>
                <w:sz w:val="28"/>
                <w:szCs w:val="28"/>
              </w:rPr>
              <w:t>80</w:t>
            </w:r>
            <w:r w:rsidRPr="00C47E7C">
              <w:rPr>
                <w:sz w:val="28"/>
                <w:szCs w:val="28"/>
              </w:rPr>
              <w:sym w:font="Symbol" w:char="F0B8"/>
            </w:r>
            <w:r w:rsidRPr="00C47E7C">
              <w:rPr>
                <w:sz w:val="28"/>
                <w:szCs w:val="28"/>
              </w:rPr>
              <w:t>100</w:t>
            </w:r>
          </w:p>
        </w:tc>
        <w:tc>
          <w:tcPr>
            <w:tcW w:w="1040"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rPr>
            </w:pPr>
            <w:r w:rsidRPr="00C47E7C">
              <w:rPr>
                <w:sz w:val="28"/>
                <w:szCs w:val="28"/>
              </w:rPr>
              <w:t>3,75</w:t>
            </w:r>
          </w:p>
        </w:tc>
        <w:tc>
          <w:tcPr>
            <w:tcW w:w="1421"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rPr>
            </w:pPr>
            <w:r w:rsidRPr="00C47E7C">
              <w:rPr>
                <w:sz w:val="28"/>
                <w:szCs w:val="28"/>
              </w:rPr>
              <w:t>30</w:t>
            </w:r>
            <w:r w:rsidRPr="00C47E7C">
              <w:rPr>
                <w:sz w:val="28"/>
                <w:szCs w:val="28"/>
              </w:rPr>
              <w:sym w:font="Symbol" w:char="F0B8"/>
            </w:r>
            <w:r w:rsidRPr="00C47E7C">
              <w:rPr>
                <w:sz w:val="28"/>
                <w:szCs w:val="28"/>
              </w:rPr>
              <w:t xml:space="preserve">70 </w:t>
            </w:r>
            <w:r w:rsidRPr="00C47E7C">
              <w:rPr>
                <w:sz w:val="28"/>
                <w:szCs w:val="28"/>
                <w:vertAlign w:val="superscript"/>
              </w:rPr>
              <w:t>(*)</w:t>
            </w:r>
          </w:p>
        </w:tc>
        <w:tc>
          <w:tcPr>
            <w:tcW w:w="1497"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rPr>
            </w:pPr>
            <w:r w:rsidRPr="00C47E7C">
              <w:rPr>
                <w:sz w:val="28"/>
                <w:szCs w:val="28"/>
              </w:rPr>
              <w:t>1200</w:t>
            </w:r>
            <w:r w:rsidRPr="00C47E7C">
              <w:rPr>
                <w:sz w:val="28"/>
                <w:szCs w:val="28"/>
              </w:rPr>
              <w:sym w:font="Symbol" w:char="F0B8"/>
            </w:r>
            <w:r w:rsidRPr="00C47E7C">
              <w:rPr>
                <w:sz w:val="28"/>
                <w:szCs w:val="28"/>
              </w:rPr>
              <w:t>2000</w:t>
            </w:r>
          </w:p>
        </w:tc>
        <w:tc>
          <w:tcPr>
            <w:tcW w:w="1152"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rPr>
            </w:pPr>
            <w:r w:rsidRPr="00C47E7C">
              <w:rPr>
                <w:sz w:val="28"/>
                <w:szCs w:val="28"/>
              </w:rPr>
              <w:t>1,5</w:t>
            </w:r>
            <w:r w:rsidRPr="00C47E7C">
              <w:rPr>
                <w:sz w:val="28"/>
                <w:szCs w:val="28"/>
              </w:rPr>
              <w:sym w:font="Symbol" w:char="F0B8"/>
            </w:r>
            <w:r w:rsidRPr="00C47E7C">
              <w:rPr>
                <w:sz w:val="28"/>
                <w:szCs w:val="28"/>
              </w:rPr>
              <w:t>1,0</w:t>
            </w:r>
          </w:p>
        </w:tc>
      </w:tr>
      <w:tr w:rsidR="00C47E7C" w:rsidRPr="00C47E7C" w:rsidTr="001613DF">
        <w:trPr>
          <w:cantSplit/>
          <w:trHeight w:val="342"/>
        </w:trPr>
        <w:tc>
          <w:tcPr>
            <w:tcW w:w="1134" w:type="dxa"/>
            <w:vMerge/>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rPr>
            </w:pPr>
          </w:p>
        </w:tc>
        <w:tc>
          <w:tcPr>
            <w:tcW w:w="2057"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left"/>
              <w:rPr>
                <w:sz w:val="28"/>
                <w:szCs w:val="28"/>
                <w:lang w:val="pt-BR"/>
              </w:rPr>
            </w:pPr>
            <w:r w:rsidRPr="00C47E7C">
              <w:rPr>
                <w:sz w:val="28"/>
                <w:szCs w:val="28"/>
                <w:lang w:val="pt-BR"/>
              </w:rPr>
              <w:t>4. Đường liên khu vực</w:t>
            </w:r>
          </w:p>
        </w:tc>
        <w:tc>
          <w:tcPr>
            <w:tcW w:w="1179"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rPr>
            </w:pPr>
            <w:r w:rsidRPr="00C47E7C">
              <w:rPr>
                <w:sz w:val="28"/>
                <w:szCs w:val="28"/>
              </w:rPr>
              <w:t>60</w:t>
            </w:r>
            <w:r w:rsidRPr="00C47E7C">
              <w:rPr>
                <w:sz w:val="28"/>
                <w:szCs w:val="28"/>
              </w:rPr>
              <w:sym w:font="Symbol" w:char="F0B8"/>
            </w:r>
            <w:r w:rsidRPr="00C47E7C">
              <w:rPr>
                <w:sz w:val="28"/>
                <w:szCs w:val="28"/>
              </w:rPr>
              <w:t>80</w:t>
            </w:r>
          </w:p>
        </w:tc>
        <w:tc>
          <w:tcPr>
            <w:tcW w:w="1040"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rPr>
            </w:pPr>
            <w:r w:rsidRPr="00C47E7C">
              <w:rPr>
                <w:sz w:val="28"/>
                <w:szCs w:val="28"/>
              </w:rPr>
              <w:t>3,75</w:t>
            </w:r>
          </w:p>
        </w:tc>
        <w:tc>
          <w:tcPr>
            <w:tcW w:w="1421"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rPr>
            </w:pPr>
            <w:r w:rsidRPr="00C47E7C">
              <w:rPr>
                <w:sz w:val="28"/>
                <w:szCs w:val="28"/>
              </w:rPr>
              <w:t>30</w:t>
            </w:r>
            <w:r w:rsidRPr="00C47E7C">
              <w:rPr>
                <w:sz w:val="28"/>
                <w:szCs w:val="28"/>
              </w:rPr>
              <w:sym w:font="Symbol" w:char="F0B8"/>
            </w:r>
            <w:r w:rsidRPr="00C47E7C">
              <w:rPr>
                <w:sz w:val="28"/>
                <w:szCs w:val="28"/>
              </w:rPr>
              <w:t>50</w:t>
            </w:r>
          </w:p>
        </w:tc>
        <w:tc>
          <w:tcPr>
            <w:tcW w:w="1497"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rPr>
            </w:pPr>
            <w:r w:rsidRPr="00C47E7C">
              <w:rPr>
                <w:sz w:val="28"/>
                <w:szCs w:val="28"/>
              </w:rPr>
              <w:t>600</w:t>
            </w:r>
            <w:r w:rsidRPr="00C47E7C">
              <w:rPr>
                <w:sz w:val="28"/>
                <w:szCs w:val="28"/>
              </w:rPr>
              <w:sym w:font="Symbol" w:char="F0B8"/>
            </w:r>
            <w:r w:rsidRPr="00C47E7C">
              <w:rPr>
                <w:sz w:val="28"/>
                <w:szCs w:val="28"/>
              </w:rPr>
              <w:t>1000</w:t>
            </w:r>
          </w:p>
        </w:tc>
        <w:tc>
          <w:tcPr>
            <w:tcW w:w="1152"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rPr>
            </w:pPr>
            <w:r w:rsidRPr="00C47E7C">
              <w:rPr>
                <w:sz w:val="28"/>
                <w:szCs w:val="28"/>
              </w:rPr>
              <w:t>3,3</w:t>
            </w:r>
            <w:r w:rsidRPr="00C47E7C">
              <w:rPr>
                <w:sz w:val="28"/>
                <w:szCs w:val="28"/>
              </w:rPr>
              <w:sym w:font="Symbol" w:char="F0B8"/>
            </w:r>
            <w:r w:rsidRPr="00C47E7C">
              <w:rPr>
                <w:sz w:val="28"/>
                <w:szCs w:val="28"/>
              </w:rPr>
              <w:t>2,0</w:t>
            </w:r>
          </w:p>
        </w:tc>
      </w:tr>
      <w:tr w:rsidR="00C47E7C" w:rsidRPr="00C47E7C" w:rsidTr="001613DF">
        <w:trPr>
          <w:cantSplit/>
        </w:trPr>
        <w:tc>
          <w:tcPr>
            <w:tcW w:w="1134" w:type="dxa"/>
            <w:vMerge w:val="restart"/>
            <w:tcBorders>
              <w:top w:val="single" w:sz="4" w:space="0" w:color="auto"/>
              <w:left w:val="single" w:sz="4" w:space="0" w:color="auto"/>
              <w:bottom w:val="single" w:sz="4" w:space="0" w:color="auto"/>
              <w:right w:val="single" w:sz="4" w:space="0" w:color="auto"/>
            </w:tcBorders>
            <w:vAlign w:val="center"/>
          </w:tcPr>
          <w:p w:rsidR="00C47E7C" w:rsidRPr="00C47E7C" w:rsidRDefault="00C47E7C" w:rsidP="001613DF">
            <w:pPr>
              <w:spacing w:before="60" w:after="0"/>
              <w:jc w:val="center"/>
              <w:rPr>
                <w:sz w:val="28"/>
                <w:szCs w:val="28"/>
              </w:rPr>
            </w:pPr>
            <w:r w:rsidRPr="00C47E7C">
              <w:rPr>
                <w:sz w:val="28"/>
                <w:szCs w:val="28"/>
              </w:rPr>
              <w:t>Cấp        khu vực</w:t>
            </w:r>
          </w:p>
        </w:tc>
        <w:tc>
          <w:tcPr>
            <w:tcW w:w="2057"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left"/>
              <w:rPr>
                <w:sz w:val="28"/>
                <w:szCs w:val="28"/>
              </w:rPr>
            </w:pPr>
            <w:r w:rsidRPr="00C47E7C">
              <w:rPr>
                <w:sz w:val="28"/>
                <w:szCs w:val="28"/>
              </w:rPr>
              <w:t>5. Đường chính khu vực</w:t>
            </w:r>
          </w:p>
        </w:tc>
        <w:tc>
          <w:tcPr>
            <w:tcW w:w="1179"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rPr>
            </w:pPr>
            <w:r w:rsidRPr="00C47E7C">
              <w:rPr>
                <w:sz w:val="28"/>
                <w:szCs w:val="28"/>
              </w:rPr>
              <w:t>50</w:t>
            </w:r>
            <w:r w:rsidRPr="00C47E7C">
              <w:rPr>
                <w:sz w:val="28"/>
                <w:szCs w:val="28"/>
              </w:rPr>
              <w:sym w:font="Symbol" w:char="F0B8"/>
            </w:r>
            <w:r w:rsidRPr="00C47E7C">
              <w:rPr>
                <w:sz w:val="28"/>
                <w:szCs w:val="28"/>
              </w:rPr>
              <w:t>60</w:t>
            </w:r>
          </w:p>
        </w:tc>
        <w:tc>
          <w:tcPr>
            <w:tcW w:w="1040"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rPr>
            </w:pPr>
            <w:r w:rsidRPr="00C47E7C">
              <w:rPr>
                <w:sz w:val="28"/>
                <w:szCs w:val="28"/>
              </w:rPr>
              <w:t>3,5</w:t>
            </w:r>
          </w:p>
        </w:tc>
        <w:tc>
          <w:tcPr>
            <w:tcW w:w="1421"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rPr>
            </w:pPr>
            <w:r w:rsidRPr="00C47E7C">
              <w:rPr>
                <w:sz w:val="28"/>
                <w:szCs w:val="28"/>
              </w:rPr>
              <w:t>22</w:t>
            </w:r>
            <w:r w:rsidRPr="00C47E7C">
              <w:rPr>
                <w:sz w:val="28"/>
                <w:szCs w:val="28"/>
              </w:rPr>
              <w:sym w:font="Symbol" w:char="F0B8"/>
            </w:r>
            <w:r w:rsidRPr="00C47E7C">
              <w:rPr>
                <w:sz w:val="28"/>
                <w:szCs w:val="28"/>
              </w:rPr>
              <w:t>35</w:t>
            </w:r>
          </w:p>
        </w:tc>
        <w:tc>
          <w:tcPr>
            <w:tcW w:w="1497"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rPr>
            </w:pPr>
            <w:r w:rsidRPr="00C47E7C">
              <w:rPr>
                <w:sz w:val="28"/>
                <w:szCs w:val="28"/>
              </w:rPr>
              <w:t>300</w:t>
            </w:r>
            <w:r w:rsidRPr="00C47E7C">
              <w:rPr>
                <w:sz w:val="28"/>
                <w:szCs w:val="28"/>
              </w:rPr>
              <w:sym w:font="Symbol" w:char="F0B8"/>
            </w:r>
            <w:r w:rsidRPr="00C47E7C">
              <w:rPr>
                <w:sz w:val="28"/>
                <w:szCs w:val="28"/>
              </w:rPr>
              <w:t>500</w:t>
            </w:r>
          </w:p>
        </w:tc>
        <w:tc>
          <w:tcPr>
            <w:tcW w:w="1152"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rPr>
            </w:pPr>
            <w:r w:rsidRPr="00C47E7C">
              <w:rPr>
                <w:sz w:val="28"/>
                <w:szCs w:val="28"/>
              </w:rPr>
              <w:t>6,5</w:t>
            </w:r>
            <w:r w:rsidRPr="00C47E7C">
              <w:rPr>
                <w:sz w:val="28"/>
                <w:szCs w:val="28"/>
              </w:rPr>
              <w:sym w:font="Symbol" w:char="F0B8"/>
            </w:r>
            <w:r w:rsidRPr="00C47E7C">
              <w:rPr>
                <w:sz w:val="28"/>
                <w:szCs w:val="28"/>
              </w:rPr>
              <w:t>4,0</w:t>
            </w:r>
          </w:p>
        </w:tc>
      </w:tr>
      <w:tr w:rsidR="00C47E7C" w:rsidRPr="00C47E7C" w:rsidTr="001613DF">
        <w:trPr>
          <w:cantSplit/>
        </w:trPr>
        <w:tc>
          <w:tcPr>
            <w:tcW w:w="1134" w:type="dxa"/>
            <w:vMerge/>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rPr>
            </w:pPr>
          </w:p>
        </w:tc>
        <w:tc>
          <w:tcPr>
            <w:tcW w:w="2057"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left"/>
              <w:rPr>
                <w:sz w:val="28"/>
                <w:szCs w:val="28"/>
              </w:rPr>
            </w:pPr>
            <w:r w:rsidRPr="00C47E7C">
              <w:rPr>
                <w:sz w:val="28"/>
                <w:szCs w:val="28"/>
              </w:rPr>
              <w:t>6. Đường khu vực</w:t>
            </w:r>
          </w:p>
        </w:tc>
        <w:tc>
          <w:tcPr>
            <w:tcW w:w="1179"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rPr>
            </w:pPr>
            <w:r w:rsidRPr="00C47E7C">
              <w:rPr>
                <w:sz w:val="28"/>
                <w:szCs w:val="28"/>
              </w:rPr>
              <w:t>40</w:t>
            </w:r>
            <w:r w:rsidRPr="00C47E7C">
              <w:rPr>
                <w:sz w:val="28"/>
                <w:szCs w:val="28"/>
              </w:rPr>
              <w:sym w:font="Symbol" w:char="F0B8"/>
            </w:r>
            <w:r w:rsidRPr="00C47E7C">
              <w:rPr>
                <w:sz w:val="28"/>
                <w:szCs w:val="28"/>
              </w:rPr>
              <w:t>50</w:t>
            </w:r>
          </w:p>
        </w:tc>
        <w:tc>
          <w:tcPr>
            <w:tcW w:w="1040"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rPr>
            </w:pPr>
            <w:r w:rsidRPr="00C47E7C">
              <w:rPr>
                <w:sz w:val="28"/>
                <w:szCs w:val="28"/>
              </w:rPr>
              <w:t>3,5</w:t>
            </w:r>
          </w:p>
        </w:tc>
        <w:tc>
          <w:tcPr>
            <w:tcW w:w="1421"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rPr>
            </w:pPr>
            <w:r w:rsidRPr="00C47E7C">
              <w:rPr>
                <w:sz w:val="28"/>
                <w:szCs w:val="28"/>
              </w:rPr>
              <w:t>16</w:t>
            </w:r>
            <w:r w:rsidRPr="00C47E7C">
              <w:rPr>
                <w:sz w:val="28"/>
                <w:szCs w:val="28"/>
              </w:rPr>
              <w:sym w:font="Symbol" w:char="F0B8"/>
            </w:r>
            <w:r w:rsidRPr="00C47E7C">
              <w:rPr>
                <w:sz w:val="28"/>
                <w:szCs w:val="28"/>
              </w:rPr>
              <w:t>25</w:t>
            </w:r>
          </w:p>
        </w:tc>
        <w:tc>
          <w:tcPr>
            <w:tcW w:w="1497"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rPr>
            </w:pPr>
            <w:r w:rsidRPr="00C47E7C">
              <w:rPr>
                <w:sz w:val="28"/>
                <w:szCs w:val="28"/>
              </w:rPr>
              <w:t>250</w:t>
            </w:r>
            <w:r w:rsidRPr="00C47E7C">
              <w:rPr>
                <w:sz w:val="28"/>
                <w:szCs w:val="28"/>
              </w:rPr>
              <w:sym w:font="Symbol" w:char="F0B8"/>
            </w:r>
            <w:r w:rsidRPr="00C47E7C">
              <w:rPr>
                <w:sz w:val="28"/>
                <w:szCs w:val="28"/>
              </w:rPr>
              <w:t>300</w:t>
            </w:r>
          </w:p>
        </w:tc>
        <w:tc>
          <w:tcPr>
            <w:tcW w:w="1152"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rPr>
            </w:pPr>
            <w:r w:rsidRPr="00C47E7C">
              <w:rPr>
                <w:sz w:val="28"/>
                <w:szCs w:val="28"/>
              </w:rPr>
              <w:t>8,0</w:t>
            </w:r>
            <w:r w:rsidRPr="00C47E7C">
              <w:rPr>
                <w:sz w:val="28"/>
                <w:szCs w:val="28"/>
              </w:rPr>
              <w:sym w:font="Symbol" w:char="F0B8"/>
            </w:r>
            <w:r w:rsidRPr="00C47E7C">
              <w:rPr>
                <w:sz w:val="28"/>
                <w:szCs w:val="28"/>
              </w:rPr>
              <w:t>6,5</w:t>
            </w:r>
          </w:p>
        </w:tc>
      </w:tr>
      <w:tr w:rsidR="00C47E7C" w:rsidRPr="00C47E7C" w:rsidTr="001613DF">
        <w:trPr>
          <w:cantSplit/>
        </w:trPr>
        <w:tc>
          <w:tcPr>
            <w:tcW w:w="1134" w:type="dxa"/>
            <w:vMerge w:val="restart"/>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rPr>
            </w:pPr>
          </w:p>
          <w:p w:rsidR="00C47E7C" w:rsidRPr="00C47E7C" w:rsidRDefault="00C47E7C" w:rsidP="001613DF">
            <w:pPr>
              <w:spacing w:before="60" w:after="0"/>
              <w:jc w:val="center"/>
              <w:rPr>
                <w:sz w:val="28"/>
                <w:szCs w:val="28"/>
              </w:rPr>
            </w:pPr>
          </w:p>
          <w:p w:rsidR="00C47E7C" w:rsidRPr="00C47E7C" w:rsidRDefault="00C47E7C" w:rsidP="001613DF">
            <w:pPr>
              <w:spacing w:before="60" w:after="0"/>
              <w:jc w:val="center"/>
              <w:rPr>
                <w:sz w:val="28"/>
                <w:szCs w:val="28"/>
              </w:rPr>
            </w:pPr>
            <w:r w:rsidRPr="00C47E7C">
              <w:rPr>
                <w:sz w:val="28"/>
                <w:szCs w:val="28"/>
              </w:rPr>
              <w:t>Cấp nội bộ</w:t>
            </w:r>
          </w:p>
        </w:tc>
        <w:tc>
          <w:tcPr>
            <w:tcW w:w="2057"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left"/>
              <w:rPr>
                <w:sz w:val="28"/>
                <w:szCs w:val="28"/>
                <w:lang w:val="pt-BR"/>
              </w:rPr>
            </w:pPr>
            <w:r w:rsidRPr="00C47E7C">
              <w:rPr>
                <w:sz w:val="28"/>
                <w:szCs w:val="28"/>
                <w:lang w:val="pt-BR"/>
              </w:rPr>
              <w:t>7.Đường phân khu vực</w:t>
            </w:r>
          </w:p>
        </w:tc>
        <w:tc>
          <w:tcPr>
            <w:tcW w:w="1179"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rPr>
            </w:pPr>
            <w:r w:rsidRPr="00C47E7C">
              <w:rPr>
                <w:sz w:val="28"/>
                <w:szCs w:val="28"/>
              </w:rPr>
              <w:t>40</w:t>
            </w:r>
          </w:p>
        </w:tc>
        <w:tc>
          <w:tcPr>
            <w:tcW w:w="1040"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rPr>
            </w:pPr>
            <w:r w:rsidRPr="00C47E7C">
              <w:rPr>
                <w:sz w:val="28"/>
                <w:szCs w:val="28"/>
              </w:rPr>
              <w:t>3,5</w:t>
            </w:r>
          </w:p>
        </w:tc>
        <w:tc>
          <w:tcPr>
            <w:tcW w:w="1421"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rPr>
            </w:pPr>
            <w:r w:rsidRPr="00C47E7C">
              <w:rPr>
                <w:sz w:val="28"/>
                <w:szCs w:val="28"/>
              </w:rPr>
              <w:t>13</w:t>
            </w:r>
            <w:r w:rsidRPr="00C47E7C">
              <w:rPr>
                <w:sz w:val="28"/>
                <w:szCs w:val="28"/>
              </w:rPr>
              <w:sym w:font="Symbol" w:char="F0B8"/>
            </w:r>
            <w:r w:rsidRPr="00C47E7C">
              <w:rPr>
                <w:sz w:val="28"/>
                <w:szCs w:val="28"/>
              </w:rPr>
              <w:t>20</w:t>
            </w:r>
          </w:p>
        </w:tc>
        <w:tc>
          <w:tcPr>
            <w:tcW w:w="1497"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rPr>
            </w:pPr>
            <w:r w:rsidRPr="00C47E7C">
              <w:rPr>
                <w:sz w:val="28"/>
                <w:szCs w:val="28"/>
              </w:rPr>
              <w:t>150</w:t>
            </w:r>
            <w:r w:rsidRPr="00C47E7C">
              <w:rPr>
                <w:sz w:val="28"/>
                <w:szCs w:val="28"/>
              </w:rPr>
              <w:sym w:font="Symbol" w:char="F0B8"/>
            </w:r>
            <w:r w:rsidRPr="00C47E7C">
              <w:rPr>
                <w:sz w:val="28"/>
                <w:szCs w:val="28"/>
              </w:rPr>
              <w:t>250</w:t>
            </w:r>
          </w:p>
        </w:tc>
        <w:tc>
          <w:tcPr>
            <w:tcW w:w="1152"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rPr>
            </w:pPr>
            <w:r w:rsidRPr="00C47E7C">
              <w:rPr>
                <w:sz w:val="28"/>
                <w:szCs w:val="28"/>
              </w:rPr>
              <w:t>13,3</w:t>
            </w:r>
            <w:r w:rsidRPr="00C47E7C">
              <w:rPr>
                <w:sz w:val="28"/>
                <w:szCs w:val="28"/>
              </w:rPr>
              <w:sym w:font="Symbol" w:char="F0B8"/>
            </w:r>
            <w:r w:rsidRPr="00C47E7C">
              <w:rPr>
                <w:sz w:val="28"/>
                <w:szCs w:val="28"/>
              </w:rPr>
              <w:t>10</w:t>
            </w:r>
          </w:p>
        </w:tc>
      </w:tr>
      <w:tr w:rsidR="00C47E7C" w:rsidRPr="00C47E7C" w:rsidTr="001613DF">
        <w:trPr>
          <w:cantSplit/>
        </w:trPr>
        <w:tc>
          <w:tcPr>
            <w:tcW w:w="1134" w:type="dxa"/>
            <w:vMerge/>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rPr>
                <w:sz w:val="28"/>
                <w:szCs w:val="28"/>
              </w:rPr>
            </w:pPr>
          </w:p>
        </w:tc>
        <w:tc>
          <w:tcPr>
            <w:tcW w:w="2057"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left"/>
              <w:rPr>
                <w:sz w:val="28"/>
                <w:szCs w:val="28"/>
              </w:rPr>
            </w:pPr>
            <w:r w:rsidRPr="00C47E7C">
              <w:rPr>
                <w:sz w:val="28"/>
                <w:szCs w:val="28"/>
              </w:rPr>
              <w:t xml:space="preserve">8. Đường nhóm nhà ở, vào nhà </w:t>
            </w:r>
          </w:p>
        </w:tc>
        <w:tc>
          <w:tcPr>
            <w:tcW w:w="1179"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rPr>
            </w:pPr>
            <w:r w:rsidRPr="00C47E7C">
              <w:rPr>
                <w:sz w:val="28"/>
                <w:szCs w:val="28"/>
              </w:rPr>
              <w:t>20</w:t>
            </w:r>
            <w:r w:rsidRPr="00C47E7C">
              <w:rPr>
                <w:sz w:val="28"/>
                <w:szCs w:val="28"/>
              </w:rPr>
              <w:sym w:font="Symbol" w:char="F0B8"/>
            </w:r>
            <w:r w:rsidRPr="00C47E7C">
              <w:rPr>
                <w:sz w:val="28"/>
                <w:szCs w:val="28"/>
              </w:rPr>
              <w:t>30</w:t>
            </w:r>
          </w:p>
        </w:tc>
        <w:tc>
          <w:tcPr>
            <w:tcW w:w="1040"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rPr>
            </w:pPr>
            <w:r w:rsidRPr="00C47E7C">
              <w:rPr>
                <w:sz w:val="28"/>
                <w:szCs w:val="28"/>
              </w:rPr>
              <w:t>3,0</w:t>
            </w:r>
          </w:p>
        </w:tc>
        <w:tc>
          <w:tcPr>
            <w:tcW w:w="1421"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rPr>
            </w:pPr>
            <w:r w:rsidRPr="00C47E7C">
              <w:rPr>
                <w:sz w:val="28"/>
                <w:szCs w:val="28"/>
              </w:rPr>
              <w:t>7</w:t>
            </w:r>
            <w:r w:rsidRPr="00C47E7C">
              <w:rPr>
                <w:sz w:val="28"/>
                <w:szCs w:val="28"/>
              </w:rPr>
              <w:sym w:font="Symbol" w:char="F0B8"/>
            </w:r>
            <w:r w:rsidRPr="00C47E7C">
              <w:rPr>
                <w:sz w:val="28"/>
                <w:szCs w:val="28"/>
              </w:rPr>
              <w:t>15</w:t>
            </w:r>
          </w:p>
        </w:tc>
        <w:tc>
          <w:tcPr>
            <w:tcW w:w="1497"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rPr>
            </w:pPr>
            <w:r w:rsidRPr="00C47E7C">
              <w:rPr>
                <w:sz w:val="28"/>
                <w:szCs w:val="28"/>
              </w:rPr>
              <w:t>-</w:t>
            </w:r>
          </w:p>
        </w:tc>
        <w:tc>
          <w:tcPr>
            <w:tcW w:w="1152"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rPr>
            </w:pPr>
            <w:r w:rsidRPr="00C47E7C">
              <w:rPr>
                <w:sz w:val="28"/>
                <w:szCs w:val="28"/>
              </w:rPr>
              <w:t>-</w:t>
            </w:r>
          </w:p>
        </w:tc>
      </w:tr>
      <w:tr w:rsidR="00C47E7C" w:rsidRPr="00C47E7C" w:rsidTr="001613DF">
        <w:trPr>
          <w:cantSplit/>
          <w:trHeight w:val="386"/>
        </w:trPr>
        <w:tc>
          <w:tcPr>
            <w:tcW w:w="1134" w:type="dxa"/>
            <w:vMerge/>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rPr>
                <w:sz w:val="28"/>
                <w:szCs w:val="28"/>
              </w:rPr>
            </w:pPr>
          </w:p>
        </w:tc>
        <w:tc>
          <w:tcPr>
            <w:tcW w:w="2057"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pStyle w:val="Header"/>
              <w:tabs>
                <w:tab w:val="clear" w:pos="4320"/>
                <w:tab w:val="clear" w:pos="8640"/>
              </w:tabs>
              <w:spacing w:before="60" w:after="0"/>
              <w:jc w:val="left"/>
              <w:rPr>
                <w:rFonts w:ascii="Times New Roman" w:hAnsi="Times New Roman" w:cs="Times New Roman"/>
                <w:sz w:val="28"/>
                <w:szCs w:val="28"/>
                <w:lang w:val="sv-SE"/>
              </w:rPr>
            </w:pPr>
            <w:r w:rsidRPr="00C47E7C">
              <w:rPr>
                <w:rFonts w:ascii="Times New Roman" w:hAnsi="Times New Roman" w:cs="Times New Roman"/>
                <w:sz w:val="28"/>
                <w:szCs w:val="28"/>
                <w:lang w:val="sv-SE"/>
              </w:rPr>
              <w:t>9.Đường đi xe đạp</w:t>
            </w:r>
          </w:p>
          <w:p w:rsidR="00C47E7C" w:rsidRPr="00C47E7C" w:rsidRDefault="00C47E7C" w:rsidP="001613DF">
            <w:pPr>
              <w:pStyle w:val="Header"/>
              <w:tabs>
                <w:tab w:val="clear" w:pos="4320"/>
                <w:tab w:val="clear" w:pos="8640"/>
              </w:tabs>
              <w:spacing w:before="60" w:after="0"/>
              <w:jc w:val="left"/>
              <w:rPr>
                <w:rFonts w:ascii="Times New Roman" w:hAnsi="Times New Roman" w:cs="Times New Roman"/>
                <w:sz w:val="28"/>
                <w:szCs w:val="28"/>
                <w:lang w:val="sv-SE"/>
              </w:rPr>
            </w:pPr>
            <w:r w:rsidRPr="00C47E7C">
              <w:rPr>
                <w:rFonts w:ascii="Times New Roman" w:hAnsi="Times New Roman" w:cs="Times New Roman"/>
                <w:sz w:val="28"/>
                <w:szCs w:val="28"/>
                <w:lang w:val="sv-SE"/>
              </w:rPr>
              <w:t xml:space="preserve">   Đường đi bộ     </w:t>
            </w:r>
          </w:p>
        </w:tc>
        <w:tc>
          <w:tcPr>
            <w:tcW w:w="1179"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lang w:val="sv-SE"/>
              </w:rPr>
            </w:pPr>
          </w:p>
        </w:tc>
        <w:tc>
          <w:tcPr>
            <w:tcW w:w="1040"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rPr>
            </w:pPr>
            <w:r w:rsidRPr="00C47E7C">
              <w:rPr>
                <w:sz w:val="28"/>
                <w:szCs w:val="28"/>
              </w:rPr>
              <w:t>1,5</w:t>
            </w:r>
          </w:p>
          <w:p w:rsidR="00C47E7C" w:rsidRPr="00C47E7C" w:rsidRDefault="00C47E7C" w:rsidP="001613DF">
            <w:pPr>
              <w:spacing w:before="60" w:after="0"/>
              <w:rPr>
                <w:sz w:val="28"/>
                <w:szCs w:val="28"/>
              </w:rPr>
            </w:pPr>
            <w:r w:rsidRPr="00C47E7C">
              <w:rPr>
                <w:sz w:val="28"/>
                <w:szCs w:val="28"/>
              </w:rPr>
              <w:t xml:space="preserve">    0,75 </w:t>
            </w:r>
          </w:p>
        </w:tc>
        <w:tc>
          <w:tcPr>
            <w:tcW w:w="1421"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rPr>
            </w:pPr>
            <w:r w:rsidRPr="00C47E7C">
              <w:rPr>
                <w:sz w:val="28"/>
                <w:szCs w:val="28"/>
              </w:rPr>
              <w:sym w:font="Symbol" w:char="F0B3"/>
            </w:r>
            <w:r w:rsidRPr="00C47E7C">
              <w:rPr>
                <w:sz w:val="28"/>
                <w:szCs w:val="28"/>
              </w:rPr>
              <w:t xml:space="preserve">3,0 </w:t>
            </w:r>
          </w:p>
          <w:p w:rsidR="00C47E7C" w:rsidRPr="00C47E7C" w:rsidRDefault="00C47E7C" w:rsidP="001613DF">
            <w:pPr>
              <w:spacing w:before="60" w:after="0"/>
              <w:rPr>
                <w:sz w:val="28"/>
                <w:szCs w:val="28"/>
              </w:rPr>
            </w:pPr>
            <w:r w:rsidRPr="00C47E7C">
              <w:rPr>
                <w:sz w:val="28"/>
                <w:szCs w:val="28"/>
              </w:rPr>
              <w:t xml:space="preserve">      </w:t>
            </w:r>
            <w:r w:rsidRPr="00C47E7C">
              <w:rPr>
                <w:sz w:val="28"/>
                <w:szCs w:val="28"/>
              </w:rPr>
              <w:sym w:font="Symbol" w:char="F0B3"/>
            </w:r>
            <w:r w:rsidRPr="00C47E7C">
              <w:rPr>
                <w:sz w:val="28"/>
                <w:szCs w:val="28"/>
              </w:rPr>
              <w:t xml:space="preserve">1,5 </w:t>
            </w:r>
          </w:p>
        </w:tc>
        <w:tc>
          <w:tcPr>
            <w:tcW w:w="1497"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rPr>
            </w:pPr>
            <w:r w:rsidRPr="00C47E7C">
              <w:rPr>
                <w:sz w:val="28"/>
                <w:szCs w:val="28"/>
              </w:rPr>
              <w:t>-</w:t>
            </w:r>
          </w:p>
        </w:tc>
        <w:tc>
          <w:tcPr>
            <w:tcW w:w="1152"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rPr>
            </w:pPr>
            <w:r w:rsidRPr="00C47E7C">
              <w:rPr>
                <w:sz w:val="28"/>
                <w:szCs w:val="28"/>
              </w:rPr>
              <w:t>-</w:t>
            </w:r>
          </w:p>
        </w:tc>
      </w:tr>
    </w:tbl>
    <w:p w:rsidR="00C47E7C" w:rsidRPr="00C47E7C" w:rsidRDefault="00C47E7C" w:rsidP="00C47E7C">
      <w:pPr>
        <w:spacing w:before="0" w:after="0"/>
        <w:rPr>
          <w:sz w:val="28"/>
          <w:szCs w:val="28"/>
        </w:rPr>
      </w:pPr>
      <w:r w:rsidRPr="00C47E7C">
        <w:rPr>
          <w:sz w:val="28"/>
          <w:szCs w:val="28"/>
        </w:rPr>
        <w:t xml:space="preserve"> Ghi chú:</w:t>
      </w:r>
    </w:p>
    <w:p w:rsidR="00C47E7C" w:rsidRPr="00C47E7C" w:rsidRDefault="00C47E7C" w:rsidP="00C47E7C">
      <w:pPr>
        <w:spacing w:before="0" w:after="0"/>
        <w:rPr>
          <w:sz w:val="28"/>
          <w:szCs w:val="28"/>
        </w:rPr>
      </w:pPr>
      <w:r w:rsidRPr="00C47E7C">
        <w:rPr>
          <w:sz w:val="28"/>
          <w:szCs w:val="28"/>
        </w:rPr>
        <w:t>(*)   Phụ thuộc quy mô, hình dáng đô thị và nhu cầu giao thông</w:t>
      </w:r>
    </w:p>
    <w:p w:rsidR="00C47E7C" w:rsidRPr="00C47E7C" w:rsidRDefault="00C47E7C" w:rsidP="00C47E7C">
      <w:pPr>
        <w:spacing w:before="0" w:after="0"/>
        <w:rPr>
          <w:sz w:val="28"/>
          <w:szCs w:val="28"/>
        </w:rPr>
      </w:pPr>
      <w:r w:rsidRPr="00C47E7C">
        <w:rPr>
          <w:sz w:val="28"/>
          <w:szCs w:val="28"/>
        </w:rPr>
        <w:t>(**)  Bề rộng cần tăng lên theo tính toán cụ thể khi trên tuyến bố trí đường sắt đô thị và tuyến ôtô buýt tốc hành.</w:t>
      </w:r>
    </w:p>
    <w:p w:rsidR="00C47E7C" w:rsidRPr="00C47E7C" w:rsidRDefault="00C47E7C" w:rsidP="00C47E7C">
      <w:pPr>
        <w:spacing w:before="0" w:after="0"/>
        <w:rPr>
          <w:sz w:val="28"/>
          <w:szCs w:val="28"/>
        </w:rPr>
      </w:pP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Số làn xe hai hướng tối thiểu: 04 làn đối với đường cấp đô thị, 02 làn đối với đường cấp khu vực, 01 làn đối với đường cấp nội bộ.</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Đối với các khu vực cải tạo, bề rộng của các cấp đường có thể giảm xuống cho phù hợp điều kiện hiện trạng cụ thể, nhưng bề rộng lộ giới đường không được nhỏ hơn 4,0m.</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Mức độ nghiên cứu quy hoạch mạng lưới đường trong đồ án quy hoạch xây dựng đô thị tuân thủ theo các quy định hiện hành về quy hoạch xây dựng (xem phụ lục 14) và phải đảm bảo:</w:t>
      </w:r>
    </w:p>
    <w:p w:rsidR="00C47E7C" w:rsidRPr="00C47E7C" w:rsidRDefault="00C47E7C" w:rsidP="00C47E7C">
      <w:pPr>
        <w:numPr>
          <w:ilvl w:val="0"/>
          <w:numId w:val="10"/>
        </w:numPr>
        <w:tabs>
          <w:tab w:val="clear" w:pos="1361"/>
        </w:tabs>
        <w:spacing w:before="60" w:after="0"/>
        <w:ind w:left="426"/>
        <w:rPr>
          <w:sz w:val="28"/>
          <w:szCs w:val="28"/>
        </w:rPr>
      </w:pPr>
      <w:r w:rsidRPr="00C47E7C">
        <w:rPr>
          <w:sz w:val="28"/>
          <w:szCs w:val="28"/>
        </w:rPr>
        <w:t>Trong đồ án quy hoạch chung xây dựng nghiên cứu trên bản đồ nền địa hình tỷ lệ 1/25.000, quy hoạch hệ thống giao thông cần nghiên cứu quy hoạch đến cấp đường liên khu vực;</w:t>
      </w:r>
    </w:p>
    <w:p w:rsidR="00C47E7C" w:rsidRPr="00C47E7C" w:rsidRDefault="00C47E7C" w:rsidP="00C47E7C">
      <w:pPr>
        <w:numPr>
          <w:ilvl w:val="0"/>
          <w:numId w:val="10"/>
        </w:numPr>
        <w:tabs>
          <w:tab w:val="clear" w:pos="1361"/>
        </w:tabs>
        <w:spacing w:before="60" w:after="0"/>
        <w:ind w:left="426"/>
        <w:rPr>
          <w:sz w:val="28"/>
          <w:szCs w:val="28"/>
        </w:rPr>
      </w:pPr>
      <w:r w:rsidRPr="00C47E7C">
        <w:rPr>
          <w:sz w:val="28"/>
          <w:szCs w:val="28"/>
        </w:rPr>
        <w:t>Trong đồ án quy hoạch chung xây dựng nghiên cứu trên bản đồ nền địa hình tự nhiên tỷ lệ 1/10.000, quy hoạch hệ thống giao thông cần nghiên cứu quy hoạch đến cấp đường chính khu vực;</w:t>
      </w:r>
    </w:p>
    <w:p w:rsidR="00C47E7C" w:rsidRPr="00C47E7C" w:rsidRDefault="00C47E7C" w:rsidP="00C47E7C">
      <w:pPr>
        <w:numPr>
          <w:ilvl w:val="0"/>
          <w:numId w:val="10"/>
        </w:numPr>
        <w:tabs>
          <w:tab w:val="clear" w:pos="1361"/>
        </w:tabs>
        <w:spacing w:before="60" w:after="0"/>
        <w:ind w:left="426"/>
        <w:rPr>
          <w:sz w:val="28"/>
          <w:szCs w:val="28"/>
        </w:rPr>
      </w:pPr>
      <w:r w:rsidRPr="00C47E7C">
        <w:rPr>
          <w:sz w:val="28"/>
          <w:szCs w:val="28"/>
        </w:rPr>
        <w:t>Trong đồ án quy hoạch chung xây dựng, nghiên cứu trên bản đồ nền địa hình tỷ lệ 1/5.000, quy hoạch hệ thống giao thông cần nghiên cứu quy hoạch đến cấp đường khu vực;</w:t>
      </w:r>
    </w:p>
    <w:p w:rsidR="00C47E7C" w:rsidRPr="00C47E7C" w:rsidRDefault="00C47E7C" w:rsidP="00C47E7C">
      <w:pPr>
        <w:numPr>
          <w:ilvl w:val="0"/>
          <w:numId w:val="10"/>
        </w:numPr>
        <w:tabs>
          <w:tab w:val="clear" w:pos="1361"/>
        </w:tabs>
        <w:spacing w:before="60" w:after="0"/>
        <w:ind w:left="426"/>
        <w:rPr>
          <w:sz w:val="28"/>
          <w:szCs w:val="28"/>
        </w:rPr>
      </w:pPr>
      <w:r w:rsidRPr="00C47E7C">
        <w:rPr>
          <w:sz w:val="28"/>
          <w:szCs w:val="28"/>
        </w:rPr>
        <w:t>Trong đồ án quy hoạch chung xây dựng đô thị  loại V,  nghiên cứu trên bản đồ nền địa hình tỷ lệ 1/2.000 và đối với đồ án quy hoạch chi tiết tỷ  lệ 1/2.000, quy hoạch hệ thống giao thông cần nghiên cứu quy hoạch đến cấp đường phân khu vực;</w:t>
      </w:r>
    </w:p>
    <w:p w:rsidR="00C47E7C" w:rsidRPr="00C47E7C" w:rsidRDefault="00C47E7C" w:rsidP="00C47E7C">
      <w:pPr>
        <w:numPr>
          <w:ilvl w:val="0"/>
          <w:numId w:val="10"/>
        </w:numPr>
        <w:tabs>
          <w:tab w:val="clear" w:pos="1361"/>
        </w:tabs>
        <w:spacing w:before="60" w:after="0"/>
        <w:ind w:left="426"/>
        <w:rPr>
          <w:sz w:val="28"/>
          <w:szCs w:val="28"/>
        </w:rPr>
      </w:pPr>
      <w:r w:rsidRPr="00C47E7C">
        <w:rPr>
          <w:sz w:val="28"/>
          <w:szCs w:val="28"/>
        </w:rPr>
        <w:t>Trong đồ án quy hoạch chi tiết tỷ lệ 1/500, quy hoạch hệ thống giao thông cần nghiên cứu quy hoạch đến đường trong nhóm nhà ở.</w:t>
      </w:r>
    </w:p>
    <w:p w:rsidR="00C47E7C" w:rsidRPr="00C47E7C" w:rsidRDefault="00C47E7C" w:rsidP="00C47E7C">
      <w:pPr>
        <w:numPr>
          <w:ilvl w:val="0"/>
          <w:numId w:val="32"/>
        </w:numPr>
        <w:spacing w:after="0"/>
        <w:rPr>
          <w:sz w:val="28"/>
          <w:szCs w:val="28"/>
        </w:rPr>
      </w:pPr>
      <w:r w:rsidRPr="00C47E7C">
        <w:rPr>
          <w:sz w:val="28"/>
          <w:szCs w:val="28"/>
        </w:rPr>
        <w:t xml:space="preserve">Đầu mối và quảng trường giao thông: </w:t>
      </w:r>
    </w:p>
    <w:p w:rsidR="00C47E7C" w:rsidRPr="00C47E7C" w:rsidRDefault="00C47E7C" w:rsidP="00C47E7C">
      <w:pPr>
        <w:numPr>
          <w:ilvl w:val="0"/>
          <w:numId w:val="33"/>
        </w:numPr>
        <w:spacing w:after="0"/>
        <w:rPr>
          <w:sz w:val="28"/>
          <w:szCs w:val="28"/>
        </w:rPr>
      </w:pPr>
      <w:r w:rsidRPr="00C47E7C">
        <w:rPr>
          <w:sz w:val="28"/>
          <w:szCs w:val="28"/>
        </w:rPr>
        <w:t xml:space="preserve"> Chỗ giao nhau của đường đô thị:</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Chỗ giao nhau giữa các đường cấp  đô thị được tổ chức như sau:</w:t>
      </w:r>
    </w:p>
    <w:p w:rsidR="00C47E7C" w:rsidRPr="00C47E7C" w:rsidRDefault="00C47E7C" w:rsidP="00C47E7C">
      <w:pPr>
        <w:numPr>
          <w:ilvl w:val="0"/>
          <w:numId w:val="10"/>
        </w:numPr>
        <w:tabs>
          <w:tab w:val="clear" w:pos="1361"/>
        </w:tabs>
        <w:spacing w:before="60" w:after="0"/>
        <w:ind w:left="426"/>
        <w:rPr>
          <w:sz w:val="28"/>
          <w:szCs w:val="28"/>
        </w:rPr>
      </w:pPr>
      <w:r w:rsidRPr="00C47E7C">
        <w:rPr>
          <w:sz w:val="28"/>
          <w:szCs w:val="28"/>
        </w:rPr>
        <w:t>Đường cao tốc,  đường trục chính và đường chính cấp đô thị với đường đô thị khác phải giao nhau ở khác độ cao;</w:t>
      </w:r>
    </w:p>
    <w:p w:rsidR="00C47E7C" w:rsidRPr="00C47E7C" w:rsidRDefault="00C47E7C" w:rsidP="00C47E7C">
      <w:pPr>
        <w:numPr>
          <w:ilvl w:val="0"/>
          <w:numId w:val="10"/>
        </w:numPr>
        <w:tabs>
          <w:tab w:val="clear" w:pos="1361"/>
        </w:tabs>
        <w:spacing w:before="60" w:after="0"/>
        <w:ind w:left="426"/>
        <w:rPr>
          <w:sz w:val="28"/>
          <w:szCs w:val="28"/>
        </w:rPr>
      </w:pPr>
      <w:r w:rsidRPr="00C47E7C">
        <w:rPr>
          <w:sz w:val="28"/>
          <w:szCs w:val="28"/>
        </w:rPr>
        <w:t>Ở vị trí quan trọng, đường cao tốc và đường phố chính cấp đô thị với đường phố liên khu vực và đường vận tải phải giao nhau khác độ cao. Ở hướng phụ cho phép các luồng giao thông cắt nhau;</w:t>
      </w:r>
    </w:p>
    <w:p w:rsidR="00C47E7C" w:rsidRPr="00C47E7C" w:rsidRDefault="00C47E7C" w:rsidP="00C47E7C">
      <w:pPr>
        <w:numPr>
          <w:ilvl w:val="0"/>
          <w:numId w:val="10"/>
        </w:numPr>
        <w:tabs>
          <w:tab w:val="clear" w:pos="1361"/>
        </w:tabs>
        <w:spacing w:before="60" w:after="0"/>
        <w:ind w:left="426"/>
        <w:rPr>
          <w:sz w:val="28"/>
          <w:szCs w:val="28"/>
        </w:rPr>
      </w:pPr>
      <w:r w:rsidRPr="00C47E7C">
        <w:rPr>
          <w:sz w:val="28"/>
          <w:szCs w:val="28"/>
        </w:rPr>
        <w:t>Các loại đường khác cho phép tổ chức giao thông ở cùng độ cao;</w:t>
      </w:r>
    </w:p>
    <w:p w:rsidR="00C47E7C" w:rsidRPr="00C47E7C" w:rsidRDefault="00C47E7C" w:rsidP="00C47E7C">
      <w:pPr>
        <w:numPr>
          <w:ilvl w:val="0"/>
          <w:numId w:val="10"/>
        </w:numPr>
        <w:tabs>
          <w:tab w:val="clear" w:pos="1361"/>
        </w:tabs>
        <w:spacing w:before="60" w:after="0"/>
        <w:ind w:left="426"/>
        <w:rPr>
          <w:sz w:val="28"/>
          <w:szCs w:val="28"/>
        </w:rPr>
      </w:pPr>
      <w:r w:rsidRPr="00C47E7C">
        <w:rPr>
          <w:sz w:val="28"/>
          <w:szCs w:val="28"/>
        </w:rPr>
        <w:t>Bán kính quay theo tim đường tại đầu mối giao nhau ở khác độ cao đối với luồng rẽ phải tối thiểu là 75m, luồng rẽ trái là 30m.</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 xml:space="preserve">Khoảng tĩnh không ở chỗ giao nhau khác độ cao giữa các đường ô-tô phải đảm bảo </w:t>
      </w:r>
      <w:r w:rsidRPr="00C47E7C">
        <w:rPr>
          <w:sz w:val="28"/>
          <w:szCs w:val="28"/>
          <w:lang w:val="pt-BR"/>
        </w:rPr>
        <w:sym w:font="Symbol" w:char="F0B3"/>
      </w:r>
      <w:r w:rsidRPr="00C47E7C">
        <w:rPr>
          <w:sz w:val="28"/>
          <w:szCs w:val="28"/>
        </w:rPr>
        <w:t xml:space="preserve">4,5m; giữa đường ô-tô với đường sắt phải đảm bảo </w:t>
      </w:r>
      <w:r w:rsidRPr="00C47E7C">
        <w:rPr>
          <w:sz w:val="28"/>
          <w:szCs w:val="28"/>
          <w:lang w:val="pt-BR"/>
        </w:rPr>
        <w:sym w:font="Symbol" w:char="F0B3"/>
      </w:r>
      <w:r w:rsidRPr="00C47E7C">
        <w:rPr>
          <w:sz w:val="28"/>
          <w:szCs w:val="28"/>
        </w:rPr>
        <w:t xml:space="preserve">6,55 m đối với đường sắt khổ 1.435 mm và  </w:t>
      </w:r>
      <w:r w:rsidRPr="00C47E7C">
        <w:rPr>
          <w:sz w:val="28"/>
          <w:szCs w:val="28"/>
          <w:lang w:val="pt-BR"/>
        </w:rPr>
        <w:sym w:font="Symbol" w:char="F0B3"/>
      </w:r>
      <w:r w:rsidRPr="00C47E7C">
        <w:rPr>
          <w:sz w:val="28"/>
          <w:szCs w:val="28"/>
        </w:rPr>
        <w:t>5,30 m đối với đường sắt khổ 1.000 mm .</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 xml:space="preserve">Chỉ cho phép thiết kế quảng trường giao thông  tự điều khiển (hình  tròn, hình elíp hay hình chữ nhật, hình vuông với các góc tròn) khi tổng số xe ô-tô ở các hướng ít hơn 4.000xe/h. </w:t>
      </w:r>
    </w:p>
    <w:p w:rsidR="00C47E7C" w:rsidRPr="00C47E7C" w:rsidRDefault="00C47E7C" w:rsidP="00C47E7C">
      <w:pPr>
        <w:spacing w:after="0"/>
        <w:ind w:firstLine="454"/>
        <w:rPr>
          <w:sz w:val="28"/>
          <w:szCs w:val="28"/>
        </w:rPr>
      </w:pPr>
      <w:r w:rsidRPr="00C47E7C">
        <w:rPr>
          <w:sz w:val="28"/>
          <w:szCs w:val="28"/>
        </w:rPr>
        <w:t xml:space="preserve">Kích thước quảng trường giao thông hình tròn (đảo tròn) phụ thuộc số đường giao nhau và lưu lượng giao thông ở các hướng theo tính toán, nhưng bán kính cong tối thiểu của đảo tròn phải đảm bảo </w:t>
      </w:r>
      <w:r w:rsidRPr="00C47E7C">
        <w:rPr>
          <w:sz w:val="28"/>
          <w:szCs w:val="28"/>
        </w:rPr>
        <w:sym w:font="Symbol" w:char="F0B3"/>
      </w:r>
      <w:r w:rsidRPr="00C47E7C">
        <w:rPr>
          <w:sz w:val="28"/>
          <w:szCs w:val="28"/>
        </w:rPr>
        <w:t>20,0m.</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Bán kính đường cong của bó vỉa tại các vị trí giao nhau của đường phố tối thiểu phải đảm bảo:</w:t>
      </w:r>
    </w:p>
    <w:p w:rsidR="00C47E7C" w:rsidRPr="00C47E7C" w:rsidRDefault="00C47E7C" w:rsidP="00C47E7C">
      <w:pPr>
        <w:numPr>
          <w:ilvl w:val="0"/>
          <w:numId w:val="10"/>
        </w:numPr>
        <w:tabs>
          <w:tab w:val="clear" w:pos="1361"/>
        </w:tabs>
        <w:spacing w:before="60" w:after="0"/>
        <w:ind w:left="426"/>
        <w:rPr>
          <w:sz w:val="28"/>
          <w:szCs w:val="28"/>
        </w:rPr>
      </w:pPr>
      <w:r w:rsidRPr="00C47E7C">
        <w:rPr>
          <w:sz w:val="28"/>
          <w:szCs w:val="28"/>
        </w:rPr>
        <w:t xml:space="preserve">Tại quảng trường giao thông và đường phố cấp đô thị </w:t>
      </w:r>
      <w:r w:rsidRPr="00C47E7C">
        <w:rPr>
          <w:sz w:val="28"/>
          <w:szCs w:val="28"/>
          <w:lang w:val="es-PE"/>
        </w:rPr>
        <w:sym w:font="Symbol" w:char="F0B3"/>
      </w:r>
      <w:r w:rsidRPr="00C47E7C">
        <w:rPr>
          <w:sz w:val="28"/>
          <w:szCs w:val="28"/>
        </w:rPr>
        <w:t>15,0m;</w:t>
      </w:r>
    </w:p>
    <w:p w:rsidR="00C47E7C" w:rsidRPr="00C47E7C" w:rsidRDefault="00C47E7C" w:rsidP="00C47E7C">
      <w:pPr>
        <w:numPr>
          <w:ilvl w:val="0"/>
          <w:numId w:val="10"/>
        </w:numPr>
        <w:tabs>
          <w:tab w:val="clear" w:pos="1361"/>
        </w:tabs>
        <w:spacing w:before="60" w:after="0"/>
        <w:ind w:left="426"/>
        <w:rPr>
          <w:sz w:val="28"/>
          <w:szCs w:val="28"/>
        </w:rPr>
      </w:pPr>
      <w:r w:rsidRPr="00C47E7C">
        <w:rPr>
          <w:sz w:val="28"/>
          <w:szCs w:val="28"/>
        </w:rPr>
        <w:t xml:space="preserve">Đường phố cấp khu vực </w:t>
      </w:r>
      <w:r w:rsidRPr="00C47E7C">
        <w:rPr>
          <w:sz w:val="28"/>
          <w:szCs w:val="28"/>
          <w:lang w:val="es-PE"/>
        </w:rPr>
        <w:sym w:font="Symbol" w:char="F0B3"/>
      </w:r>
      <w:r w:rsidRPr="00C47E7C">
        <w:rPr>
          <w:sz w:val="28"/>
          <w:szCs w:val="28"/>
        </w:rPr>
        <w:t>12,0m;</w:t>
      </w:r>
    </w:p>
    <w:p w:rsidR="00C47E7C" w:rsidRPr="00C47E7C" w:rsidRDefault="00C47E7C" w:rsidP="00C47E7C">
      <w:pPr>
        <w:numPr>
          <w:ilvl w:val="0"/>
          <w:numId w:val="10"/>
        </w:numPr>
        <w:tabs>
          <w:tab w:val="clear" w:pos="1361"/>
        </w:tabs>
        <w:spacing w:before="60" w:after="0"/>
        <w:ind w:left="426"/>
        <w:rPr>
          <w:sz w:val="28"/>
          <w:szCs w:val="28"/>
        </w:rPr>
      </w:pPr>
      <w:r w:rsidRPr="00C47E7C">
        <w:rPr>
          <w:sz w:val="28"/>
          <w:szCs w:val="28"/>
        </w:rPr>
        <w:t xml:space="preserve">Đường phố cấp nội bộ </w:t>
      </w:r>
      <w:r w:rsidRPr="00C47E7C">
        <w:rPr>
          <w:sz w:val="28"/>
          <w:szCs w:val="28"/>
          <w:lang w:val="es-PE"/>
        </w:rPr>
        <w:sym w:font="Symbol" w:char="F0B3"/>
      </w:r>
      <w:r w:rsidRPr="00C47E7C">
        <w:rPr>
          <w:sz w:val="28"/>
          <w:szCs w:val="28"/>
        </w:rPr>
        <w:t>8,0m.</w:t>
      </w:r>
    </w:p>
    <w:p w:rsidR="00C47E7C" w:rsidRPr="00C47E7C" w:rsidRDefault="00C47E7C" w:rsidP="00C47E7C">
      <w:pPr>
        <w:numPr>
          <w:ilvl w:val="0"/>
          <w:numId w:val="33"/>
        </w:numPr>
        <w:spacing w:after="0"/>
        <w:rPr>
          <w:sz w:val="28"/>
          <w:szCs w:val="28"/>
        </w:rPr>
      </w:pPr>
      <w:r w:rsidRPr="00C47E7C">
        <w:rPr>
          <w:sz w:val="28"/>
          <w:szCs w:val="28"/>
        </w:rPr>
        <w:t xml:space="preserve">Dải phân cách: </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 xml:space="preserve">Dải phân cách là bộ phận của đường dùng để phân luồng giao thông thành hai chiều xe chạy riêng biệt hoặc phân chia giữa phần đường của xe cơ giới và xe thô sơ. </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 xml:space="preserve">Chiều rộng tối thiểu của dải phân cách : </w:t>
      </w:r>
    </w:p>
    <w:p w:rsidR="00C47E7C" w:rsidRPr="00C47E7C" w:rsidRDefault="00C47E7C" w:rsidP="00C47E7C">
      <w:pPr>
        <w:numPr>
          <w:ilvl w:val="0"/>
          <w:numId w:val="10"/>
        </w:numPr>
        <w:tabs>
          <w:tab w:val="clear" w:pos="1361"/>
        </w:tabs>
        <w:spacing w:before="60" w:after="0"/>
        <w:ind w:left="426"/>
        <w:rPr>
          <w:sz w:val="28"/>
          <w:szCs w:val="28"/>
        </w:rPr>
      </w:pPr>
      <w:r w:rsidRPr="00C47E7C">
        <w:rPr>
          <w:sz w:val="28"/>
          <w:szCs w:val="28"/>
        </w:rPr>
        <w:t>Trên đường cao tốc: 5m;</w:t>
      </w:r>
    </w:p>
    <w:p w:rsidR="00C47E7C" w:rsidRPr="00C47E7C" w:rsidRDefault="00C47E7C" w:rsidP="00C47E7C">
      <w:pPr>
        <w:numPr>
          <w:ilvl w:val="0"/>
          <w:numId w:val="10"/>
        </w:numPr>
        <w:tabs>
          <w:tab w:val="clear" w:pos="1361"/>
        </w:tabs>
        <w:spacing w:before="60" w:after="0"/>
        <w:ind w:left="426"/>
        <w:rPr>
          <w:sz w:val="28"/>
          <w:szCs w:val="28"/>
        </w:rPr>
      </w:pPr>
      <w:r w:rsidRPr="00C47E7C">
        <w:rPr>
          <w:sz w:val="28"/>
          <w:szCs w:val="28"/>
        </w:rPr>
        <w:t xml:space="preserve">Trên đường chính cấp đô thị và đường vận tải: 4m; </w:t>
      </w:r>
    </w:p>
    <w:p w:rsidR="00C47E7C" w:rsidRPr="00C47E7C" w:rsidRDefault="00C47E7C" w:rsidP="00C47E7C">
      <w:pPr>
        <w:numPr>
          <w:ilvl w:val="0"/>
          <w:numId w:val="10"/>
        </w:numPr>
        <w:tabs>
          <w:tab w:val="clear" w:pos="1361"/>
        </w:tabs>
        <w:spacing w:before="60" w:after="0"/>
        <w:ind w:left="426"/>
        <w:rPr>
          <w:sz w:val="28"/>
          <w:szCs w:val="28"/>
        </w:rPr>
      </w:pPr>
      <w:r w:rsidRPr="00C47E7C">
        <w:rPr>
          <w:sz w:val="28"/>
          <w:szCs w:val="28"/>
        </w:rPr>
        <w:t xml:space="preserve">Giữa mặt đường chính cấp đô thị cho xe chạy và đường nội bộ: 5m; </w:t>
      </w:r>
    </w:p>
    <w:p w:rsidR="00C47E7C" w:rsidRPr="00C47E7C" w:rsidRDefault="00C47E7C" w:rsidP="00C47E7C">
      <w:pPr>
        <w:numPr>
          <w:ilvl w:val="0"/>
          <w:numId w:val="10"/>
        </w:numPr>
        <w:tabs>
          <w:tab w:val="clear" w:pos="1361"/>
        </w:tabs>
        <w:spacing w:before="60" w:after="0"/>
        <w:ind w:left="426"/>
        <w:rPr>
          <w:sz w:val="28"/>
          <w:szCs w:val="28"/>
        </w:rPr>
      </w:pPr>
      <w:r w:rsidRPr="00C47E7C">
        <w:rPr>
          <w:sz w:val="28"/>
          <w:szCs w:val="28"/>
        </w:rPr>
        <w:t>Trong điều kiện miền núi chật hẹp, chiều rộng dải phân cách giữa mặt đường chính cho xe chạy và đường nội bộ cho phép giảm xuống, nhưng không nhỏ hơn 3m;</w:t>
      </w:r>
    </w:p>
    <w:p w:rsidR="00C47E7C" w:rsidRPr="00C47E7C" w:rsidRDefault="00C47E7C" w:rsidP="00C47E7C">
      <w:pPr>
        <w:numPr>
          <w:ilvl w:val="0"/>
          <w:numId w:val="10"/>
        </w:numPr>
        <w:tabs>
          <w:tab w:val="clear" w:pos="1361"/>
        </w:tabs>
        <w:spacing w:before="60" w:after="0"/>
        <w:ind w:left="426"/>
        <w:rPr>
          <w:sz w:val="28"/>
          <w:szCs w:val="28"/>
        </w:rPr>
      </w:pPr>
      <w:r w:rsidRPr="00C47E7C">
        <w:rPr>
          <w:sz w:val="28"/>
          <w:szCs w:val="28"/>
        </w:rPr>
        <w:t xml:space="preserve">Giữa mặt đường phố liên khu vực và đường nội bộ: 2m; </w:t>
      </w:r>
    </w:p>
    <w:p w:rsidR="00C47E7C" w:rsidRPr="00C47E7C" w:rsidRDefault="00C47E7C" w:rsidP="00C47E7C">
      <w:pPr>
        <w:numPr>
          <w:ilvl w:val="0"/>
          <w:numId w:val="10"/>
        </w:numPr>
        <w:tabs>
          <w:tab w:val="clear" w:pos="1361"/>
        </w:tabs>
        <w:spacing w:before="60" w:after="0"/>
        <w:ind w:left="426"/>
        <w:rPr>
          <w:sz w:val="28"/>
          <w:szCs w:val="28"/>
        </w:rPr>
      </w:pPr>
      <w:r w:rsidRPr="00C47E7C">
        <w:rPr>
          <w:sz w:val="28"/>
          <w:szCs w:val="28"/>
        </w:rPr>
        <w:t>Giữa mặt đường cho ô-tô chạy và nền đường tàu điện: 2m.</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 xml:space="preserve">Chiều rộng tối thiểu của dải phân cách có rào chắn trên đường cao tốc là 4m, trên đường chính đô thị và đường vận tải là 2m. </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Đối với các khu vực cải tạo, được phép sử dụng dải phân cách cứng hoặc mềm, bề rộng tối thiểu 0,5m.</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Trên dải phân cách trung tâm có chiều rộng nhỏ hơn 5m không cho phép bố trí cột điện, biển quảng cáo và các công trình khác không liên quan tới việc đảm bảo an toàn giao thông.</w:t>
      </w:r>
    </w:p>
    <w:p w:rsidR="00C47E7C" w:rsidRPr="00C47E7C" w:rsidRDefault="00C47E7C" w:rsidP="00C47E7C">
      <w:pPr>
        <w:numPr>
          <w:ilvl w:val="0"/>
          <w:numId w:val="33"/>
        </w:numPr>
        <w:spacing w:after="0"/>
        <w:rPr>
          <w:sz w:val="28"/>
          <w:szCs w:val="28"/>
        </w:rPr>
      </w:pPr>
      <w:r w:rsidRPr="00C47E7C">
        <w:rPr>
          <w:sz w:val="28"/>
          <w:szCs w:val="28"/>
        </w:rPr>
        <w:t xml:space="preserve"> Quảng trường:</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Đối với quảng trường chính bố trí ở trung tâm đô thị không cho phép xe thông qua; chỉ cho phép các phương tiện giao thông vào phục vụ các công trình ở quảng trường.</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Trên quảng trường trước các công trình công cộng có nhiều người qua lại, phải tách đường đi bộ và đường giao thông nội bộ ra khỏi đường giao thông chạy thông qua. Phần dành cho giao thông nội bộ phải bố trí bãi đỗ xe và bến xe công cộng.</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Quảng trường giao thông và quảng trường trước cầu, phải theo sơ đồ tổ chức giao thông.</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Quảng trường nhà ga cần tổ chức rõ ràng phân luồng hành khách đến và đi, đảm bảo an toàn cho hành khách đi đến bến giao thông công cộng và đến bãi đỗ xe với khoảng cách ngắn nhất.</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Quảng trường đầu mối các công trình giao thông cần có quy hoạch phân khu rõ ràng để hành khách có thể chuyển từ phương tiện này sang phương tiện khác được thuận tiện, nhanh chóng và an toàn.</w:t>
      </w:r>
    </w:p>
    <w:p w:rsidR="00C47E7C" w:rsidRPr="00C47E7C" w:rsidRDefault="00C47E7C" w:rsidP="00C47E7C">
      <w:pPr>
        <w:numPr>
          <w:ilvl w:val="0"/>
          <w:numId w:val="33"/>
        </w:numPr>
        <w:spacing w:after="0"/>
        <w:rPr>
          <w:sz w:val="28"/>
          <w:szCs w:val="28"/>
        </w:rPr>
      </w:pPr>
      <w:r w:rsidRPr="00C47E7C">
        <w:rPr>
          <w:sz w:val="28"/>
          <w:szCs w:val="28"/>
        </w:rPr>
        <w:t>Mạng lưới giao thông vận tải hành khách công cộng.</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 xml:space="preserve">Để phục vụ sự đi lại của nhân dân đô thị loại III trở lên, cần chủ yếu phát triển giao thông công cộng. </w:t>
      </w:r>
    </w:p>
    <w:p w:rsidR="00C47E7C" w:rsidRPr="00C47E7C" w:rsidRDefault="00C47E7C" w:rsidP="00C47E7C">
      <w:pPr>
        <w:numPr>
          <w:ilvl w:val="0"/>
          <w:numId w:val="10"/>
        </w:numPr>
        <w:tabs>
          <w:tab w:val="clear" w:pos="1361"/>
        </w:tabs>
        <w:spacing w:before="60" w:after="0"/>
        <w:ind w:left="426"/>
        <w:rPr>
          <w:sz w:val="28"/>
          <w:szCs w:val="28"/>
        </w:rPr>
      </w:pPr>
      <w:r w:rsidRPr="00C47E7C">
        <w:rPr>
          <w:sz w:val="28"/>
          <w:szCs w:val="28"/>
        </w:rPr>
        <w:t>Khoảng cách giữa các tuyến giao thông công cộng tối thiểu là 600m và tối đa là 1.200m, ở khu trung tâm đô thị khoảng cách này tối thiểu là 400m.</w:t>
      </w:r>
    </w:p>
    <w:p w:rsidR="00C47E7C" w:rsidRPr="00C47E7C" w:rsidRDefault="00C47E7C" w:rsidP="00C47E7C">
      <w:pPr>
        <w:numPr>
          <w:ilvl w:val="0"/>
          <w:numId w:val="10"/>
        </w:numPr>
        <w:tabs>
          <w:tab w:val="clear" w:pos="1361"/>
        </w:tabs>
        <w:spacing w:before="60" w:after="0"/>
        <w:ind w:left="426"/>
        <w:rPr>
          <w:sz w:val="28"/>
          <w:szCs w:val="28"/>
        </w:rPr>
      </w:pPr>
      <w:r w:rsidRPr="00C47E7C">
        <w:rPr>
          <w:sz w:val="28"/>
          <w:szCs w:val="28"/>
        </w:rPr>
        <w:t>Khoảng cách đi bộ từ nơi ở, nơi làm việc đến bến xe công cộng không quá 500m.</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Loại phương tiện giao thông công cộng phụ thuộc vào loại đô thị và khối lượng hành khách. Đối với các đô thị có số dân tính toán trên 1 triệu người, phải nghiên cứu hệ thống đường sắt đô thị (quy hoạch hệ thống đường tàu điện ngầm, đường tàu điện mặt đất hoặc trên cao).</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Mật độ mạng lưới giao thông công cộng phụ thuộc vào cơ cấu quy hoạch đô thị, tối thiểu phải đạt 2,0km/km</w:t>
      </w:r>
      <w:r w:rsidRPr="00C47E7C">
        <w:rPr>
          <w:sz w:val="28"/>
          <w:szCs w:val="28"/>
          <w:vertAlign w:val="superscript"/>
        </w:rPr>
        <w:t>2</w:t>
      </w:r>
      <w:r w:rsidRPr="00C47E7C">
        <w:rPr>
          <w:sz w:val="28"/>
          <w:szCs w:val="28"/>
        </w:rPr>
        <w:t xml:space="preserve"> đất xây dựng đô thị. Khoảng cách giữa các bến giao thông công cộng trong đô thị được quy định như sau:</w:t>
      </w:r>
    </w:p>
    <w:p w:rsidR="00C47E7C" w:rsidRPr="00C47E7C" w:rsidRDefault="00C47E7C" w:rsidP="00C47E7C">
      <w:pPr>
        <w:numPr>
          <w:ilvl w:val="0"/>
          <w:numId w:val="10"/>
        </w:numPr>
        <w:tabs>
          <w:tab w:val="clear" w:pos="1361"/>
        </w:tabs>
        <w:spacing w:before="60" w:after="0"/>
        <w:ind w:left="426"/>
        <w:rPr>
          <w:sz w:val="28"/>
          <w:szCs w:val="28"/>
        </w:rPr>
      </w:pPr>
      <w:r w:rsidRPr="00C47E7C">
        <w:rPr>
          <w:sz w:val="28"/>
          <w:szCs w:val="28"/>
        </w:rPr>
        <w:t>Đối với bến ô-tô buýt, ô-tô điện và tàu điện: không lớn hơn 600m;</w:t>
      </w:r>
    </w:p>
    <w:p w:rsidR="00C47E7C" w:rsidRPr="00C47E7C" w:rsidRDefault="00C47E7C" w:rsidP="00C47E7C">
      <w:pPr>
        <w:numPr>
          <w:ilvl w:val="0"/>
          <w:numId w:val="10"/>
        </w:numPr>
        <w:tabs>
          <w:tab w:val="clear" w:pos="1361"/>
        </w:tabs>
        <w:spacing w:before="60" w:after="0"/>
        <w:ind w:left="426"/>
        <w:rPr>
          <w:sz w:val="28"/>
          <w:szCs w:val="28"/>
        </w:rPr>
      </w:pPr>
      <w:r w:rsidRPr="00C47E7C">
        <w:rPr>
          <w:sz w:val="28"/>
          <w:szCs w:val="28"/>
        </w:rPr>
        <w:t>Đối với bến ô-tô buýt và ô-tô điện tốc hành, tàu điện cao tốc ngầm hoặc trên cao: tối thiểu là 800m.</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Tại các chỗ giao nhau giữa các tuyến đường giao thông cao tốc và các tuyến đường có phương tiện giao thông công cộng, cần bố trí trạm chuyển xe từ phương tiện này sang phương tiện khác với chiều dài đi bộ nhỏ hơn 200m.</w:t>
      </w:r>
    </w:p>
    <w:p w:rsidR="00C47E7C" w:rsidRPr="00C47E7C" w:rsidRDefault="00C47E7C" w:rsidP="00C47E7C">
      <w:pPr>
        <w:numPr>
          <w:ilvl w:val="0"/>
          <w:numId w:val="7"/>
        </w:numPr>
        <w:tabs>
          <w:tab w:val="clear" w:pos="936"/>
        </w:tabs>
        <w:spacing w:before="60" w:after="0"/>
        <w:ind w:left="0"/>
        <w:rPr>
          <w:sz w:val="28"/>
          <w:szCs w:val="28"/>
          <w:lang w:val="pt-BR"/>
        </w:rPr>
      </w:pPr>
      <w:r w:rsidRPr="00C47E7C">
        <w:rPr>
          <w:sz w:val="28"/>
          <w:szCs w:val="28"/>
        </w:rPr>
        <w:t xml:space="preserve">Bến xe ô-tô buýt và ô-tô điện trên các đường chính có đèn tín hiệu điều khiển phải bố trí cách chỗ giao nhau ít nhất 20m. Chiều dài bến xe một tuyến, chạy một hướng ít nhất là 20m, trên tuyến có nhiều hướng phải tính toán cụ thể, nhưng không ngắn hơn 30m. </w:t>
      </w:r>
      <w:r w:rsidRPr="00C47E7C">
        <w:rPr>
          <w:sz w:val="28"/>
          <w:szCs w:val="28"/>
          <w:lang w:val="pt-BR"/>
        </w:rPr>
        <w:t>Chiều rộng bến ít nhất là 3m.</w:t>
      </w:r>
    </w:p>
    <w:p w:rsidR="00C47E7C" w:rsidRPr="00C47E7C" w:rsidRDefault="00C47E7C" w:rsidP="00C47E7C">
      <w:pPr>
        <w:numPr>
          <w:ilvl w:val="0"/>
          <w:numId w:val="7"/>
        </w:numPr>
        <w:tabs>
          <w:tab w:val="clear" w:pos="936"/>
        </w:tabs>
        <w:spacing w:before="60" w:after="0"/>
        <w:ind w:left="0"/>
        <w:rPr>
          <w:sz w:val="28"/>
          <w:szCs w:val="28"/>
          <w:lang w:val="pt-BR"/>
        </w:rPr>
      </w:pPr>
      <w:r w:rsidRPr="00C47E7C">
        <w:rPr>
          <w:sz w:val="28"/>
          <w:szCs w:val="28"/>
          <w:lang w:val="pt-BR"/>
        </w:rPr>
        <w:t>Bến giao thông công cộng cuối cùng của tuyến cần phải có nhà phục vụ cho công nhân và chỗ đợi cho hành khách.</w:t>
      </w:r>
    </w:p>
    <w:p w:rsidR="00C47E7C" w:rsidRPr="00C47E7C" w:rsidRDefault="00C47E7C" w:rsidP="00C47E7C">
      <w:pPr>
        <w:numPr>
          <w:ilvl w:val="0"/>
          <w:numId w:val="7"/>
        </w:numPr>
        <w:tabs>
          <w:tab w:val="clear" w:pos="936"/>
        </w:tabs>
        <w:spacing w:before="60" w:after="0"/>
        <w:ind w:left="0"/>
        <w:rPr>
          <w:sz w:val="28"/>
          <w:szCs w:val="28"/>
          <w:lang w:val="pt-BR"/>
        </w:rPr>
      </w:pPr>
      <w:r w:rsidRPr="00C47E7C">
        <w:rPr>
          <w:sz w:val="28"/>
          <w:szCs w:val="28"/>
          <w:lang w:val="pt-BR"/>
        </w:rPr>
        <w:t>Trên đường giao thông cao tốc, bến xe ô-tô buýt cao tốc cần bố trí các trạm đỗ đặc biệt ở ngoài phạm vi mặt đường xe chạy, có dải chuyển tiếp tốc độ.</w:t>
      </w:r>
    </w:p>
    <w:p w:rsidR="00C47E7C" w:rsidRPr="00C47E7C" w:rsidRDefault="00C47E7C" w:rsidP="00C47E7C">
      <w:pPr>
        <w:numPr>
          <w:ilvl w:val="0"/>
          <w:numId w:val="33"/>
        </w:numPr>
        <w:spacing w:after="0"/>
        <w:rPr>
          <w:sz w:val="28"/>
          <w:szCs w:val="28"/>
          <w:lang w:val="pt-BR"/>
        </w:rPr>
      </w:pPr>
      <w:r w:rsidRPr="00C47E7C">
        <w:rPr>
          <w:sz w:val="28"/>
          <w:szCs w:val="28"/>
          <w:lang w:val="pt-BR"/>
        </w:rPr>
        <w:t>Hệ thống đường sắt đô thị</w:t>
      </w:r>
    </w:p>
    <w:p w:rsidR="00C47E7C" w:rsidRPr="00C47E7C" w:rsidRDefault="00C47E7C" w:rsidP="00C47E7C">
      <w:pPr>
        <w:numPr>
          <w:ilvl w:val="0"/>
          <w:numId w:val="7"/>
        </w:numPr>
        <w:tabs>
          <w:tab w:val="clear" w:pos="936"/>
        </w:tabs>
        <w:spacing w:before="60" w:after="0"/>
        <w:ind w:left="0"/>
        <w:rPr>
          <w:sz w:val="28"/>
          <w:szCs w:val="28"/>
          <w:lang w:val="pt-BR"/>
        </w:rPr>
      </w:pPr>
      <w:r w:rsidRPr="00C47E7C">
        <w:rPr>
          <w:sz w:val="28"/>
          <w:szCs w:val="28"/>
          <w:lang w:val="pt-BR"/>
        </w:rPr>
        <w:t>Hệ thống đường sắt đô thị ngoài đường phố là hệ thống đường sắt cao tốc, bao gồm tàu điện ngầm, tàu điện nhanh. Trên cơ sở nhu cầu vận tải hành khách công cộng, phải xác định vị trí ga và các tuyến đường sắt đô thị ngoài đường phố. Ga tàu điện ngầm phải bảo đảm kết nối và đồng bộ, an toàn các công trình ngầm và giữa công trình ngầm với các công trình trên mặt đất.</w:t>
      </w:r>
    </w:p>
    <w:p w:rsidR="00C47E7C" w:rsidRPr="00C47E7C" w:rsidRDefault="00C47E7C" w:rsidP="00C47E7C">
      <w:pPr>
        <w:numPr>
          <w:ilvl w:val="0"/>
          <w:numId w:val="7"/>
        </w:numPr>
        <w:tabs>
          <w:tab w:val="clear" w:pos="936"/>
        </w:tabs>
        <w:spacing w:before="60" w:after="0"/>
        <w:ind w:left="0"/>
        <w:rPr>
          <w:sz w:val="28"/>
          <w:szCs w:val="28"/>
          <w:lang w:val="pt-BR"/>
        </w:rPr>
      </w:pPr>
      <w:r w:rsidRPr="00C47E7C">
        <w:rPr>
          <w:sz w:val="28"/>
          <w:szCs w:val="28"/>
          <w:lang w:val="pt-BR"/>
        </w:rPr>
        <w:t xml:space="preserve">Bề rộng chỉ giới đường đỏ quy hoạch cho các tuyến tàu điện chạy trên mặt đất dọc các tuyến đường đô thị phải tính đến hệ thống đường sắt. Bề rộng tối thiểu của hành lang tuyến tàu điện chạy trên mặt đất là 10m. </w:t>
      </w:r>
    </w:p>
    <w:p w:rsidR="00C47E7C" w:rsidRPr="00C47E7C" w:rsidRDefault="00C47E7C" w:rsidP="00C47E7C">
      <w:pPr>
        <w:pStyle w:val="Heading3"/>
        <w:rPr>
          <w:sz w:val="28"/>
          <w:szCs w:val="28"/>
          <w:lang w:val="pt-BR"/>
        </w:rPr>
      </w:pPr>
      <w:bookmarkStart w:id="313" w:name="_Toc40889449"/>
      <w:bookmarkStart w:id="314" w:name="_Toc106367554"/>
      <w:bookmarkStart w:id="315" w:name="_Toc47781757"/>
      <w:bookmarkStart w:id="316" w:name="_Toc118719498"/>
      <w:bookmarkStart w:id="317" w:name="_Toc118719620"/>
      <w:bookmarkStart w:id="318" w:name="_Toc141694639"/>
      <w:bookmarkStart w:id="319" w:name="_Toc141694716"/>
      <w:r w:rsidRPr="00C47E7C">
        <w:rPr>
          <w:sz w:val="28"/>
          <w:szCs w:val="28"/>
          <w:lang w:val="pt-BR"/>
        </w:rPr>
        <w:t>Quy hoạch các công trình phục vụ giao thông trong đô thị</w:t>
      </w:r>
      <w:bookmarkEnd w:id="313"/>
      <w:bookmarkEnd w:id="314"/>
      <w:bookmarkEnd w:id="315"/>
      <w:bookmarkEnd w:id="316"/>
      <w:bookmarkEnd w:id="317"/>
      <w:bookmarkEnd w:id="318"/>
      <w:bookmarkEnd w:id="319"/>
    </w:p>
    <w:p w:rsidR="00C47E7C" w:rsidRPr="00C47E7C" w:rsidRDefault="00C47E7C" w:rsidP="00C47E7C">
      <w:pPr>
        <w:numPr>
          <w:ilvl w:val="0"/>
          <w:numId w:val="7"/>
        </w:numPr>
        <w:tabs>
          <w:tab w:val="clear" w:pos="936"/>
        </w:tabs>
        <w:spacing w:before="60" w:after="0"/>
        <w:ind w:left="0"/>
        <w:rPr>
          <w:sz w:val="28"/>
          <w:szCs w:val="28"/>
          <w:lang w:val="pt-BR"/>
        </w:rPr>
      </w:pPr>
      <w:r w:rsidRPr="00C47E7C">
        <w:rPr>
          <w:sz w:val="28"/>
          <w:szCs w:val="28"/>
          <w:lang w:val="pt-BR"/>
        </w:rPr>
        <w:t xml:space="preserve">Trong các khu đô thị, đơn vị ở và nhóm nhà ở phải dành đất bố trí chỗ để xe, ga-ra. Trong khu công nghiệp, kho tàng phải bố trí bãi đỗ xe, ga-ra có xưởng sửa chữa. </w:t>
      </w:r>
    </w:p>
    <w:p w:rsidR="00C47E7C" w:rsidRPr="00C47E7C" w:rsidRDefault="00C47E7C" w:rsidP="00C47E7C">
      <w:pPr>
        <w:numPr>
          <w:ilvl w:val="0"/>
          <w:numId w:val="7"/>
        </w:numPr>
        <w:tabs>
          <w:tab w:val="clear" w:pos="936"/>
        </w:tabs>
        <w:spacing w:before="60" w:after="0"/>
        <w:ind w:left="0"/>
        <w:rPr>
          <w:sz w:val="28"/>
          <w:szCs w:val="28"/>
          <w:lang w:val="pt-BR"/>
        </w:rPr>
      </w:pPr>
      <w:r w:rsidRPr="00C47E7C">
        <w:rPr>
          <w:sz w:val="28"/>
          <w:szCs w:val="28"/>
          <w:lang w:val="pt-BR"/>
        </w:rPr>
        <w:t>Bãi đỗ xe, chở hàng hóa phải bố trí gần chợ, ga hàng hóa, các trung tâm thương nghiệp và các công trình khác có yêu cầu vận chuyển lớn.</w:t>
      </w:r>
    </w:p>
    <w:p w:rsidR="00C47E7C" w:rsidRPr="00C47E7C" w:rsidRDefault="00C47E7C" w:rsidP="00C47E7C">
      <w:pPr>
        <w:numPr>
          <w:ilvl w:val="0"/>
          <w:numId w:val="7"/>
        </w:numPr>
        <w:tabs>
          <w:tab w:val="clear" w:pos="936"/>
        </w:tabs>
        <w:spacing w:before="60" w:after="0"/>
        <w:ind w:left="0"/>
        <w:rPr>
          <w:sz w:val="28"/>
          <w:szCs w:val="28"/>
          <w:lang w:val="pt-BR"/>
        </w:rPr>
      </w:pPr>
      <w:r w:rsidRPr="00C47E7C">
        <w:rPr>
          <w:sz w:val="28"/>
          <w:szCs w:val="28"/>
          <w:lang w:val="pt-BR"/>
        </w:rPr>
        <w:t>Trong các đô thị cải tạo, cho phép bố trí bãi đỗ xe ô-tô con ở những đường phố cấm xe qua lại và ở đường phố có chiều rộng phần xe chạy lớn hơn yêu cầu cần thiết. Bề rộng dải đỗ xe, nếu đỗ dọc theo phần xe chạy phải đảm bảo tối thiểu 3m, nếu đậu xe theo góc từ 45</w:t>
      </w:r>
      <w:r w:rsidRPr="00C47E7C">
        <w:rPr>
          <w:sz w:val="28"/>
          <w:szCs w:val="28"/>
          <w:vertAlign w:val="superscript"/>
          <w:lang w:val="pt-BR"/>
        </w:rPr>
        <w:t>o</w:t>
      </w:r>
      <w:r w:rsidRPr="00C47E7C">
        <w:rPr>
          <w:sz w:val="28"/>
          <w:szCs w:val="28"/>
          <w:lang w:val="pt-BR"/>
        </w:rPr>
        <w:t>-60</w:t>
      </w:r>
      <w:r w:rsidRPr="00C47E7C">
        <w:rPr>
          <w:sz w:val="28"/>
          <w:szCs w:val="28"/>
          <w:vertAlign w:val="superscript"/>
          <w:lang w:val="pt-BR"/>
        </w:rPr>
        <w:t>o</w:t>
      </w:r>
      <w:r w:rsidRPr="00C47E7C">
        <w:rPr>
          <w:sz w:val="28"/>
          <w:szCs w:val="28"/>
          <w:lang w:val="pt-BR"/>
        </w:rPr>
        <w:t xml:space="preserve"> phải đảm bảo tối thiểu 6m.</w:t>
      </w:r>
    </w:p>
    <w:p w:rsidR="00C47E7C" w:rsidRPr="00C47E7C" w:rsidRDefault="00C47E7C" w:rsidP="00C47E7C">
      <w:pPr>
        <w:numPr>
          <w:ilvl w:val="0"/>
          <w:numId w:val="7"/>
        </w:numPr>
        <w:tabs>
          <w:tab w:val="clear" w:pos="936"/>
        </w:tabs>
        <w:spacing w:before="60" w:after="0"/>
        <w:ind w:left="0"/>
        <w:rPr>
          <w:sz w:val="28"/>
          <w:szCs w:val="28"/>
          <w:lang w:val="pt-BR"/>
        </w:rPr>
      </w:pPr>
      <w:r w:rsidRPr="00C47E7C">
        <w:rPr>
          <w:sz w:val="28"/>
          <w:szCs w:val="28"/>
          <w:lang w:val="pt-BR"/>
        </w:rPr>
        <w:t xml:space="preserve">Bãi đỗ xe công cộng ngầm hoặc nổi phải bố trí gần các khu trung tâm thương mại, dịch vụ, thể dục thể thao, vui chơi giải trí và được kết nối liên thông với mạng lưới đường phố. Khoảng cách đi bộ tối đa là 500m. Bãi đỗ xe, ga-ra ngầm phải bảo đảm kết nối tương thích và đồng bộ, an toàn các công trình ngầm và giữa công trình ngầm  với các công trình trên mặt đất. </w:t>
      </w:r>
    </w:p>
    <w:p w:rsidR="00C47E7C" w:rsidRPr="00C47E7C" w:rsidRDefault="00C47E7C" w:rsidP="00C47E7C">
      <w:pPr>
        <w:numPr>
          <w:ilvl w:val="0"/>
          <w:numId w:val="7"/>
        </w:numPr>
        <w:tabs>
          <w:tab w:val="clear" w:pos="936"/>
        </w:tabs>
        <w:spacing w:before="60" w:after="0"/>
        <w:ind w:left="0"/>
        <w:rPr>
          <w:sz w:val="28"/>
          <w:szCs w:val="28"/>
          <w:lang w:val="pt-BR"/>
        </w:rPr>
      </w:pPr>
      <w:r w:rsidRPr="00C47E7C">
        <w:rPr>
          <w:sz w:val="28"/>
          <w:szCs w:val="28"/>
          <w:lang w:val="pt-BR"/>
        </w:rPr>
        <w:t>Bãi đỗ, ga-ra ô-tô buýt bố trí tại các điểm đầu và cuối tuyến, quy mô cần xác định theo nhu cầu cụ thể.</w:t>
      </w:r>
    </w:p>
    <w:p w:rsidR="00C47E7C" w:rsidRPr="00C47E7C" w:rsidRDefault="00C47E7C" w:rsidP="00C47E7C">
      <w:pPr>
        <w:numPr>
          <w:ilvl w:val="0"/>
          <w:numId w:val="7"/>
        </w:numPr>
        <w:tabs>
          <w:tab w:val="clear" w:pos="936"/>
        </w:tabs>
        <w:spacing w:before="60" w:after="0"/>
        <w:ind w:left="0"/>
        <w:rPr>
          <w:sz w:val="28"/>
          <w:szCs w:val="28"/>
          <w:lang w:val="pt-BR"/>
        </w:rPr>
      </w:pPr>
      <w:r w:rsidRPr="00C47E7C">
        <w:rPr>
          <w:sz w:val="28"/>
          <w:szCs w:val="28"/>
          <w:lang w:val="pt-BR"/>
        </w:rPr>
        <w:t>Đê-pô tàu điện: tại các điểm đầu, cuối và kết nối tuyến cần bố trí đê-pô tàu điện có thể kết hợp với cơ số sửa chữa.</w:t>
      </w:r>
    </w:p>
    <w:p w:rsidR="00C47E7C" w:rsidRPr="00C47E7C" w:rsidRDefault="00C47E7C" w:rsidP="00C47E7C">
      <w:pPr>
        <w:numPr>
          <w:ilvl w:val="0"/>
          <w:numId w:val="7"/>
        </w:numPr>
        <w:tabs>
          <w:tab w:val="clear" w:pos="936"/>
        </w:tabs>
        <w:spacing w:before="60" w:after="0"/>
        <w:ind w:left="0"/>
        <w:rPr>
          <w:sz w:val="28"/>
          <w:szCs w:val="28"/>
          <w:lang w:val="pt-BR"/>
        </w:rPr>
      </w:pPr>
      <w:r w:rsidRPr="00C47E7C">
        <w:rPr>
          <w:sz w:val="28"/>
          <w:szCs w:val="28"/>
          <w:lang w:val="pt-BR"/>
        </w:rPr>
        <w:t>Bãi đỗ xe: diện tích tối thiểu cho một chỗ đỗ của một số phương tiện giao thông được quy định cụ thể dưới đây.</w:t>
      </w:r>
    </w:p>
    <w:p w:rsidR="00C47E7C" w:rsidRPr="00C47E7C" w:rsidRDefault="00C47E7C" w:rsidP="00C47E7C">
      <w:pPr>
        <w:numPr>
          <w:ilvl w:val="0"/>
          <w:numId w:val="10"/>
        </w:numPr>
        <w:tabs>
          <w:tab w:val="clear" w:pos="1361"/>
        </w:tabs>
        <w:spacing w:before="60" w:after="0"/>
        <w:ind w:left="426"/>
        <w:rPr>
          <w:sz w:val="28"/>
          <w:szCs w:val="28"/>
          <w:lang w:val="es-PE"/>
        </w:rPr>
      </w:pPr>
      <w:r w:rsidRPr="00C47E7C">
        <w:rPr>
          <w:sz w:val="28"/>
          <w:szCs w:val="28"/>
          <w:lang w:val="es-PE"/>
        </w:rPr>
        <w:t>Xe ô-tô con:</w:t>
      </w:r>
      <w:r w:rsidRPr="00C47E7C">
        <w:rPr>
          <w:sz w:val="28"/>
          <w:szCs w:val="28"/>
          <w:lang w:val="es-PE"/>
        </w:rPr>
        <w:tab/>
        <w:t>25m</w:t>
      </w:r>
      <w:r w:rsidRPr="00C47E7C">
        <w:rPr>
          <w:sz w:val="28"/>
          <w:szCs w:val="28"/>
          <w:vertAlign w:val="superscript"/>
          <w:lang w:val="es-PE"/>
        </w:rPr>
        <w:t>2</w:t>
      </w:r>
    </w:p>
    <w:p w:rsidR="00C47E7C" w:rsidRPr="00C47E7C" w:rsidRDefault="00C47E7C" w:rsidP="00C47E7C">
      <w:pPr>
        <w:numPr>
          <w:ilvl w:val="0"/>
          <w:numId w:val="10"/>
        </w:numPr>
        <w:tabs>
          <w:tab w:val="clear" w:pos="1361"/>
        </w:tabs>
        <w:spacing w:before="60" w:after="0"/>
        <w:ind w:left="426"/>
        <w:rPr>
          <w:sz w:val="28"/>
          <w:szCs w:val="28"/>
          <w:lang w:val="es-PE"/>
        </w:rPr>
      </w:pPr>
      <w:r w:rsidRPr="00C47E7C">
        <w:rPr>
          <w:sz w:val="28"/>
          <w:szCs w:val="28"/>
          <w:lang w:val="es-PE"/>
        </w:rPr>
        <w:t>Xe máy:</w:t>
      </w:r>
      <w:r w:rsidRPr="00C47E7C">
        <w:rPr>
          <w:sz w:val="28"/>
          <w:szCs w:val="28"/>
          <w:lang w:val="es-PE"/>
        </w:rPr>
        <w:tab/>
      </w:r>
      <w:r w:rsidRPr="00C47E7C">
        <w:rPr>
          <w:sz w:val="28"/>
          <w:szCs w:val="28"/>
          <w:lang w:val="es-PE"/>
        </w:rPr>
        <w:tab/>
        <w:t>3m</w:t>
      </w:r>
      <w:r w:rsidRPr="00C47E7C">
        <w:rPr>
          <w:sz w:val="28"/>
          <w:szCs w:val="28"/>
          <w:vertAlign w:val="superscript"/>
          <w:lang w:val="es-PE"/>
        </w:rPr>
        <w:t>2</w:t>
      </w:r>
    </w:p>
    <w:p w:rsidR="00C47E7C" w:rsidRPr="00C47E7C" w:rsidRDefault="00C47E7C" w:rsidP="00C47E7C">
      <w:pPr>
        <w:numPr>
          <w:ilvl w:val="0"/>
          <w:numId w:val="10"/>
        </w:numPr>
        <w:tabs>
          <w:tab w:val="clear" w:pos="1361"/>
        </w:tabs>
        <w:spacing w:before="60" w:after="0"/>
        <w:ind w:left="426"/>
        <w:rPr>
          <w:sz w:val="28"/>
          <w:szCs w:val="28"/>
          <w:lang w:val="es-PE"/>
        </w:rPr>
      </w:pPr>
      <w:r w:rsidRPr="00C47E7C">
        <w:rPr>
          <w:sz w:val="28"/>
          <w:szCs w:val="28"/>
          <w:lang w:val="es-PE"/>
        </w:rPr>
        <w:t>Xe đạp:</w:t>
      </w:r>
      <w:r w:rsidRPr="00C47E7C">
        <w:rPr>
          <w:sz w:val="28"/>
          <w:szCs w:val="28"/>
          <w:lang w:val="es-PE"/>
        </w:rPr>
        <w:tab/>
      </w:r>
      <w:r w:rsidRPr="00C47E7C">
        <w:rPr>
          <w:sz w:val="28"/>
          <w:szCs w:val="28"/>
          <w:lang w:val="es-PE"/>
        </w:rPr>
        <w:tab/>
        <w:t>0,9m</w:t>
      </w:r>
      <w:r w:rsidRPr="00C47E7C">
        <w:rPr>
          <w:sz w:val="28"/>
          <w:szCs w:val="28"/>
          <w:vertAlign w:val="superscript"/>
          <w:lang w:val="es-PE"/>
        </w:rPr>
        <w:t>2</w:t>
      </w:r>
    </w:p>
    <w:p w:rsidR="00C47E7C" w:rsidRPr="00C47E7C" w:rsidRDefault="00C47E7C" w:rsidP="00C47E7C">
      <w:pPr>
        <w:numPr>
          <w:ilvl w:val="0"/>
          <w:numId w:val="10"/>
        </w:numPr>
        <w:tabs>
          <w:tab w:val="clear" w:pos="1361"/>
        </w:tabs>
        <w:spacing w:before="60" w:after="0"/>
        <w:ind w:left="426"/>
        <w:rPr>
          <w:sz w:val="28"/>
          <w:szCs w:val="28"/>
          <w:lang w:val="es-PE"/>
        </w:rPr>
      </w:pPr>
      <w:r w:rsidRPr="00C47E7C">
        <w:rPr>
          <w:sz w:val="28"/>
          <w:szCs w:val="28"/>
          <w:lang w:val="es-PE"/>
        </w:rPr>
        <w:t>Ô-tô buýt:</w:t>
      </w:r>
      <w:r w:rsidRPr="00C47E7C">
        <w:rPr>
          <w:sz w:val="28"/>
          <w:szCs w:val="28"/>
          <w:lang w:val="es-PE"/>
        </w:rPr>
        <w:tab/>
        <w:t>40m</w:t>
      </w:r>
      <w:r w:rsidRPr="00C47E7C">
        <w:rPr>
          <w:sz w:val="28"/>
          <w:szCs w:val="28"/>
          <w:vertAlign w:val="superscript"/>
          <w:lang w:val="es-PE"/>
        </w:rPr>
        <w:t>2</w:t>
      </w:r>
    </w:p>
    <w:p w:rsidR="00C47E7C" w:rsidRPr="00C47E7C" w:rsidRDefault="00C47E7C" w:rsidP="00C47E7C">
      <w:pPr>
        <w:numPr>
          <w:ilvl w:val="0"/>
          <w:numId w:val="10"/>
        </w:numPr>
        <w:tabs>
          <w:tab w:val="clear" w:pos="1361"/>
        </w:tabs>
        <w:spacing w:before="60" w:after="0"/>
        <w:ind w:left="426"/>
        <w:rPr>
          <w:sz w:val="28"/>
          <w:szCs w:val="28"/>
          <w:lang w:val="es-PE"/>
        </w:rPr>
      </w:pPr>
      <w:r w:rsidRPr="00C47E7C">
        <w:rPr>
          <w:sz w:val="28"/>
          <w:szCs w:val="28"/>
          <w:lang w:val="es-PE"/>
        </w:rPr>
        <w:t xml:space="preserve">Ô-tô tải: </w:t>
      </w:r>
      <w:r w:rsidRPr="00C47E7C">
        <w:rPr>
          <w:sz w:val="28"/>
          <w:szCs w:val="28"/>
          <w:lang w:val="es-PE"/>
        </w:rPr>
        <w:tab/>
        <w:t>30m</w:t>
      </w:r>
      <w:r w:rsidRPr="00C47E7C">
        <w:rPr>
          <w:sz w:val="28"/>
          <w:szCs w:val="28"/>
          <w:vertAlign w:val="superscript"/>
          <w:lang w:val="es-PE"/>
        </w:rPr>
        <w:t>2</w:t>
      </w:r>
    </w:p>
    <w:p w:rsidR="00C47E7C" w:rsidRPr="00C47E7C" w:rsidRDefault="00C47E7C" w:rsidP="00C47E7C">
      <w:pPr>
        <w:numPr>
          <w:ilvl w:val="0"/>
          <w:numId w:val="7"/>
        </w:numPr>
        <w:tabs>
          <w:tab w:val="clear" w:pos="936"/>
        </w:tabs>
        <w:spacing w:before="60" w:after="0"/>
        <w:ind w:left="0"/>
        <w:rPr>
          <w:sz w:val="28"/>
          <w:szCs w:val="28"/>
          <w:lang w:val="es-PE"/>
        </w:rPr>
      </w:pPr>
      <w:r w:rsidRPr="00C47E7C">
        <w:rPr>
          <w:sz w:val="28"/>
          <w:szCs w:val="28"/>
          <w:lang w:val="es-PE"/>
        </w:rPr>
        <w:t>Chỗ đỗ xe: các công trình phải có số chỗ đỗ xe tối thiểu phù hợp với quy định ở bảng 4.5 dưới đây:</w:t>
      </w:r>
    </w:p>
    <w:p w:rsidR="00C47E7C" w:rsidRPr="00C47E7C" w:rsidRDefault="00C47E7C" w:rsidP="00C47E7C">
      <w:pPr>
        <w:rPr>
          <w:sz w:val="28"/>
          <w:szCs w:val="28"/>
          <w:lang w:val="es-PE"/>
        </w:rPr>
      </w:pPr>
      <w:r w:rsidRPr="00C47E7C">
        <w:rPr>
          <w:sz w:val="28"/>
          <w:szCs w:val="28"/>
          <w:lang w:val="es-PE"/>
        </w:rPr>
        <w:t>Bảng 4.5: Số chỗ đỗ xe ô-tô con tối thiểu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0"/>
        <w:gridCol w:w="3686"/>
      </w:tblGrid>
      <w:tr w:rsidR="00C47E7C" w:rsidRPr="00C47E7C" w:rsidTr="001613DF">
        <w:trPr>
          <w:tblHeader/>
        </w:trPr>
        <w:tc>
          <w:tcPr>
            <w:tcW w:w="5670" w:type="dxa"/>
            <w:tcBorders>
              <w:top w:val="single" w:sz="4" w:space="0" w:color="auto"/>
              <w:left w:val="single" w:sz="4" w:space="0" w:color="auto"/>
              <w:bottom w:val="single" w:sz="4" w:space="0" w:color="auto"/>
              <w:right w:val="single" w:sz="4" w:space="0" w:color="auto"/>
            </w:tcBorders>
            <w:vAlign w:val="center"/>
          </w:tcPr>
          <w:p w:rsidR="00C47E7C" w:rsidRPr="00C47E7C" w:rsidRDefault="00C47E7C" w:rsidP="001613DF">
            <w:pPr>
              <w:spacing w:before="0" w:after="0"/>
              <w:jc w:val="center"/>
              <w:rPr>
                <w:b/>
                <w:sz w:val="28"/>
                <w:szCs w:val="28"/>
                <w:lang w:val="es-ES"/>
              </w:rPr>
            </w:pPr>
            <w:r w:rsidRPr="00C47E7C">
              <w:rPr>
                <w:b/>
                <w:sz w:val="28"/>
                <w:szCs w:val="28"/>
                <w:lang w:val="es-ES"/>
              </w:rPr>
              <w:t>Loại nhà</w:t>
            </w:r>
          </w:p>
        </w:tc>
        <w:tc>
          <w:tcPr>
            <w:tcW w:w="3686" w:type="dxa"/>
            <w:tcBorders>
              <w:top w:val="single" w:sz="4" w:space="0" w:color="auto"/>
              <w:left w:val="single" w:sz="4" w:space="0" w:color="auto"/>
              <w:bottom w:val="single" w:sz="4" w:space="0" w:color="auto"/>
              <w:right w:val="single" w:sz="4" w:space="0" w:color="auto"/>
            </w:tcBorders>
            <w:vAlign w:val="center"/>
          </w:tcPr>
          <w:p w:rsidR="00C47E7C" w:rsidRPr="00C47E7C" w:rsidRDefault="00C47E7C" w:rsidP="001613DF">
            <w:pPr>
              <w:spacing w:before="0" w:after="0"/>
              <w:jc w:val="center"/>
              <w:rPr>
                <w:b/>
                <w:sz w:val="28"/>
                <w:szCs w:val="28"/>
                <w:lang w:val="es-ES"/>
              </w:rPr>
            </w:pPr>
            <w:r w:rsidRPr="00C47E7C">
              <w:rPr>
                <w:b/>
                <w:sz w:val="28"/>
                <w:szCs w:val="28"/>
                <w:lang w:val="es-ES"/>
              </w:rPr>
              <w:t>Nhu cầu tối thiểu về chỗ đỗ ô-tô</w:t>
            </w:r>
          </w:p>
        </w:tc>
      </w:tr>
      <w:tr w:rsidR="00C47E7C" w:rsidRPr="00C47E7C" w:rsidTr="001613DF">
        <w:tc>
          <w:tcPr>
            <w:tcW w:w="5670"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60"/>
              <w:rPr>
                <w:sz w:val="28"/>
                <w:szCs w:val="28"/>
                <w:lang w:val="es-ES"/>
              </w:rPr>
            </w:pPr>
            <w:r w:rsidRPr="00C47E7C">
              <w:rPr>
                <w:sz w:val="28"/>
                <w:szCs w:val="28"/>
                <w:lang w:val="es-ES"/>
              </w:rPr>
              <w:t>- Khách sạn từ 3 sao trở lên</w:t>
            </w:r>
          </w:p>
        </w:tc>
        <w:tc>
          <w:tcPr>
            <w:tcW w:w="3686"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60"/>
              <w:jc w:val="center"/>
              <w:rPr>
                <w:sz w:val="28"/>
                <w:szCs w:val="28"/>
              </w:rPr>
            </w:pPr>
            <w:r w:rsidRPr="00C47E7C">
              <w:rPr>
                <w:sz w:val="28"/>
                <w:szCs w:val="28"/>
              </w:rPr>
              <w:t>4 phòng/1 chỗ</w:t>
            </w:r>
          </w:p>
        </w:tc>
      </w:tr>
      <w:tr w:rsidR="00C47E7C" w:rsidRPr="00C47E7C" w:rsidTr="001613DF">
        <w:tc>
          <w:tcPr>
            <w:tcW w:w="5670"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60"/>
              <w:rPr>
                <w:sz w:val="28"/>
                <w:szCs w:val="28"/>
              </w:rPr>
            </w:pPr>
            <w:r w:rsidRPr="00C47E7C">
              <w:rPr>
                <w:sz w:val="28"/>
                <w:szCs w:val="28"/>
              </w:rPr>
              <w:t>- Văn phòng cao cấp, trụ sở cơ quan đối ngoại</w:t>
            </w:r>
          </w:p>
        </w:tc>
        <w:tc>
          <w:tcPr>
            <w:tcW w:w="3686"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60"/>
              <w:jc w:val="center"/>
              <w:rPr>
                <w:sz w:val="28"/>
                <w:szCs w:val="28"/>
              </w:rPr>
            </w:pPr>
            <w:r w:rsidRPr="00C47E7C">
              <w:rPr>
                <w:sz w:val="28"/>
                <w:szCs w:val="28"/>
              </w:rPr>
              <w:t>100m</w:t>
            </w:r>
            <w:r w:rsidRPr="00C47E7C">
              <w:rPr>
                <w:sz w:val="28"/>
                <w:szCs w:val="28"/>
                <w:vertAlign w:val="superscript"/>
              </w:rPr>
              <w:t>2</w:t>
            </w:r>
            <w:r w:rsidRPr="00C47E7C">
              <w:rPr>
                <w:sz w:val="28"/>
                <w:szCs w:val="28"/>
              </w:rPr>
              <w:t xml:space="preserve"> sàn sử dụng/1chỗ</w:t>
            </w:r>
          </w:p>
        </w:tc>
      </w:tr>
      <w:tr w:rsidR="00C47E7C" w:rsidRPr="00C47E7C" w:rsidTr="001613DF">
        <w:tc>
          <w:tcPr>
            <w:tcW w:w="5670"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60"/>
              <w:rPr>
                <w:sz w:val="28"/>
                <w:szCs w:val="28"/>
              </w:rPr>
            </w:pPr>
            <w:r w:rsidRPr="00C47E7C">
              <w:rPr>
                <w:sz w:val="28"/>
                <w:szCs w:val="28"/>
              </w:rPr>
              <w:t>- Siêu thị, cửa hàng lớn, trung tâm hội nghị, triển lãm, trưng bày</w:t>
            </w:r>
          </w:p>
        </w:tc>
        <w:tc>
          <w:tcPr>
            <w:tcW w:w="3686" w:type="dxa"/>
            <w:tcBorders>
              <w:top w:val="single" w:sz="4" w:space="0" w:color="auto"/>
              <w:left w:val="single" w:sz="4" w:space="0" w:color="auto"/>
              <w:bottom w:val="single" w:sz="4" w:space="0" w:color="auto"/>
              <w:right w:val="single" w:sz="4" w:space="0" w:color="auto"/>
            </w:tcBorders>
            <w:vAlign w:val="center"/>
          </w:tcPr>
          <w:p w:rsidR="00C47E7C" w:rsidRPr="00C47E7C" w:rsidRDefault="00C47E7C" w:rsidP="001613DF">
            <w:pPr>
              <w:spacing w:before="60" w:after="60"/>
              <w:jc w:val="center"/>
              <w:rPr>
                <w:sz w:val="28"/>
                <w:szCs w:val="28"/>
              </w:rPr>
            </w:pPr>
            <w:r w:rsidRPr="00C47E7C">
              <w:rPr>
                <w:sz w:val="28"/>
                <w:szCs w:val="28"/>
              </w:rPr>
              <w:t>100m</w:t>
            </w:r>
            <w:r w:rsidRPr="00C47E7C">
              <w:rPr>
                <w:sz w:val="28"/>
                <w:szCs w:val="28"/>
                <w:vertAlign w:val="superscript"/>
              </w:rPr>
              <w:t>2</w:t>
            </w:r>
            <w:r w:rsidRPr="00C47E7C">
              <w:rPr>
                <w:sz w:val="28"/>
                <w:szCs w:val="28"/>
              </w:rPr>
              <w:t xml:space="preserve"> sàn sử dụng/1 chỗ</w:t>
            </w:r>
          </w:p>
        </w:tc>
      </w:tr>
      <w:tr w:rsidR="00C47E7C" w:rsidRPr="00C47E7C" w:rsidTr="001613DF">
        <w:tc>
          <w:tcPr>
            <w:tcW w:w="5670"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60"/>
              <w:rPr>
                <w:sz w:val="28"/>
                <w:szCs w:val="28"/>
              </w:rPr>
            </w:pPr>
            <w:r w:rsidRPr="00C47E7C">
              <w:rPr>
                <w:sz w:val="28"/>
                <w:szCs w:val="28"/>
              </w:rPr>
              <w:t>- Chung cư cao cấp</w:t>
            </w:r>
          </w:p>
        </w:tc>
        <w:tc>
          <w:tcPr>
            <w:tcW w:w="3686"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60"/>
              <w:jc w:val="center"/>
              <w:rPr>
                <w:sz w:val="28"/>
                <w:szCs w:val="28"/>
              </w:rPr>
            </w:pPr>
            <w:r w:rsidRPr="00C47E7C">
              <w:rPr>
                <w:sz w:val="28"/>
                <w:szCs w:val="28"/>
              </w:rPr>
              <w:t>1 căn hộ/1,5 chỗ</w:t>
            </w:r>
          </w:p>
        </w:tc>
      </w:tr>
    </w:tbl>
    <w:p w:rsidR="00C47E7C" w:rsidRPr="00C47E7C" w:rsidRDefault="00C47E7C" w:rsidP="00C47E7C">
      <w:pPr>
        <w:spacing w:after="0"/>
        <w:ind w:left="720" w:hanging="360"/>
        <w:rPr>
          <w:sz w:val="28"/>
          <w:szCs w:val="28"/>
        </w:rPr>
      </w:pP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 xml:space="preserve">Đối với các công trình khách sạn dưới 3 sao, trụ sở cơ quan, công trình dịch vụ, phải có số chỗ đỗ xe </w:t>
      </w:r>
      <w:r w:rsidRPr="00C47E7C">
        <w:rPr>
          <w:sz w:val="28"/>
          <w:szCs w:val="28"/>
          <w:lang w:val="pt-BR"/>
        </w:rPr>
        <w:sym w:font="Symbol" w:char="F0B3"/>
      </w:r>
      <w:r w:rsidRPr="00C47E7C">
        <w:rPr>
          <w:sz w:val="28"/>
          <w:szCs w:val="28"/>
        </w:rPr>
        <w:t>50% quy định trong bảng trên.</w:t>
      </w:r>
    </w:p>
    <w:p w:rsidR="00C47E7C" w:rsidRPr="00C47E7C" w:rsidRDefault="00C47E7C" w:rsidP="00C47E7C">
      <w:pPr>
        <w:pStyle w:val="Heading3"/>
        <w:rPr>
          <w:sz w:val="28"/>
          <w:szCs w:val="28"/>
          <w:lang w:val="en-US"/>
        </w:rPr>
      </w:pPr>
      <w:bookmarkStart w:id="320" w:name="_Toc40889473"/>
      <w:bookmarkStart w:id="321" w:name="_Toc106367578"/>
      <w:bookmarkStart w:id="322" w:name="_Toc47781781"/>
      <w:bookmarkStart w:id="323" w:name="_Toc118719499"/>
      <w:bookmarkStart w:id="324" w:name="_Toc118719621"/>
      <w:bookmarkStart w:id="325" w:name="_Toc141694640"/>
      <w:bookmarkStart w:id="326" w:name="_Toc141694717"/>
      <w:r w:rsidRPr="00C47E7C">
        <w:rPr>
          <w:sz w:val="28"/>
          <w:szCs w:val="28"/>
          <w:lang w:val="en-US"/>
        </w:rPr>
        <w:t>Quy hoạch đảm bảo an toàn giao thông đô thị</w:t>
      </w:r>
      <w:bookmarkEnd w:id="320"/>
      <w:bookmarkEnd w:id="321"/>
      <w:bookmarkEnd w:id="322"/>
      <w:bookmarkEnd w:id="323"/>
      <w:bookmarkEnd w:id="324"/>
      <w:bookmarkEnd w:id="325"/>
      <w:bookmarkEnd w:id="326"/>
    </w:p>
    <w:p w:rsidR="00C47E7C" w:rsidRPr="00C47E7C" w:rsidRDefault="00C47E7C" w:rsidP="00C47E7C">
      <w:pPr>
        <w:numPr>
          <w:ilvl w:val="0"/>
          <w:numId w:val="34"/>
        </w:numPr>
        <w:tabs>
          <w:tab w:val="clear" w:pos="360"/>
          <w:tab w:val="left" w:pos="426"/>
        </w:tabs>
        <w:spacing w:after="0"/>
        <w:ind w:left="0" w:firstLine="0"/>
        <w:rPr>
          <w:sz w:val="28"/>
          <w:szCs w:val="28"/>
        </w:rPr>
      </w:pPr>
      <w:r w:rsidRPr="00C47E7C">
        <w:rPr>
          <w:sz w:val="28"/>
          <w:szCs w:val="28"/>
        </w:rPr>
        <w:t xml:space="preserve">Tầm nhìn: công trình xây dựng, cây xanh không được làm hạn chế tầm nhìn và che khuất các biển báo hiệu, tín hiệu điều khiển giao thông. </w:t>
      </w:r>
    </w:p>
    <w:p w:rsidR="00C47E7C" w:rsidRPr="00C47E7C" w:rsidRDefault="00C47E7C" w:rsidP="00C47E7C">
      <w:pPr>
        <w:spacing w:before="60" w:after="0"/>
        <w:ind w:firstLine="360"/>
        <w:rPr>
          <w:sz w:val="28"/>
          <w:szCs w:val="28"/>
        </w:rPr>
      </w:pPr>
      <w:r w:rsidRPr="00C47E7C">
        <w:rPr>
          <w:sz w:val="28"/>
          <w:szCs w:val="28"/>
        </w:rPr>
        <w:t>Khoảng cách tầm nhìn một chiều trên bình đồ và mặt cắt dọc phụ thuộc vào tốc độ tính toán, nhưng tối thiểu phải đảm bảo:</w:t>
      </w:r>
    </w:p>
    <w:p w:rsidR="00C47E7C" w:rsidRPr="00C47E7C" w:rsidRDefault="00C47E7C" w:rsidP="00C47E7C">
      <w:pPr>
        <w:numPr>
          <w:ilvl w:val="0"/>
          <w:numId w:val="7"/>
        </w:numPr>
        <w:tabs>
          <w:tab w:val="clear" w:pos="936"/>
        </w:tabs>
        <w:spacing w:before="60" w:after="0"/>
        <w:ind w:left="0"/>
        <w:rPr>
          <w:sz w:val="28"/>
          <w:szCs w:val="28"/>
          <w:lang w:val="pt-BR"/>
        </w:rPr>
      </w:pPr>
      <w:r w:rsidRPr="00C47E7C">
        <w:rPr>
          <w:sz w:val="28"/>
          <w:szCs w:val="28"/>
          <w:lang w:val="pt-BR"/>
        </w:rPr>
        <w:t xml:space="preserve">Đường cao tốc: </w:t>
      </w:r>
      <w:r w:rsidRPr="00C47E7C">
        <w:rPr>
          <w:sz w:val="28"/>
          <w:szCs w:val="28"/>
          <w:lang w:val="pt-BR"/>
        </w:rPr>
        <w:tab/>
      </w:r>
      <w:r w:rsidRPr="00C47E7C">
        <w:rPr>
          <w:sz w:val="28"/>
          <w:szCs w:val="28"/>
          <w:lang w:val="pt-BR"/>
        </w:rPr>
        <w:tab/>
      </w:r>
      <w:r w:rsidRPr="00C47E7C">
        <w:rPr>
          <w:sz w:val="28"/>
          <w:szCs w:val="28"/>
          <w:lang w:val="pt-BR"/>
        </w:rPr>
        <w:sym w:font="Symbol" w:char="F0B3"/>
      </w:r>
      <w:r w:rsidRPr="00C47E7C">
        <w:rPr>
          <w:sz w:val="28"/>
          <w:szCs w:val="28"/>
          <w:lang w:val="pt-BR"/>
        </w:rPr>
        <w:t>175m;</w:t>
      </w:r>
    </w:p>
    <w:p w:rsidR="00C47E7C" w:rsidRPr="00C47E7C" w:rsidRDefault="00C47E7C" w:rsidP="00C47E7C">
      <w:pPr>
        <w:numPr>
          <w:ilvl w:val="0"/>
          <w:numId w:val="7"/>
        </w:numPr>
        <w:tabs>
          <w:tab w:val="clear" w:pos="936"/>
        </w:tabs>
        <w:spacing w:before="60" w:after="0"/>
        <w:ind w:left="0"/>
        <w:rPr>
          <w:sz w:val="28"/>
          <w:szCs w:val="28"/>
          <w:lang w:val="pt-BR"/>
        </w:rPr>
      </w:pPr>
      <w:r w:rsidRPr="00C47E7C">
        <w:rPr>
          <w:sz w:val="28"/>
          <w:szCs w:val="28"/>
          <w:lang w:val="pt-BR"/>
        </w:rPr>
        <w:t xml:space="preserve">Đường cấp đô thị: </w:t>
      </w:r>
      <w:r w:rsidRPr="00C47E7C">
        <w:rPr>
          <w:sz w:val="28"/>
          <w:szCs w:val="28"/>
          <w:lang w:val="pt-BR"/>
        </w:rPr>
        <w:tab/>
      </w:r>
      <w:r w:rsidRPr="00C47E7C">
        <w:rPr>
          <w:sz w:val="28"/>
          <w:szCs w:val="28"/>
          <w:lang w:val="pt-BR"/>
        </w:rPr>
        <w:sym w:font="Symbol" w:char="F0B3"/>
      </w:r>
      <w:r w:rsidRPr="00C47E7C">
        <w:rPr>
          <w:sz w:val="28"/>
          <w:szCs w:val="28"/>
          <w:lang w:val="pt-BR"/>
        </w:rPr>
        <w:t>100m;</w:t>
      </w:r>
    </w:p>
    <w:p w:rsidR="00C47E7C" w:rsidRPr="00C47E7C" w:rsidRDefault="00C47E7C" w:rsidP="00C47E7C">
      <w:pPr>
        <w:numPr>
          <w:ilvl w:val="0"/>
          <w:numId w:val="7"/>
        </w:numPr>
        <w:tabs>
          <w:tab w:val="clear" w:pos="936"/>
        </w:tabs>
        <w:spacing w:before="60" w:after="0"/>
        <w:ind w:left="0"/>
        <w:rPr>
          <w:sz w:val="28"/>
          <w:szCs w:val="28"/>
          <w:lang w:val="pt-BR"/>
        </w:rPr>
      </w:pPr>
      <w:r w:rsidRPr="00C47E7C">
        <w:rPr>
          <w:sz w:val="28"/>
          <w:szCs w:val="28"/>
          <w:lang w:val="pt-BR"/>
        </w:rPr>
        <w:t>Đường cấp khu vực:</w:t>
      </w:r>
      <w:r w:rsidRPr="00C47E7C">
        <w:rPr>
          <w:sz w:val="28"/>
          <w:szCs w:val="28"/>
          <w:lang w:val="pt-BR"/>
        </w:rPr>
        <w:tab/>
      </w:r>
      <w:r w:rsidRPr="00C47E7C">
        <w:rPr>
          <w:sz w:val="28"/>
          <w:szCs w:val="28"/>
          <w:lang w:val="pt-BR"/>
        </w:rPr>
        <w:sym w:font="Symbol" w:char="F0B3"/>
      </w:r>
      <w:r w:rsidRPr="00C47E7C">
        <w:rPr>
          <w:sz w:val="28"/>
          <w:szCs w:val="28"/>
          <w:lang w:val="pt-BR"/>
        </w:rPr>
        <w:t>75m;</w:t>
      </w:r>
    </w:p>
    <w:p w:rsidR="00C47E7C" w:rsidRPr="00C47E7C" w:rsidRDefault="00C47E7C" w:rsidP="00C47E7C">
      <w:pPr>
        <w:numPr>
          <w:ilvl w:val="0"/>
          <w:numId w:val="7"/>
        </w:numPr>
        <w:tabs>
          <w:tab w:val="clear" w:pos="936"/>
        </w:tabs>
        <w:spacing w:before="60" w:after="0"/>
        <w:ind w:left="0"/>
        <w:rPr>
          <w:sz w:val="28"/>
          <w:szCs w:val="28"/>
          <w:lang w:val="pt-BR"/>
        </w:rPr>
      </w:pPr>
      <w:r w:rsidRPr="00C47E7C">
        <w:rPr>
          <w:sz w:val="28"/>
          <w:szCs w:val="28"/>
          <w:lang w:val="pt-BR"/>
        </w:rPr>
        <w:t xml:space="preserve">Đường cấp nội bộ: </w:t>
      </w:r>
      <w:r w:rsidRPr="00C47E7C">
        <w:rPr>
          <w:sz w:val="28"/>
          <w:szCs w:val="28"/>
          <w:lang w:val="pt-BR"/>
        </w:rPr>
        <w:tab/>
      </w:r>
      <w:r w:rsidRPr="00C47E7C">
        <w:rPr>
          <w:sz w:val="28"/>
          <w:szCs w:val="28"/>
          <w:lang w:val="pt-BR"/>
        </w:rPr>
        <w:sym w:font="Symbol" w:char="F0B3"/>
      </w:r>
      <w:r w:rsidRPr="00C47E7C">
        <w:rPr>
          <w:sz w:val="28"/>
          <w:szCs w:val="28"/>
          <w:lang w:val="pt-BR"/>
        </w:rPr>
        <w:t>40m.</w:t>
      </w:r>
    </w:p>
    <w:p w:rsidR="00C47E7C" w:rsidRPr="00C47E7C" w:rsidRDefault="00C47E7C" w:rsidP="00C47E7C">
      <w:pPr>
        <w:numPr>
          <w:ilvl w:val="0"/>
          <w:numId w:val="34"/>
        </w:numPr>
        <w:tabs>
          <w:tab w:val="clear" w:pos="360"/>
          <w:tab w:val="left" w:pos="426"/>
        </w:tabs>
        <w:spacing w:after="0"/>
        <w:ind w:left="0" w:firstLine="0"/>
        <w:rPr>
          <w:sz w:val="28"/>
          <w:szCs w:val="28"/>
          <w:lang w:val="pt-BR"/>
        </w:rPr>
      </w:pPr>
      <w:r w:rsidRPr="00C47E7C">
        <w:rPr>
          <w:sz w:val="28"/>
          <w:szCs w:val="28"/>
          <w:lang w:val="pt-BR"/>
        </w:rPr>
        <w:t>Các công trình công cộng có đông người ra vào, chờ đợi, các công trình trên hè phố như ki-ốt, bến chờ phương tiện giao thông công cộng, biển quảng cáo, cây xanh phải không được làm ảnh hưởng tới sự thông suốt và an toàn của giao thông.</w:t>
      </w:r>
    </w:p>
    <w:p w:rsidR="00C47E7C" w:rsidRPr="00C47E7C" w:rsidRDefault="00C47E7C" w:rsidP="00C47E7C">
      <w:pPr>
        <w:numPr>
          <w:ilvl w:val="0"/>
          <w:numId w:val="34"/>
        </w:numPr>
        <w:spacing w:after="0"/>
        <w:rPr>
          <w:sz w:val="28"/>
          <w:szCs w:val="28"/>
          <w:lang w:val="pt-BR"/>
        </w:rPr>
      </w:pPr>
      <w:r w:rsidRPr="00C47E7C">
        <w:rPr>
          <w:sz w:val="28"/>
          <w:szCs w:val="28"/>
          <w:lang w:val="pt-BR"/>
        </w:rPr>
        <w:t>Góc vát tại các nơi đường giao nhau</w:t>
      </w:r>
    </w:p>
    <w:p w:rsidR="00C47E7C" w:rsidRPr="00C47E7C" w:rsidRDefault="00C47E7C" w:rsidP="00C47E7C">
      <w:pPr>
        <w:spacing w:after="0"/>
        <w:ind w:firstLine="360"/>
        <w:rPr>
          <w:sz w:val="28"/>
          <w:szCs w:val="28"/>
          <w:lang w:val="de-DE"/>
        </w:rPr>
      </w:pPr>
      <w:r w:rsidRPr="00C47E7C">
        <w:rPr>
          <w:sz w:val="28"/>
          <w:szCs w:val="28"/>
          <w:lang w:val="de-DE"/>
        </w:rPr>
        <w:t xml:space="preserve">Để đảm bảo tầm nhìn an toàn khi lưu thông trên đường phố, tại các ngả đường giao nhau, các công trình phải được cắt vát theo quy định của quy hoạch khu vực. Căn cứ vào tốc độ xe quy định trên đường và quy chuẩn xây dựng đường bộ, tầm nhìn tối thiểu phải đảm bảo </w:t>
      </w:r>
      <w:r w:rsidRPr="00C47E7C">
        <w:rPr>
          <w:sz w:val="28"/>
          <w:szCs w:val="28"/>
        </w:rPr>
        <w:sym w:font="Symbol" w:char="F0B3"/>
      </w:r>
      <w:r w:rsidRPr="00C47E7C">
        <w:rPr>
          <w:sz w:val="28"/>
          <w:szCs w:val="28"/>
          <w:lang w:val="de-DE"/>
        </w:rPr>
        <w:t>20m. Trong trường hợp chỉ giới xây dựng trùng với chỉ giới đường đỏ hoặc việc xây dựng công trình theo chỉ giới xây dựng, mặc dù đã có khoảng lùi so với chỉ giới đường đỏ nhưng vẫn chưa đảm bảo yêu cầu về tầm nhìn tối thiểu thì mặt tiền ngôi nhà cũng cần được cắt vát để đảm bảo tầm nhìn tối thiểu.</w:t>
      </w:r>
    </w:p>
    <w:p w:rsidR="00C47E7C" w:rsidRPr="00C47E7C" w:rsidRDefault="00C47E7C" w:rsidP="00C47E7C">
      <w:pPr>
        <w:numPr>
          <w:ilvl w:val="0"/>
          <w:numId w:val="34"/>
        </w:numPr>
        <w:spacing w:after="0"/>
        <w:rPr>
          <w:sz w:val="28"/>
          <w:szCs w:val="28"/>
        </w:rPr>
      </w:pPr>
      <w:r w:rsidRPr="00C47E7C">
        <w:rPr>
          <w:sz w:val="28"/>
          <w:szCs w:val="28"/>
        </w:rPr>
        <w:t>Hè và đường đi bộ</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Chiều rộng đường đi bộ qua mặt đường xe chạy ở cùng độ cao phải đảm bảo lớn hơn 6m đối với đường chính và lớn hơn 4m đối với đường khu vực.</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Khoảng cách giữa 2 đường đi bộ qua đường xe chạy ở cùng độ cao phải lớn hơn 300m đối với đường chính và lớn hơn 200m đối với đường khu vực.</w:t>
      </w:r>
    </w:p>
    <w:p w:rsidR="00C47E7C" w:rsidRPr="00C47E7C" w:rsidRDefault="00C47E7C" w:rsidP="00C47E7C">
      <w:pPr>
        <w:numPr>
          <w:ilvl w:val="0"/>
          <w:numId w:val="34"/>
        </w:numPr>
        <w:tabs>
          <w:tab w:val="clear" w:pos="360"/>
          <w:tab w:val="left" w:pos="426"/>
        </w:tabs>
        <w:spacing w:after="0"/>
        <w:ind w:left="0" w:firstLine="0"/>
        <w:rPr>
          <w:sz w:val="28"/>
          <w:szCs w:val="28"/>
        </w:rPr>
      </w:pPr>
      <w:r w:rsidRPr="00C47E7C">
        <w:rPr>
          <w:sz w:val="28"/>
          <w:szCs w:val="28"/>
        </w:rPr>
        <w:t>Cầu vượt, hầm chui cho người đi bộ phải được bố trí tại: các nút giao thông có lưu lượng xe và người đi bộ lớn; nút giao thông khác độ cao; nút giao nhau giữa đường đô thị với đường sắt; các vị trí gần ga tàu điện ngầm, điểm đỗ ô-tô, sân vận động.</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 xml:space="preserve">Khoảng cách giữa các hầm và cầu đi bộ </w:t>
      </w:r>
      <w:r w:rsidRPr="00C47E7C">
        <w:rPr>
          <w:sz w:val="28"/>
          <w:szCs w:val="28"/>
          <w:lang w:val="pt-BR"/>
        </w:rPr>
        <w:sym w:font="Symbol" w:char="F0B3"/>
      </w:r>
      <w:r w:rsidRPr="00C47E7C">
        <w:rPr>
          <w:sz w:val="28"/>
          <w:szCs w:val="28"/>
        </w:rPr>
        <w:t>500m.</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Bề rộng của hầm và cầu đi bộ qua đường phải được thiết kế theo lưu lượng người đi bộ giờ cao điểm, nhưng phải lớn hơn 3m.</w:t>
      </w:r>
    </w:p>
    <w:p w:rsidR="00C47E7C" w:rsidRPr="00C47E7C" w:rsidRDefault="00C47E7C" w:rsidP="00C47E7C">
      <w:pPr>
        <w:spacing w:after="0"/>
        <w:rPr>
          <w:sz w:val="28"/>
          <w:szCs w:val="28"/>
        </w:rPr>
      </w:pPr>
    </w:p>
    <w:p w:rsidR="00C47E7C" w:rsidRPr="00C47E7C" w:rsidRDefault="00C47E7C" w:rsidP="00C47E7C">
      <w:pPr>
        <w:pStyle w:val="Heading2"/>
        <w:rPr>
          <w:sz w:val="28"/>
          <w:szCs w:val="28"/>
        </w:rPr>
      </w:pPr>
      <w:bookmarkStart w:id="327" w:name="_Toc178317148"/>
      <w:bookmarkStart w:id="328" w:name="_Toc194936028"/>
      <w:r w:rsidRPr="00C47E7C">
        <w:rPr>
          <w:sz w:val="28"/>
          <w:szCs w:val="28"/>
        </w:rPr>
        <w:t>Quy hoạch giao thông điểm dân cư nông thôn</w:t>
      </w:r>
      <w:bookmarkEnd w:id="327"/>
      <w:r w:rsidRPr="00C47E7C">
        <w:rPr>
          <w:sz w:val="28"/>
          <w:szCs w:val="28"/>
        </w:rPr>
        <w:t>.</w:t>
      </w:r>
      <w:bookmarkEnd w:id="328"/>
    </w:p>
    <w:p w:rsidR="00C47E7C" w:rsidRPr="00C47E7C" w:rsidRDefault="00C47E7C" w:rsidP="00C47E7C">
      <w:pPr>
        <w:spacing w:after="0"/>
        <w:ind w:firstLine="375"/>
        <w:rPr>
          <w:sz w:val="28"/>
          <w:szCs w:val="28"/>
        </w:rPr>
      </w:pPr>
      <w:r w:rsidRPr="00C47E7C">
        <w:rPr>
          <w:sz w:val="28"/>
          <w:szCs w:val="28"/>
        </w:rPr>
        <w:t xml:space="preserve">Quy hoạch mạng lưới đường giao thông điểm dân cư nông thôn phải đảm bảo các yêu cầu sau: </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Phù hợp với các quy hoạch chung của địa phương (huyện, tỉnh), kế thừa và phát triển mạng lưới đường hiện có cho phù hợp với nhu cầu giao thông vận tải trước mắt và tương lai, kết nối liên hoàn với hệ thống đường quốc gia, đường tỉnh và đường huyện.</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Kết hợp với mạng lưới quy hoạch thuỷ nông, quy hoạch dân cư và các công trình xây dựng hiện đại hoá nông nghiệp nông thôn.</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Phù hợp với các loại phương tiện vận chuyển trước mắt cũng như trong tương lai.</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Đảm bảo liên hệ thuận tiện với hệ thống đường huyện, đường tỉnh tạo thành mạng lưới đường hoàn chỉnh.</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Đảm bảo liên hệ trực tiếp thuận lợi giữa khu trung tâm với khu dân cư, nối liền khu dân cư với khu sản xuất và giữa các điểm dân cư với nhau.</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Tận dụng tối đa hiện trạng, phù hợp với địa hình, giảm thiểu đền bù giải phóng mặt bằng, khối lượng đào đắp và các công trình phải xây dựng trên tuyến.</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Kết cấu và bề rộng mặt đường phải phù hợp với điều kiện cụ thể của từng xã và yêu cầu kỹ thuật đường nông thôn, đáp ứng nhu cầu trước mắt cũng như yêu cầu phát triển trong tương lai.</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Tận dụng tối đa hệ thống sông ngòi, kênh rạch tổ chức mạng lưới đường thuỷ phục vụ vận chuyển hàng hoá và hành khách.</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Bề rộng mặt cắt đường nội bộ trong khu dân cư nông thôn phải đảm bảo ≥4m.</w:t>
      </w:r>
    </w:p>
    <w:p w:rsidR="00C47E7C" w:rsidRPr="00C47E7C" w:rsidRDefault="00C47E7C" w:rsidP="00C47E7C">
      <w:pPr>
        <w:pStyle w:val="BodyTextIndent"/>
        <w:spacing w:before="0" w:after="0"/>
        <w:ind w:firstLine="720"/>
        <w:rPr>
          <w:color w:val="auto"/>
        </w:rPr>
      </w:pPr>
    </w:p>
    <w:p w:rsidR="00C47E7C" w:rsidRPr="00C47E7C" w:rsidRDefault="00C47E7C" w:rsidP="00C47E7C">
      <w:pPr>
        <w:pStyle w:val="Heading1"/>
        <w:rPr>
          <w:lang w:val="en-US"/>
        </w:rPr>
      </w:pPr>
      <w:r w:rsidRPr="00C47E7C">
        <w:rPr>
          <w:lang w:val="en-US"/>
        </w:rPr>
        <w:br w:type="page"/>
      </w:r>
      <w:bookmarkStart w:id="329" w:name="_Toc118719622"/>
      <w:bookmarkStart w:id="330" w:name="_Toc141694641"/>
      <w:bookmarkStart w:id="331" w:name="_Toc163620352"/>
      <w:bookmarkStart w:id="332" w:name="_Toc194936029"/>
      <w:r w:rsidRPr="00C47E7C">
        <w:rPr>
          <w:lang w:val="en-US"/>
        </w:rPr>
        <w:t>CHƯƠNG V. QUY HOẠCH CẤP NƯỚC</w:t>
      </w:r>
      <w:bookmarkEnd w:id="312"/>
      <w:bookmarkEnd w:id="329"/>
      <w:bookmarkEnd w:id="330"/>
      <w:bookmarkEnd w:id="331"/>
      <w:bookmarkEnd w:id="332"/>
    </w:p>
    <w:p w:rsidR="00C47E7C" w:rsidRPr="00C47E7C" w:rsidRDefault="00C47E7C" w:rsidP="00C47E7C">
      <w:pPr>
        <w:numPr>
          <w:ilvl w:val="0"/>
          <w:numId w:val="3"/>
        </w:numPr>
        <w:spacing w:before="0" w:after="0"/>
        <w:rPr>
          <w:sz w:val="28"/>
          <w:szCs w:val="28"/>
        </w:rPr>
      </w:pPr>
    </w:p>
    <w:p w:rsidR="00C47E7C" w:rsidRPr="00C47E7C" w:rsidRDefault="00C47E7C" w:rsidP="00C47E7C">
      <w:pPr>
        <w:pStyle w:val="Heading2"/>
        <w:rPr>
          <w:sz w:val="28"/>
          <w:szCs w:val="28"/>
        </w:rPr>
      </w:pPr>
      <w:bookmarkStart w:id="333" w:name="_Toc40889421"/>
      <w:bookmarkStart w:id="334" w:name="_Toc106367526"/>
      <w:bookmarkStart w:id="335" w:name="_Toc47781729"/>
      <w:bookmarkStart w:id="336" w:name="_Toc118719469"/>
      <w:bookmarkStart w:id="337" w:name="_Toc141694605"/>
      <w:bookmarkStart w:id="338" w:name="_Toc141694682"/>
      <w:bookmarkStart w:id="339" w:name="_Toc194936030"/>
      <w:bookmarkStart w:id="340" w:name="_Toc141694644"/>
      <w:bookmarkStart w:id="341" w:name="_Toc118719625"/>
      <w:bookmarkStart w:id="342" w:name="_Toc37681215"/>
      <w:r w:rsidRPr="00C47E7C">
        <w:rPr>
          <w:sz w:val="28"/>
          <w:szCs w:val="28"/>
        </w:rPr>
        <w:t>Khu vực bảo vệ công trình cấp  nước</w:t>
      </w:r>
      <w:bookmarkEnd w:id="333"/>
      <w:bookmarkEnd w:id="334"/>
      <w:bookmarkEnd w:id="335"/>
      <w:bookmarkEnd w:id="336"/>
      <w:bookmarkEnd w:id="337"/>
      <w:bookmarkEnd w:id="338"/>
      <w:bookmarkEnd w:id="339"/>
    </w:p>
    <w:p w:rsidR="00C47E7C" w:rsidRPr="00C47E7C" w:rsidRDefault="00C47E7C" w:rsidP="00C47E7C">
      <w:pPr>
        <w:numPr>
          <w:ilvl w:val="0"/>
          <w:numId w:val="35"/>
        </w:numPr>
        <w:spacing w:after="0"/>
        <w:rPr>
          <w:sz w:val="28"/>
          <w:szCs w:val="28"/>
        </w:rPr>
      </w:pPr>
      <w:r w:rsidRPr="00C47E7C">
        <w:rPr>
          <w:sz w:val="28"/>
          <w:szCs w:val="28"/>
        </w:rPr>
        <w:t>Khu vực bảo vệ nguồn nước</w:t>
      </w:r>
    </w:p>
    <w:p w:rsidR="00C47E7C" w:rsidRPr="00C47E7C" w:rsidRDefault="00C47E7C" w:rsidP="00C47E7C">
      <w:pPr>
        <w:spacing w:after="0"/>
        <w:ind w:firstLine="360"/>
        <w:rPr>
          <w:sz w:val="28"/>
          <w:szCs w:val="28"/>
          <w:lang w:val="da-DK"/>
        </w:rPr>
      </w:pPr>
      <w:r w:rsidRPr="00C47E7C">
        <w:rPr>
          <w:sz w:val="28"/>
          <w:szCs w:val="28"/>
          <w:lang w:val="da-DK"/>
        </w:rPr>
        <w:t>Xung quanh điểm lấy nước nguồn cấp cho đô thị phải có khu vực bảo vệ nguồn nước  quy định như trong bảng 5.1.</w:t>
      </w:r>
    </w:p>
    <w:p w:rsidR="00C47E7C" w:rsidRPr="00C47E7C" w:rsidRDefault="00C47E7C" w:rsidP="00C47E7C">
      <w:pPr>
        <w:spacing w:after="0"/>
        <w:rPr>
          <w:sz w:val="28"/>
          <w:szCs w:val="28"/>
          <w:lang w:val="da-DK"/>
        </w:rPr>
      </w:pPr>
      <w:r w:rsidRPr="00C47E7C">
        <w:rPr>
          <w:sz w:val="28"/>
          <w:szCs w:val="28"/>
          <w:lang w:val="da-DK"/>
        </w:rPr>
        <w:t>Bảng 5.1. Khu vực bảo vệ nguồn nước cấp cho đô thị (các quy định chính)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2835"/>
        <w:gridCol w:w="2693"/>
      </w:tblGrid>
      <w:tr w:rsidR="00C47E7C" w:rsidRPr="00C47E7C" w:rsidTr="001613DF">
        <w:tc>
          <w:tcPr>
            <w:tcW w:w="3828" w:type="dxa"/>
            <w:tcBorders>
              <w:top w:val="single" w:sz="4" w:space="0" w:color="auto"/>
              <w:left w:val="single" w:sz="4" w:space="0" w:color="auto"/>
              <w:bottom w:val="single" w:sz="4" w:space="0" w:color="auto"/>
              <w:right w:val="single" w:sz="4" w:space="0" w:color="auto"/>
            </w:tcBorders>
            <w:vAlign w:val="center"/>
          </w:tcPr>
          <w:p w:rsidR="00C47E7C" w:rsidRPr="00C47E7C" w:rsidRDefault="00C47E7C" w:rsidP="001613DF">
            <w:pPr>
              <w:spacing w:before="0" w:after="0"/>
              <w:jc w:val="center"/>
              <w:rPr>
                <w:b/>
                <w:sz w:val="28"/>
                <w:szCs w:val="28"/>
                <w:lang w:val="da-DK"/>
              </w:rPr>
            </w:pPr>
            <w:r w:rsidRPr="00C47E7C">
              <w:rPr>
                <w:b/>
                <w:sz w:val="28"/>
                <w:szCs w:val="28"/>
                <w:lang w:val="da-DK"/>
              </w:rPr>
              <w:t xml:space="preserve">Loại nguồn nước </w:t>
            </w:r>
          </w:p>
          <w:p w:rsidR="00C47E7C" w:rsidRPr="00C47E7C" w:rsidRDefault="00C47E7C" w:rsidP="001613DF">
            <w:pPr>
              <w:spacing w:before="0" w:after="0"/>
              <w:jc w:val="center"/>
              <w:rPr>
                <w:b/>
                <w:sz w:val="28"/>
                <w:szCs w:val="28"/>
                <w:lang w:val="da-DK"/>
              </w:rPr>
            </w:pPr>
            <w:r w:rsidRPr="00C47E7C">
              <w:rPr>
                <w:b/>
                <w:sz w:val="28"/>
                <w:szCs w:val="28"/>
                <w:lang w:val="da-DK"/>
              </w:rPr>
              <w:t>và khu vực bảo vệ</w:t>
            </w:r>
          </w:p>
        </w:tc>
        <w:tc>
          <w:tcPr>
            <w:tcW w:w="2835" w:type="dxa"/>
            <w:tcBorders>
              <w:top w:val="single" w:sz="4" w:space="0" w:color="auto"/>
              <w:left w:val="single" w:sz="4" w:space="0" w:color="auto"/>
              <w:bottom w:val="single" w:sz="4" w:space="0" w:color="auto"/>
              <w:right w:val="single" w:sz="4" w:space="0" w:color="auto"/>
            </w:tcBorders>
            <w:vAlign w:val="center"/>
          </w:tcPr>
          <w:p w:rsidR="00C47E7C" w:rsidRPr="00C47E7C" w:rsidRDefault="00C47E7C" w:rsidP="001613DF">
            <w:pPr>
              <w:spacing w:before="0" w:after="0"/>
              <w:jc w:val="center"/>
              <w:rPr>
                <w:b/>
                <w:bCs/>
                <w:i/>
                <w:iCs/>
                <w:sz w:val="28"/>
                <w:szCs w:val="28"/>
                <w:lang w:val="da-DK"/>
              </w:rPr>
            </w:pPr>
            <w:r w:rsidRPr="00C47E7C">
              <w:rPr>
                <w:b/>
                <w:sz w:val="28"/>
                <w:szCs w:val="28"/>
                <w:lang w:val="da-DK"/>
              </w:rPr>
              <w:t>Bán kính khu vực bảo vệ tính từ nguồn nước (m)</w:t>
            </w:r>
          </w:p>
        </w:tc>
        <w:tc>
          <w:tcPr>
            <w:tcW w:w="2693" w:type="dxa"/>
            <w:tcBorders>
              <w:top w:val="single" w:sz="4" w:space="0" w:color="auto"/>
              <w:left w:val="single" w:sz="4" w:space="0" w:color="auto"/>
              <w:bottom w:val="single" w:sz="4" w:space="0" w:color="auto"/>
              <w:right w:val="single" w:sz="4" w:space="0" w:color="auto"/>
            </w:tcBorders>
            <w:vAlign w:val="center"/>
          </w:tcPr>
          <w:p w:rsidR="00C47E7C" w:rsidRPr="00C47E7C" w:rsidRDefault="00C47E7C" w:rsidP="001613DF">
            <w:pPr>
              <w:spacing w:before="0" w:after="0"/>
              <w:jc w:val="center"/>
              <w:rPr>
                <w:b/>
                <w:sz w:val="28"/>
                <w:szCs w:val="28"/>
              </w:rPr>
            </w:pPr>
            <w:r w:rsidRPr="00C47E7C">
              <w:rPr>
                <w:b/>
                <w:sz w:val="28"/>
                <w:szCs w:val="28"/>
              </w:rPr>
              <w:t>Nội dung cấm</w:t>
            </w:r>
          </w:p>
        </w:tc>
      </w:tr>
      <w:tr w:rsidR="00C47E7C" w:rsidRPr="00C47E7C" w:rsidTr="001613DF">
        <w:tc>
          <w:tcPr>
            <w:tcW w:w="3828"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after="0"/>
              <w:jc w:val="left"/>
              <w:rPr>
                <w:sz w:val="28"/>
                <w:szCs w:val="28"/>
              </w:rPr>
            </w:pPr>
            <w:r w:rsidRPr="00C47E7C">
              <w:rPr>
                <w:i/>
                <w:iCs/>
                <w:sz w:val="28"/>
                <w:szCs w:val="28"/>
              </w:rPr>
              <w:t>Nguồn nước mặt:</w:t>
            </w:r>
            <w:r w:rsidRPr="00C47E7C">
              <w:rPr>
                <w:sz w:val="28"/>
                <w:szCs w:val="28"/>
              </w:rPr>
              <w:t xml:space="preserve"> từ điểm lấy nước:</w:t>
            </w:r>
          </w:p>
          <w:p w:rsidR="00C47E7C" w:rsidRPr="00C47E7C" w:rsidRDefault="00C47E7C" w:rsidP="001613DF">
            <w:pPr>
              <w:spacing w:after="0"/>
              <w:jc w:val="left"/>
              <w:rPr>
                <w:sz w:val="28"/>
                <w:szCs w:val="28"/>
              </w:rPr>
            </w:pPr>
            <w:r w:rsidRPr="00C47E7C">
              <w:rPr>
                <w:sz w:val="28"/>
                <w:szCs w:val="28"/>
              </w:rPr>
              <w:t>- Lên thượng nguồn</w:t>
            </w:r>
          </w:p>
          <w:p w:rsidR="00C47E7C" w:rsidRPr="00C47E7C" w:rsidRDefault="00C47E7C" w:rsidP="001613DF">
            <w:pPr>
              <w:spacing w:after="0"/>
              <w:jc w:val="left"/>
              <w:rPr>
                <w:sz w:val="28"/>
                <w:szCs w:val="28"/>
              </w:rPr>
            </w:pPr>
            <w:r w:rsidRPr="00C47E7C">
              <w:rPr>
                <w:sz w:val="28"/>
                <w:szCs w:val="28"/>
              </w:rPr>
              <w:t>- Xuôi hạ nguồn</w:t>
            </w:r>
          </w:p>
        </w:tc>
        <w:tc>
          <w:tcPr>
            <w:tcW w:w="2835"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0" w:after="0"/>
              <w:jc w:val="center"/>
              <w:rPr>
                <w:b/>
                <w:bCs/>
                <w:i/>
                <w:iCs/>
                <w:sz w:val="28"/>
                <w:szCs w:val="28"/>
              </w:rPr>
            </w:pPr>
          </w:p>
          <w:p w:rsidR="00C47E7C" w:rsidRPr="00C47E7C" w:rsidRDefault="00C47E7C" w:rsidP="001613DF">
            <w:pPr>
              <w:spacing w:before="240" w:after="0"/>
              <w:jc w:val="center"/>
              <w:rPr>
                <w:sz w:val="28"/>
                <w:szCs w:val="28"/>
              </w:rPr>
            </w:pPr>
            <w:r w:rsidRPr="00C47E7C">
              <w:rPr>
                <w:sz w:val="28"/>
                <w:szCs w:val="28"/>
              </w:rPr>
              <w:t>≥ 200</w:t>
            </w:r>
          </w:p>
          <w:p w:rsidR="00C47E7C" w:rsidRPr="00C47E7C" w:rsidRDefault="00C47E7C" w:rsidP="001613DF">
            <w:pPr>
              <w:spacing w:after="0"/>
              <w:jc w:val="center"/>
              <w:rPr>
                <w:b/>
                <w:bCs/>
                <w:i/>
                <w:iCs/>
                <w:sz w:val="28"/>
                <w:szCs w:val="28"/>
              </w:rPr>
            </w:pPr>
            <w:r w:rsidRPr="00C47E7C">
              <w:rPr>
                <w:sz w:val="28"/>
                <w:szCs w:val="28"/>
              </w:rPr>
              <w:t>≥ 100</w:t>
            </w:r>
          </w:p>
        </w:tc>
        <w:tc>
          <w:tcPr>
            <w:tcW w:w="2693"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after="0"/>
              <w:rPr>
                <w:sz w:val="28"/>
                <w:szCs w:val="28"/>
              </w:rPr>
            </w:pPr>
            <w:r w:rsidRPr="00C47E7C">
              <w:rPr>
                <w:sz w:val="28"/>
                <w:szCs w:val="28"/>
              </w:rPr>
              <w:t>Xây dựng; xả nước thải, nước nông giang; chăn nuôi; tắm giặt</w:t>
            </w:r>
          </w:p>
        </w:tc>
      </w:tr>
      <w:tr w:rsidR="00C47E7C" w:rsidRPr="00C47E7C" w:rsidTr="001613DF">
        <w:tc>
          <w:tcPr>
            <w:tcW w:w="3828"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after="0"/>
              <w:jc w:val="left"/>
              <w:rPr>
                <w:sz w:val="28"/>
                <w:szCs w:val="28"/>
              </w:rPr>
            </w:pPr>
            <w:r w:rsidRPr="00C47E7C">
              <w:rPr>
                <w:i/>
                <w:iCs/>
                <w:sz w:val="28"/>
                <w:szCs w:val="28"/>
              </w:rPr>
              <w:t>Nguồn nước ngầm:</w:t>
            </w:r>
            <w:r w:rsidRPr="00C47E7C">
              <w:rPr>
                <w:sz w:val="28"/>
                <w:szCs w:val="28"/>
              </w:rPr>
              <w:t xml:space="preserve"> Xung quanh giếng khoan với bán kính</w:t>
            </w:r>
          </w:p>
        </w:tc>
        <w:tc>
          <w:tcPr>
            <w:tcW w:w="2835"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after="0"/>
              <w:jc w:val="center"/>
              <w:rPr>
                <w:sz w:val="28"/>
                <w:szCs w:val="28"/>
              </w:rPr>
            </w:pPr>
            <w:r w:rsidRPr="00C47E7C">
              <w:rPr>
                <w:b/>
                <w:bCs/>
                <w:i/>
                <w:iCs/>
                <w:sz w:val="28"/>
                <w:szCs w:val="28"/>
              </w:rPr>
              <w:t xml:space="preserve">≥ </w:t>
            </w:r>
            <w:r w:rsidRPr="00C47E7C">
              <w:rPr>
                <w:sz w:val="28"/>
                <w:szCs w:val="28"/>
              </w:rPr>
              <w:t>25</w:t>
            </w:r>
          </w:p>
        </w:tc>
        <w:tc>
          <w:tcPr>
            <w:tcW w:w="2693"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after="0"/>
              <w:rPr>
                <w:sz w:val="28"/>
                <w:szCs w:val="28"/>
              </w:rPr>
            </w:pPr>
            <w:r w:rsidRPr="00C47E7C">
              <w:rPr>
                <w:sz w:val="28"/>
                <w:szCs w:val="28"/>
              </w:rPr>
              <w:t>Xây dựng; đào hố phân, rác, hố vôi; chăn nuôi, đổ rác</w:t>
            </w:r>
          </w:p>
        </w:tc>
      </w:tr>
      <w:tr w:rsidR="00C47E7C" w:rsidRPr="00C47E7C" w:rsidTr="001613DF">
        <w:tc>
          <w:tcPr>
            <w:tcW w:w="3828"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after="0"/>
              <w:jc w:val="left"/>
              <w:rPr>
                <w:i/>
                <w:iCs/>
                <w:sz w:val="28"/>
                <w:szCs w:val="28"/>
              </w:rPr>
            </w:pPr>
            <w:r w:rsidRPr="00C47E7C">
              <w:rPr>
                <w:i/>
                <w:iCs/>
                <w:sz w:val="28"/>
                <w:szCs w:val="28"/>
              </w:rPr>
              <w:t xml:space="preserve">Hồ chứa, đập nước: </w:t>
            </w:r>
          </w:p>
          <w:p w:rsidR="00C47E7C" w:rsidRPr="00C47E7C" w:rsidRDefault="00C47E7C" w:rsidP="001613DF">
            <w:pPr>
              <w:spacing w:after="0"/>
              <w:jc w:val="left"/>
              <w:rPr>
                <w:sz w:val="28"/>
                <w:szCs w:val="28"/>
              </w:rPr>
            </w:pPr>
            <w:r w:rsidRPr="00C47E7C">
              <w:rPr>
                <w:sz w:val="28"/>
                <w:szCs w:val="28"/>
              </w:rPr>
              <w:t>- Bờ hồ bằng phẳng</w:t>
            </w:r>
          </w:p>
          <w:p w:rsidR="00C47E7C" w:rsidRPr="00C47E7C" w:rsidRDefault="00C47E7C" w:rsidP="001613DF">
            <w:pPr>
              <w:spacing w:after="0"/>
              <w:jc w:val="left"/>
              <w:rPr>
                <w:sz w:val="28"/>
                <w:szCs w:val="28"/>
              </w:rPr>
            </w:pPr>
            <w:r w:rsidRPr="00C47E7C">
              <w:rPr>
                <w:sz w:val="28"/>
                <w:szCs w:val="28"/>
              </w:rPr>
              <w:t>- Bờ hồ dốc</w:t>
            </w:r>
          </w:p>
        </w:tc>
        <w:tc>
          <w:tcPr>
            <w:tcW w:w="2835"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after="0"/>
              <w:jc w:val="center"/>
              <w:rPr>
                <w:sz w:val="28"/>
                <w:szCs w:val="28"/>
              </w:rPr>
            </w:pPr>
          </w:p>
          <w:p w:rsidR="00C47E7C" w:rsidRPr="00C47E7C" w:rsidRDefault="00C47E7C" w:rsidP="001613DF">
            <w:pPr>
              <w:spacing w:after="0"/>
              <w:jc w:val="center"/>
              <w:rPr>
                <w:sz w:val="28"/>
                <w:szCs w:val="28"/>
              </w:rPr>
            </w:pPr>
            <w:r w:rsidRPr="00C47E7C">
              <w:rPr>
                <w:b/>
                <w:bCs/>
                <w:i/>
                <w:iCs/>
                <w:sz w:val="28"/>
                <w:szCs w:val="28"/>
              </w:rPr>
              <w:t xml:space="preserve">≥ </w:t>
            </w:r>
            <w:r w:rsidRPr="00C47E7C">
              <w:rPr>
                <w:sz w:val="28"/>
                <w:szCs w:val="28"/>
              </w:rPr>
              <w:t>300</w:t>
            </w:r>
          </w:p>
          <w:p w:rsidR="00C47E7C" w:rsidRPr="00C47E7C" w:rsidRDefault="00C47E7C" w:rsidP="001613DF">
            <w:pPr>
              <w:spacing w:after="0"/>
              <w:jc w:val="center"/>
              <w:rPr>
                <w:sz w:val="28"/>
                <w:szCs w:val="28"/>
              </w:rPr>
            </w:pPr>
            <w:r w:rsidRPr="00C47E7C">
              <w:rPr>
                <w:sz w:val="28"/>
                <w:szCs w:val="28"/>
              </w:rPr>
              <w:t>Toàn khu vực</w:t>
            </w:r>
          </w:p>
        </w:tc>
        <w:tc>
          <w:tcPr>
            <w:tcW w:w="2693"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after="0"/>
              <w:rPr>
                <w:sz w:val="28"/>
                <w:szCs w:val="28"/>
                <w:lang w:val="da-DK"/>
              </w:rPr>
            </w:pPr>
          </w:p>
          <w:p w:rsidR="00C47E7C" w:rsidRPr="00C47E7C" w:rsidRDefault="00C47E7C" w:rsidP="001613DF">
            <w:pPr>
              <w:spacing w:after="0"/>
              <w:rPr>
                <w:sz w:val="28"/>
                <w:szCs w:val="28"/>
                <w:lang w:val="da-DK"/>
              </w:rPr>
            </w:pPr>
            <w:r w:rsidRPr="00C47E7C">
              <w:rPr>
                <w:sz w:val="28"/>
                <w:szCs w:val="28"/>
                <w:lang w:val="da-DK"/>
              </w:rPr>
              <w:t>Xây dựng; chăn nuôi; trồng cây ăn quả</w:t>
            </w:r>
          </w:p>
        </w:tc>
      </w:tr>
    </w:tbl>
    <w:p w:rsidR="00C47E7C" w:rsidRPr="00C47E7C" w:rsidRDefault="00C47E7C" w:rsidP="00C47E7C">
      <w:pPr>
        <w:spacing w:after="0"/>
        <w:ind w:left="360" w:hanging="360"/>
        <w:rPr>
          <w:sz w:val="28"/>
          <w:szCs w:val="28"/>
        </w:rPr>
      </w:pPr>
      <w:r w:rsidRPr="00C47E7C">
        <w:rPr>
          <w:sz w:val="28"/>
          <w:szCs w:val="28"/>
        </w:rPr>
        <w:t xml:space="preserve"> </w:t>
      </w:r>
    </w:p>
    <w:p w:rsidR="00C47E7C" w:rsidRPr="00C47E7C" w:rsidRDefault="00C47E7C" w:rsidP="00C47E7C">
      <w:pPr>
        <w:numPr>
          <w:ilvl w:val="0"/>
          <w:numId w:val="35"/>
        </w:numPr>
        <w:spacing w:after="0"/>
        <w:rPr>
          <w:sz w:val="28"/>
          <w:szCs w:val="28"/>
        </w:rPr>
      </w:pPr>
      <w:r w:rsidRPr="00C47E7C">
        <w:rPr>
          <w:sz w:val="28"/>
          <w:szCs w:val="28"/>
        </w:rPr>
        <w:t>Khu vực bảo vệ nhà máy, trạm cấp nước</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Trong phạm vi 30m kể từ chân tường các công trình xử lý phải xây tường rào bảo vệ bao quanh khu vực xử lý nước.</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Bên trong tường rào này không được xây dựng nhà ở, công trình vui chơi, sinh hoạt, vệ sinh, không được bón phân cho cây trồng và không được chăn nuôi súc vật.</w:t>
      </w:r>
    </w:p>
    <w:p w:rsidR="00C47E7C" w:rsidRPr="00C47E7C" w:rsidRDefault="00C47E7C" w:rsidP="00C47E7C">
      <w:pPr>
        <w:numPr>
          <w:ilvl w:val="0"/>
          <w:numId w:val="35"/>
        </w:numPr>
        <w:spacing w:after="0"/>
        <w:rPr>
          <w:sz w:val="28"/>
          <w:szCs w:val="28"/>
        </w:rPr>
      </w:pPr>
      <w:r w:rsidRPr="00C47E7C">
        <w:rPr>
          <w:sz w:val="28"/>
          <w:szCs w:val="28"/>
        </w:rPr>
        <w:t>Khu vực bảo vệ đường ống cấp nước tối thiểu là 0,5m.</w:t>
      </w:r>
    </w:p>
    <w:p w:rsidR="00C47E7C" w:rsidRPr="00C47E7C" w:rsidRDefault="00C47E7C" w:rsidP="00C47E7C">
      <w:pPr>
        <w:spacing w:after="0"/>
        <w:ind w:left="360"/>
        <w:rPr>
          <w:b/>
          <w:bCs/>
          <w:sz w:val="28"/>
          <w:szCs w:val="28"/>
        </w:rPr>
      </w:pPr>
    </w:p>
    <w:p w:rsidR="00C47E7C" w:rsidRPr="00C47E7C" w:rsidRDefault="00C47E7C" w:rsidP="00C47E7C">
      <w:pPr>
        <w:pStyle w:val="Heading2"/>
        <w:rPr>
          <w:sz w:val="28"/>
          <w:szCs w:val="28"/>
          <w:lang w:val="pt-BR"/>
        </w:rPr>
      </w:pPr>
      <w:bookmarkStart w:id="343" w:name="_Toc40889451"/>
      <w:bookmarkStart w:id="344" w:name="_Toc106367556"/>
      <w:bookmarkStart w:id="345" w:name="_Toc47781759"/>
      <w:bookmarkStart w:id="346" w:name="_Toc118719501"/>
      <w:bookmarkStart w:id="347" w:name="_Toc118719623"/>
      <w:bookmarkStart w:id="348" w:name="_Toc141694642"/>
      <w:bookmarkStart w:id="349" w:name="_Toc141694719"/>
      <w:bookmarkStart w:id="350" w:name="_Toc163620353"/>
      <w:bookmarkStart w:id="351" w:name="_Toc194936031"/>
      <w:r w:rsidRPr="00C47E7C">
        <w:rPr>
          <w:sz w:val="28"/>
          <w:szCs w:val="28"/>
          <w:lang w:val="pt-BR"/>
        </w:rPr>
        <w:t>Quy hoạch cấp nước vùng</w:t>
      </w:r>
      <w:bookmarkEnd w:id="343"/>
      <w:bookmarkEnd w:id="344"/>
      <w:bookmarkEnd w:id="345"/>
      <w:bookmarkEnd w:id="346"/>
      <w:bookmarkEnd w:id="347"/>
      <w:bookmarkEnd w:id="348"/>
      <w:bookmarkEnd w:id="349"/>
      <w:bookmarkEnd w:id="350"/>
      <w:bookmarkEnd w:id="351"/>
    </w:p>
    <w:p w:rsidR="00C47E7C" w:rsidRPr="00C47E7C" w:rsidRDefault="00C47E7C" w:rsidP="00C47E7C">
      <w:pPr>
        <w:spacing w:after="0"/>
        <w:ind w:firstLine="360"/>
        <w:rPr>
          <w:sz w:val="28"/>
          <w:szCs w:val="28"/>
          <w:lang w:val="pt-BR"/>
        </w:rPr>
      </w:pPr>
      <w:r w:rsidRPr="00C47E7C">
        <w:rPr>
          <w:sz w:val="28"/>
          <w:szCs w:val="28"/>
          <w:lang w:val="pt-BR"/>
        </w:rPr>
        <w:t>Quy hoạch cấp nước vùng cần đảm bảo:</w:t>
      </w:r>
    </w:p>
    <w:p w:rsidR="00C47E7C" w:rsidRPr="00C47E7C" w:rsidRDefault="00C47E7C" w:rsidP="00C47E7C">
      <w:pPr>
        <w:numPr>
          <w:ilvl w:val="0"/>
          <w:numId w:val="36"/>
        </w:numPr>
        <w:tabs>
          <w:tab w:val="clear" w:pos="360"/>
          <w:tab w:val="left" w:pos="0"/>
        </w:tabs>
        <w:spacing w:after="0"/>
        <w:ind w:left="0" w:firstLine="0"/>
        <w:rPr>
          <w:sz w:val="28"/>
          <w:szCs w:val="28"/>
          <w:lang w:val="pt-BR"/>
        </w:rPr>
      </w:pPr>
      <w:r w:rsidRPr="00C47E7C">
        <w:rPr>
          <w:sz w:val="28"/>
          <w:szCs w:val="28"/>
          <w:lang w:val="pt-BR"/>
        </w:rPr>
        <w:t>Đánh giá được hiện trạng cấp nước các đô thị, các điểm dân cư nông thôn và các khu công nghiệp tập trung trong vùng nghiên cứu về: số lượng các công trình cấp nước đạt tiêu chuẩn; số lượng các công trình cấp nước chưa đạt tiêu chuẩn; số dân được cấp nước sạch.</w:t>
      </w:r>
    </w:p>
    <w:p w:rsidR="00C47E7C" w:rsidRPr="00C47E7C" w:rsidRDefault="00C47E7C" w:rsidP="00C47E7C">
      <w:pPr>
        <w:numPr>
          <w:ilvl w:val="0"/>
          <w:numId w:val="36"/>
        </w:numPr>
        <w:tabs>
          <w:tab w:val="clear" w:pos="360"/>
          <w:tab w:val="left" w:pos="0"/>
        </w:tabs>
        <w:spacing w:after="0"/>
        <w:ind w:left="0" w:firstLine="0"/>
        <w:rPr>
          <w:sz w:val="28"/>
          <w:szCs w:val="28"/>
          <w:lang w:val="pt-BR"/>
        </w:rPr>
      </w:pPr>
      <w:r w:rsidRPr="00C47E7C">
        <w:rPr>
          <w:sz w:val="28"/>
          <w:szCs w:val="28"/>
          <w:lang w:val="pt-BR"/>
        </w:rPr>
        <w:t>Dự báo được nhu cầu dùng nước cho từng đô thị; các khu công nghiệp tập trung và các điểm dân cư nông thôn (cho đô thị trung tâm huyện và thị xã trở lên đối với quy hoạch liên vùng; cho thị trấn trở lên đối với quy hoạch vùng tỉnh).</w:t>
      </w:r>
    </w:p>
    <w:p w:rsidR="00C47E7C" w:rsidRPr="00C47E7C" w:rsidRDefault="00C47E7C" w:rsidP="00C47E7C">
      <w:pPr>
        <w:numPr>
          <w:ilvl w:val="0"/>
          <w:numId w:val="36"/>
        </w:numPr>
        <w:tabs>
          <w:tab w:val="clear" w:pos="360"/>
          <w:tab w:val="left" w:pos="0"/>
        </w:tabs>
        <w:spacing w:after="0"/>
        <w:ind w:left="0" w:firstLine="0"/>
        <w:rPr>
          <w:sz w:val="28"/>
          <w:szCs w:val="28"/>
          <w:lang w:val="pt-BR"/>
        </w:rPr>
      </w:pPr>
      <w:r w:rsidRPr="00C47E7C">
        <w:rPr>
          <w:sz w:val="28"/>
          <w:szCs w:val="28"/>
          <w:lang w:val="pt-BR"/>
        </w:rPr>
        <w:t>Xác định được nguồn nước:</w:t>
      </w:r>
    </w:p>
    <w:p w:rsidR="00C47E7C" w:rsidRPr="00C47E7C" w:rsidRDefault="00C47E7C" w:rsidP="00C47E7C">
      <w:pPr>
        <w:numPr>
          <w:ilvl w:val="0"/>
          <w:numId w:val="37"/>
        </w:numPr>
        <w:spacing w:after="0"/>
        <w:rPr>
          <w:sz w:val="28"/>
          <w:szCs w:val="28"/>
          <w:lang w:val="pt-BR"/>
        </w:rPr>
      </w:pPr>
      <w:r w:rsidRPr="00C47E7C">
        <w:rPr>
          <w:sz w:val="28"/>
          <w:szCs w:val="28"/>
          <w:lang w:val="pt-BR"/>
        </w:rPr>
        <w:t xml:space="preserve">Chọn nguồn nước phải theo những quy định của cơ quan quy hoạch và quản lý nguồn nước. Các nguồn nước được sử dụng không phụ thuộc vào ranh giới  quản lý hành chính. </w:t>
      </w:r>
    </w:p>
    <w:p w:rsidR="00C47E7C" w:rsidRPr="00C47E7C" w:rsidRDefault="00C47E7C" w:rsidP="00C47E7C">
      <w:pPr>
        <w:numPr>
          <w:ilvl w:val="0"/>
          <w:numId w:val="37"/>
        </w:numPr>
        <w:spacing w:after="0"/>
        <w:rPr>
          <w:sz w:val="28"/>
          <w:szCs w:val="28"/>
          <w:lang w:val="pt-BR"/>
        </w:rPr>
      </w:pPr>
      <w:r w:rsidRPr="00C47E7C">
        <w:rPr>
          <w:sz w:val="28"/>
          <w:szCs w:val="28"/>
          <w:lang w:val="pt-BR"/>
        </w:rPr>
        <w:t>Xác định được trữ lượng nước (bao gồm nguồn nước mặt và nước dưới đất). Lưu lượng nguồn nước (trừ vùng hải đảo và vùng núi cao) phải gấp tối thiểu 10 lần nhu cầu sử dụng nước. Riêng nguồn nước mặt, phải đảm bảo lưu lượng tháng hoặc ngày là 95% đối với bậc tin cậy cấp nước I; 90% đối với bậc tin cậy cấp nước II và 85% đối với bậc tin cậy cấp nước III.</w:t>
      </w:r>
    </w:p>
    <w:p w:rsidR="00C47E7C" w:rsidRPr="00C47E7C" w:rsidRDefault="00C47E7C" w:rsidP="00C47E7C">
      <w:pPr>
        <w:numPr>
          <w:ilvl w:val="0"/>
          <w:numId w:val="37"/>
        </w:numPr>
        <w:spacing w:after="0"/>
        <w:rPr>
          <w:sz w:val="28"/>
          <w:szCs w:val="28"/>
          <w:lang w:val="pt-BR"/>
        </w:rPr>
      </w:pPr>
      <w:r w:rsidRPr="00C47E7C">
        <w:rPr>
          <w:sz w:val="28"/>
          <w:szCs w:val="28"/>
          <w:lang w:val="pt-BR"/>
        </w:rPr>
        <w:t xml:space="preserve">Yêu cầu về chất lượng nguồn nước thô - một số chỉ tiêu chính dùng cho các công trình xử lý thông thường: </w:t>
      </w:r>
    </w:p>
    <w:p w:rsidR="00C47E7C" w:rsidRPr="00C47E7C" w:rsidRDefault="00C47E7C" w:rsidP="00C47E7C">
      <w:pPr>
        <w:numPr>
          <w:ilvl w:val="0"/>
          <w:numId w:val="7"/>
        </w:numPr>
        <w:tabs>
          <w:tab w:val="clear" w:pos="936"/>
        </w:tabs>
        <w:spacing w:before="60" w:after="0"/>
        <w:ind w:left="0"/>
        <w:rPr>
          <w:sz w:val="28"/>
          <w:szCs w:val="28"/>
          <w:lang w:val="pt-BR"/>
        </w:rPr>
      </w:pPr>
      <w:r w:rsidRPr="00C47E7C">
        <w:rPr>
          <w:sz w:val="28"/>
          <w:szCs w:val="28"/>
          <w:lang w:val="pt-BR"/>
        </w:rPr>
        <w:t xml:space="preserve">Độ cứng,  </w:t>
      </w:r>
      <w:r w:rsidRPr="00C47E7C">
        <w:rPr>
          <w:sz w:val="28"/>
          <w:szCs w:val="28"/>
          <w:vertAlign w:val="superscript"/>
          <w:lang w:val="pt-BR"/>
        </w:rPr>
        <w:t>0</w:t>
      </w:r>
      <w:r w:rsidRPr="00C47E7C">
        <w:rPr>
          <w:sz w:val="28"/>
          <w:szCs w:val="28"/>
          <w:lang w:val="pt-BR"/>
        </w:rPr>
        <w:t>dH ≤12;</w:t>
      </w:r>
    </w:p>
    <w:p w:rsidR="00C47E7C" w:rsidRPr="00C47E7C" w:rsidRDefault="00C47E7C" w:rsidP="00C47E7C">
      <w:pPr>
        <w:numPr>
          <w:ilvl w:val="0"/>
          <w:numId w:val="7"/>
        </w:numPr>
        <w:tabs>
          <w:tab w:val="clear" w:pos="936"/>
        </w:tabs>
        <w:spacing w:before="60" w:after="0"/>
        <w:ind w:left="0"/>
        <w:rPr>
          <w:sz w:val="28"/>
          <w:szCs w:val="28"/>
          <w:lang w:val="pt-BR"/>
        </w:rPr>
      </w:pPr>
      <w:r w:rsidRPr="00C47E7C">
        <w:rPr>
          <w:sz w:val="28"/>
          <w:szCs w:val="28"/>
          <w:lang w:val="pt-BR"/>
        </w:rPr>
        <w:t>Lượng cặn sấy khô không quá 1.000 mg/l;</w:t>
      </w:r>
    </w:p>
    <w:p w:rsidR="00C47E7C" w:rsidRPr="00C47E7C" w:rsidRDefault="00C47E7C" w:rsidP="00C47E7C">
      <w:pPr>
        <w:numPr>
          <w:ilvl w:val="0"/>
          <w:numId w:val="7"/>
        </w:numPr>
        <w:tabs>
          <w:tab w:val="clear" w:pos="936"/>
        </w:tabs>
        <w:spacing w:before="60" w:after="0"/>
        <w:ind w:left="0"/>
        <w:rPr>
          <w:sz w:val="28"/>
          <w:szCs w:val="28"/>
          <w:lang w:val="pt-BR"/>
        </w:rPr>
      </w:pPr>
      <w:r w:rsidRPr="00C47E7C">
        <w:rPr>
          <w:sz w:val="28"/>
          <w:szCs w:val="28"/>
          <w:lang w:val="pt-BR"/>
        </w:rPr>
        <w:t>Không có mùi vị lạ;</w:t>
      </w:r>
    </w:p>
    <w:p w:rsidR="00C47E7C" w:rsidRPr="00C47E7C" w:rsidRDefault="00C47E7C" w:rsidP="00C47E7C">
      <w:pPr>
        <w:numPr>
          <w:ilvl w:val="0"/>
          <w:numId w:val="7"/>
        </w:numPr>
        <w:tabs>
          <w:tab w:val="clear" w:pos="936"/>
        </w:tabs>
        <w:spacing w:before="60" w:after="0"/>
        <w:ind w:left="0"/>
        <w:rPr>
          <w:sz w:val="28"/>
          <w:szCs w:val="28"/>
          <w:lang w:val="pt-BR"/>
        </w:rPr>
      </w:pPr>
      <w:r w:rsidRPr="00C47E7C">
        <w:rPr>
          <w:sz w:val="28"/>
          <w:szCs w:val="28"/>
          <w:lang w:val="pt-BR"/>
        </w:rPr>
        <w:t>Độ  mặn không quá  250 mg/l.</w:t>
      </w:r>
    </w:p>
    <w:p w:rsidR="00C47E7C" w:rsidRPr="00C47E7C" w:rsidRDefault="00C47E7C" w:rsidP="00C47E7C">
      <w:pPr>
        <w:spacing w:before="60" w:after="0"/>
        <w:ind w:left="454"/>
        <w:rPr>
          <w:sz w:val="28"/>
          <w:szCs w:val="28"/>
          <w:lang w:val="pt-BR"/>
        </w:rPr>
      </w:pPr>
      <w:r w:rsidRPr="00C47E7C">
        <w:rPr>
          <w:sz w:val="28"/>
          <w:szCs w:val="28"/>
          <w:lang w:val="pt-BR"/>
        </w:rPr>
        <w:t>Khi phải sử dụng nguồn nước có những yếu tố vượt quá các chỉ tiêu trên  thì phải tìm biện pháp xử lý thích hợp, bảo đảm kinh tế, đồng thời phải được sự chấp thuận của cơ quan quản lý về dịch tễ.</w:t>
      </w:r>
    </w:p>
    <w:p w:rsidR="00C47E7C" w:rsidRPr="00C47E7C" w:rsidRDefault="00C47E7C" w:rsidP="00C47E7C">
      <w:pPr>
        <w:spacing w:before="60" w:after="0"/>
        <w:ind w:left="454"/>
        <w:rPr>
          <w:sz w:val="28"/>
          <w:szCs w:val="28"/>
          <w:lang w:val="pt-BR"/>
        </w:rPr>
      </w:pPr>
      <w:r w:rsidRPr="00C47E7C">
        <w:rPr>
          <w:sz w:val="28"/>
          <w:szCs w:val="28"/>
          <w:lang w:val="pt-BR"/>
        </w:rPr>
        <w:t>Chất lượng nước dùng cho sản xuất phải căn cứ vào yêu cầu của từng đối tượng dùng nước để lựa chọn.</w:t>
      </w:r>
    </w:p>
    <w:p w:rsidR="00C47E7C" w:rsidRPr="00C47E7C" w:rsidRDefault="00C47E7C" w:rsidP="00C47E7C">
      <w:pPr>
        <w:numPr>
          <w:ilvl w:val="0"/>
          <w:numId w:val="37"/>
        </w:numPr>
        <w:spacing w:after="0"/>
        <w:rPr>
          <w:sz w:val="28"/>
          <w:szCs w:val="28"/>
          <w:lang w:val="pt-BR"/>
        </w:rPr>
      </w:pPr>
      <w:r w:rsidRPr="00C47E7C">
        <w:rPr>
          <w:sz w:val="28"/>
          <w:szCs w:val="28"/>
          <w:lang w:val="pt-BR"/>
        </w:rPr>
        <w:t>Khi có nguồn nước mặt đảm bảo yêu cầu trên thì ưu tiên sử dụng nguồn nước mặt.</w:t>
      </w:r>
    </w:p>
    <w:p w:rsidR="00C47E7C" w:rsidRPr="00C47E7C" w:rsidRDefault="00C47E7C" w:rsidP="00C47E7C">
      <w:pPr>
        <w:numPr>
          <w:ilvl w:val="0"/>
          <w:numId w:val="37"/>
        </w:numPr>
        <w:spacing w:after="0"/>
        <w:rPr>
          <w:sz w:val="28"/>
          <w:szCs w:val="28"/>
          <w:lang w:val="pt-BR"/>
        </w:rPr>
      </w:pPr>
      <w:r w:rsidRPr="00C47E7C">
        <w:rPr>
          <w:sz w:val="28"/>
          <w:szCs w:val="28"/>
          <w:lang w:val="pt-BR"/>
        </w:rPr>
        <w:t>Không được phép dùng nguồn nước ngầm cấp cho các nhu cầu không có liên quan đến sinh hoạt. Ở những vùng không có nguồn nước nào khác nhưng có đủ trữ lượng nước ngầm thì cho phép sử dụng nước ngầm vào các nhu cầu khác nhưng phải được phép của cơ quan quản lý nguồn nước.</w:t>
      </w:r>
    </w:p>
    <w:p w:rsidR="00C47E7C" w:rsidRPr="00C47E7C" w:rsidRDefault="00C47E7C" w:rsidP="00C47E7C">
      <w:pPr>
        <w:numPr>
          <w:ilvl w:val="0"/>
          <w:numId w:val="37"/>
        </w:numPr>
        <w:spacing w:after="0"/>
        <w:rPr>
          <w:sz w:val="28"/>
          <w:szCs w:val="28"/>
          <w:lang w:val="pt-BR"/>
        </w:rPr>
      </w:pPr>
      <w:r w:rsidRPr="00C47E7C">
        <w:rPr>
          <w:sz w:val="28"/>
          <w:szCs w:val="28"/>
          <w:lang w:val="pt-BR"/>
        </w:rPr>
        <w:t>Cho phép xử lý nước khoáng hoặc nước biển để cấp cho ăn uống, sinh hoạt nhưng phải  so sánh kinh tế – kỹ thuật với các nguồn nước khác.</w:t>
      </w:r>
    </w:p>
    <w:p w:rsidR="00C47E7C" w:rsidRPr="00C47E7C" w:rsidRDefault="00C47E7C" w:rsidP="00C47E7C">
      <w:pPr>
        <w:numPr>
          <w:ilvl w:val="0"/>
          <w:numId w:val="37"/>
        </w:numPr>
        <w:spacing w:after="0"/>
        <w:rPr>
          <w:sz w:val="28"/>
          <w:szCs w:val="28"/>
          <w:lang w:val="pt-BR"/>
        </w:rPr>
      </w:pPr>
      <w:r w:rsidRPr="00C47E7C">
        <w:rPr>
          <w:sz w:val="28"/>
          <w:szCs w:val="28"/>
          <w:lang w:val="pt-BR"/>
        </w:rPr>
        <w:t xml:space="preserve">Cho phép dùng nước địa nhiệt cấp cho ăn uống, sinh hoạt và sản xuất nếu đảm bảo những quy định ở mục </w:t>
      </w:r>
      <w:r w:rsidRPr="00C47E7C">
        <w:rPr>
          <w:b/>
          <w:sz w:val="28"/>
          <w:szCs w:val="28"/>
          <w:lang w:val="pt-BR"/>
        </w:rPr>
        <w:t>c</w:t>
      </w:r>
      <w:r w:rsidRPr="00C47E7C">
        <w:rPr>
          <w:sz w:val="28"/>
          <w:szCs w:val="28"/>
          <w:lang w:val="pt-BR"/>
        </w:rPr>
        <w:t>. Nhiệt độ cao nhất của nước cấp cho ăn uống sinh hoạt không quá 35</w:t>
      </w:r>
      <w:r w:rsidRPr="00C47E7C">
        <w:rPr>
          <w:sz w:val="28"/>
          <w:szCs w:val="28"/>
          <w:vertAlign w:val="superscript"/>
          <w:lang w:val="pt-BR"/>
        </w:rPr>
        <w:t>o</w:t>
      </w:r>
      <w:r w:rsidRPr="00C47E7C">
        <w:rPr>
          <w:sz w:val="28"/>
          <w:szCs w:val="28"/>
          <w:lang w:val="pt-BR"/>
        </w:rPr>
        <w:t>C.</w:t>
      </w:r>
    </w:p>
    <w:p w:rsidR="00C47E7C" w:rsidRPr="00C47E7C" w:rsidRDefault="00C47E7C" w:rsidP="00C47E7C">
      <w:pPr>
        <w:numPr>
          <w:ilvl w:val="0"/>
          <w:numId w:val="37"/>
        </w:numPr>
        <w:spacing w:after="0"/>
        <w:rPr>
          <w:sz w:val="28"/>
          <w:szCs w:val="28"/>
          <w:lang w:val="pt-BR"/>
        </w:rPr>
      </w:pPr>
      <w:r w:rsidRPr="00C47E7C">
        <w:rPr>
          <w:sz w:val="28"/>
          <w:szCs w:val="28"/>
          <w:lang w:val="pt-BR"/>
        </w:rPr>
        <w:t>Trong một hệ thống cấp nước được phép sử dụng nhiều nguồn nước có đặc điểm thuỷ văn và địa chất thuỷ văn khác nhau.</w:t>
      </w:r>
    </w:p>
    <w:p w:rsidR="00C47E7C" w:rsidRPr="00C47E7C" w:rsidRDefault="00C47E7C" w:rsidP="00C47E7C">
      <w:pPr>
        <w:numPr>
          <w:ilvl w:val="0"/>
          <w:numId w:val="37"/>
        </w:numPr>
        <w:spacing w:after="0"/>
        <w:rPr>
          <w:sz w:val="28"/>
          <w:szCs w:val="28"/>
          <w:lang w:val="pt-BR"/>
        </w:rPr>
      </w:pPr>
      <w:r w:rsidRPr="00C47E7C">
        <w:rPr>
          <w:sz w:val="28"/>
          <w:szCs w:val="28"/>
          <w:lang w:val="pt-BR"/>
        </w:rPr>
        <w:t>Phương án lựa chọn nguồn nước phải được đánh giá toàn diện, dựa trên các tiêu chí trữ lượng, chất lượng, khả năng thực thi các phương án cấp nước và vốn đầu tư.</w:t>
      </w:r>
    </w:p>
    <w:p w:rsidR="00C47E7C" w:rsidRPr="00C47E7C" w:rsidRDefault="00C47E7C" w:rsidP="00C47E7C">
      <w:pPr>
        <w:numPr>
          <w:ilvl w:val="0"/>
          <w:numId w:val="36"/>
        </w:numPr>
        <w:spacing w:after="0"/>
        <w:rPr>
          <w:sz w:val="28"/>
          <w:szCs w:val="28"/>
          <w:lang w:val="pt-BR"/>
        </w:rPr>
      </w:pPr>
      <w:r w:rsidRPr="00C47E7C">
        <w:rPr>
          <w:sz w:val="28"/>
          <w:szCs w:val="28"/>
          <w:lang w:val="pt-BR"/>
        </w:rPr>
        <w:t>Đề ra giải pháp cấp nước:</w:t>
      </w:r>
    </w:p>
    <w:p w:rsidR="00C47E7C" w:rsidRPr="00C47E7C" w:rsidRDefault="00C47E7C" w:rsidP="00C47E7C">
      <w:pPr>
        <w:numPr>
          <w:ilvl w:val="0"/>
          <w:numId w:val="7"/>
        </w:numPr>
        <w:tabs>
          <w:tab w:val="clear" w:pos="936"/>
        </w:tabs>
        <w:spacing w:before="60" w:after="0"/>
        <w:ind w:left="0"/>
        <w:rPr>
          <w:sz w:val="28"/>
          <w:szCs w:val="28"/>
          <w:lang w:val="pt-BR"/>
        </w:rPr>
      </w:pPr>
      <w:r w:rsidRPr="00C47E7C">
        <w:rPr>
          <w:sz w:val="28"/>
          <w:szCs w:val="28"/>
          <w:lang w:val="pt-BR"/>
        </w:rPr>
        <w:t>Lựa chọn nguồn nước cụ thể cho các đô thị và điểm dân cư nông thôn;</w:t>
      </w:r>
    </w:p>
    <w:p w:rsidR="00C47E7C" w:rsidRPr="00C47E7C" w:rsidRDefault="00C47E7C" w:rsidP="00C47E7C">
      <w:pPr>
        <w:numPr>
          <w:ilvl w:val="0"/>
          <w:numId w:val="7"/>
        </w:numPr>
        <w:tabs>
          <w:tab w:val="clear" w:pos="936"/>
        </w:tabs>
        <w:spacing w:before="60" w:after="0"/>
        <w:ind w:left="0"/>
        <w:rPr>
          <w:sz w:val="28"/>
          <w:szCs w:val="28"/>
          <w:lang w:val="pt-BR"/>
        </w:rPr>
      </w:pPr>
      <w:r w:rsidRPr="00C47E7C">
        <w:rPr>
          <w:sz w:val="28"/>
          <w:szCs w:val="28"/>
          <w:lang w:val="pt-BR"/>
        </w:rPr>
        <w:t>Xác định quy mô các công trình đầu mối và công nghệ xử lý nước sơ bộ cho các nguồn nước;</w:t>
      </w:r>
    </w:p>
    <w:p w:rsidR="00C47E7C" w:rsidRPr="00C47E7C" w:rsidRDefault="00C47E7C" w:rsidP="00C47E7C">
      <w:pPr>
        <w:numPr>
          <w:ilvl w:val="0"/>
          <w:numId w:val="7"/>
        </w:numPr>
        <w:tabs>
          <w:tab w:val="clear" w:pos="936"/>
        </w:tabs>
        <w:spacing w:before="60" w:after="0"/>
        <w:ind w:left="0"/>
        <w:rPr>
          <w:sz w:val="28"/>
          <w:szCs w:val="28"/>
          <w:lang w:val="pt-BR"/>
        </w:rPr>
      </w:pPr>
      <w:r w:rsidRPr="00C47E7C">
        <w:rPr>
          <w:sz w:val="28"/>
          <w:szCs w:val="28"/>
          <w:lang w:val="pt-BR"/>
        </w:rPr>
        <w:t>Xác định giải pháp cấp nước cho các điểm dân cư nông thôn theo từng nguồn nước.</w:t>
      </w:r>
    </w:p>
    <w:p w:rsidR="00C47E7C" w:rsidRPr="00C47E7C" w:rsidRDefault="00C47E7C" w:rsidP="00C47E7C">
      <w:pPr>
        <w:spacing w:before="60" w:after="0"/>
        <w:rPr>
          <w:sz w:val="28"/>
          <w:szCs w:val="28"/>
          <w:lang w:val="pt-BR"/>
        </w:rPr>
      </w:pPr>
    </w:p>
    <w:p w:rsidR="00C47E7C" w:rsidRPr="00C47E7C" w:rsidRDefault="00C47E7C" w:rsidP="00C47E7C">
      <w:pPr>
        <w:pStyle w:val="Heading2"/>
        <w:rPr>
          <w:sz w:val="28"/>
          <w:szCs w:val="28"/>
          <w:lang w:val="pt-BR"/>
        </w:rPr>
      </w:pPr>
      <w:bookmarkStart w:id="352" w:name="_Toc194936032"/>
      <w:r w:rsidRPr="00C47E7C">
        <w:rPr>
          <w:sz w:val="28"/>
          <w:szCs w:val="28"/>
          <w:lang w:val="pt-BR"/>
        </w:rPr>
        <w:t>Quy hoạch cấp nước đô thị</w:t>
      </w:r>
      <w:bookmarkEnd w:id="352"/>
    </w:p>
    <w:p w:rsidR="00C47E7C" w:rsidRPr="00C47E7C" w:rsidRDefault="00C47E7C" w:rsidP="00C47E7C">
      <w:pPr>
        <w:pStyle w:val="Heading3"/>
        <w:rPr>
          <w:sz w:val="28"/>
          <w:szCs w:val="28"/>
          <w:lang w:val="pt-BR"/>
        </w:rPr>
      </w:pPr>
      <w:r w:rsidRPr="00C47E7C">
        <w:rPr>
          <w:sz w:val="28"/>
          <w:szCs w:val="28"/>
          <w:lang w:val="pt-BR"/>
        </w:rPr>
        <w:t xml:space="preserve">Quy hoạch chung cấp nước cho đô thị </w:t>
      </w:r>
    </w:p>
    <w:p w:rsidR="00C47E7C" w:rsidRPr="00C47E7C" w:rsidRDefault="00C47E7C" w:rsidP="00C47E7C">
      <w:pPr>
        <w:numPr>
          <w:ilvl w:val="0"/>
          <w:numId w:val="38"/>
        </w:numPr>
        <w:spacing w:after="0"/>
        <w:rPr>
          <w:sz w:val="28"/>
          <w:szCs w:val="28"/>
          <w:lang w:val="pt-BR"/>
        </w:rPr>
      </w:pPr>
      <w:r w:rsidRPr="00C47E7C">
        <w:rPr>
          <w:sz w:val="28"/>
          <w:szCs w:val="28"/>
          <w:lang w:val="pt-BR"/>
        </w:rPr>
        <w:t xml:space="preserve">Quy hoạch chung cấp nước đô thị cần đảm bảo các yêu cầu sau: </w:t>
      </w:r>
    </w:p>
    <w:p w:rsidR="00C47E7C" w:rsidRPr="00C47E7C" w:rsidRDefault="00C47E7C" w:rsidP="00C47E7C">
      <w:pPr>
        <w:numPr>
          <w:ilvl w:val="0"/>
          <w:numId w:val="7"/>
        </w:numPr>
        <w:tabs>
          <w:tab w:val="clear" w:pos="936"/>
        </w:tabs>
        <w:spacing w:before="60" w:after="0"/>
        <w:ind w:left="0"/>
        <w:rPr>
          <w:sz w:val="28"/>
          <w:szCs w:val="28"/>
          <w:lang w:val="pt-BR"/>
        </w:rPr>
      </w:pPr>
      <w:r w:rsidRPr="00C47E7C">
        <w:rPr>
          <w:sz w:val="28"/>
          <w:szCs w:val="28"/>
          <w:lang w:val="pt-BR"/>
        </w:rPr>
        <w:t>Xác định được tiêu chuẩn và nhu cầu cấp nước cho đô thị theo bậc tin cậy cấp nước  của từng giai đoạn;</w:t>
      </w:r>
    </w:p>
    <w:p w:rsidR="00C47E7C" w:rsidRPr="00C47E7C" w:rsidRDefault="00C47E7C" w:rsidP="00C47E7C">
      <w:pPr>
        <w:numPr>
          <w:ilvl w:val="0"/>
          <w:numId w:val="7"/>
        </w:numPr>
        <w:tabs>
          <w:tab w:val="clear" w:pos="936"/>
        </w:tabs>
        <w:spacing w:before="60" w:after="0"/>
        <w:ind w:left="0"/>
        <w:rPr>
          <w:sz w:val="28"/>
          <w:szCs w:val="28"/>
          <w:lang w:val="pt-BR"/>
        </w:rPr>
      </w:pPr>
      <w:r w:rsidRPr="00C47E7C">
        <w:rPr>
          <w:sz w:val="28"/>
          <w:szCs w:val="28"/>
          <w:lang w:val="pt-BR"/>
        </w:rPr>
        <w:t>Lựa chọn nguồn nước hợp lý;</w:t>
      </w:r>
    </w:p>
    <w:p w:rsidR="00C47E7C" w:rsidRPr="00C47E7C" w:rsidRDefault="00C47E7C" w:rsidP="00C47E7C">
      <w:pPr>
        <w:numPr>
          <w:ilvl w:val="0"/>
          <w:numId w:val="7"/>
        </w:numPr>
        <w:tabs>
          <w:tab w:val="clear" w:pos="936"/>
        </w:tabs>
        <w:spacing w:before="60" w:after="0"/>
        <w:ind w:left="0"/>
        <w:rPr>
          <w:sz w:val="28"/>
          <w:szCs w:val="28"/>
          <w:lang w:val="pt-BR"/>
        </w:rPr>
      </w:pPr>
      <w:r w:rsidRPr="00C47E7C">
        <w:rPr>
          <w:sz w:val="28"/>
          <w:szCs w:val="28"/>
          <w:lang w:val="pt-BR"/>
        </w:rPr>
        <w:t>Lựa chọn được quy mô và địa điểm xây dựng các công trình đầu mối;</w:t>
      </w:r>
    </w:p>
    <w:p w:rsidR="00C47E7C" w:rsidRPr="00C47E7C" w:rsidRDefault="00C47E7C" w:rsidP="00C47E7C">
      <w:pPr>
        <w:numPr>
          <w:ilvl w:val="0"/>
          <w:numId w:val="7"/>
        </w:numPr>
        <w:tabs>
          <w:tab w:val="clear" w:pos="936"/>
        </w:tabs>
        <w:spacing w:before="60" w:after="0"/>
        <w:ind w:left="0"/>
        <w:rPr>
          <w:sz w:val="28"/>
          <w:szCs w:val="28"/>
          <w:lang w:val="pt-BR"/>
        </w:rPr>
      </w:pPr>
      <w:r w:rsidRPr="00C47E7C">
        <w:rPr>
          <w:sz w:val="28"/>
          <w:szCs w:val="28"/>
          <w:lang w:val="pt-BR"/>
        </w:rPr>
        <w:t xml:space="preserve">Xác định được công nghệ xử lý nước. </w:t>
      </w:r>
    </w:p>
    <w:p w:rsidR="00C47E7C" w:rsidRPr="00C47E7C" w:rsidRDefault="00C47E7C" w:rsidP="00C47E7C">
      <w:pPr>
        <w:numPr>
          <w:ilvl w:val="0"/>
          <w:numId w:val="38"/>
        </w:numPr>
        <w:spacing w:after="0"/>
        <w:rPr>
          <w:sz w:val="28"/>
          <w:szCs w:val="28"/>
          <w:lang w:val="pt-BR"/>
        </w:rPr>
      </w:pPr>
      <w:r w:rsidRPr="00C47E7C">
        <w:rPr>
          <w:sz w:val="28"/>
          <w:szCs w:val="28"/>
          <w:lang w:val="pt-BR"/>
        </w:rPr>
        <w:t xml:space="preserve"> Dự báo nhu cầu dùng nước của các đô thị cần đảm bảo:</w:t>
      </w:r>
    </w:p>
    <w:p w:rsidR="00C47E7C" w:rsidRPr="00C47E7C" w:rsidRDefault="00C47E7C" w:rsidP="00C47E7C">
      <w:pPr>
        <w:numPr>
          <w:ilvl w:val="0"/>
          <w:numId w:val="39"/>
        </w:numPr>
        <w:spacing w:after="0"/>
        <w:rPr>
          <w:sz w:val="28"/>
          <w:szCs w:val="28"/>
          <w:lang w:val="pt-BR"/>
        </w:rPr>
      </w:pPr>
      <w:r w:rsidRPr="00C47E7C">
        <w:rPr>
          <w:sz w:val="28"/>
          <w:szCs w:val="28"/>
          <w:lang w:val="pt-BR"/>
        </w:rPr>
        <w:t xml:space="preserve">Thành phần dùng nước: hệ thống cung cấp nước đô thị phải đảm bảo thoả mãn các yêu cầu về chất lượng, áp lực, lưu lượng nước cấp cho các nhu cầu trong đô thị, gồm: </w:t>
      </w:r>
    </w:p>
    <w:p w:rsidR="00C47E7C" w:rsidRPr="00C47E7C" w:rsidRDefault="00C47E7C" w:rsidP="00C47E7C">
      <w:pPr>
        <w:numPr>
          <w:ilvl w:val="0"/>
          <w:numId w:val="7"/>
        </w:numPr>
        <w:tabs>
          <w:tab w:val="clear" w:pos="936"/>
        </w:tabs>
        <w:spacing w:before="60" w:after="0"/>
        <w:ind w:left="0"/>
        <w:rPr>
          <w:sz w:val="28"/>
          <w:szCs w:val="28"/>
          <w:lang w:val="pt-BR"/>
        </w:rPr>
      </w:pPr>
      <w:r w:rsidRPr="00C47E7C">
        <w:rPr>
          <w:sz w:val="28"/>
          <w:szCs w:val="28"/>
          <w:lang w:val="pt-BR"/>
        </w:rPr>
        <w:t>Nước sinh hoạt cho người dân đô thị (gồm dân nội thị và ngoại thị);</w:t>
      </w:r>
    </w:p>
    <w:p w:rsidR="00C47E7C" w:rsidRPr="00C47E7C" w:rsidRDefault="00C47E7C" w:rsidP="00C47E7C">
      <w:pPr>
        <w:numPr>
          <w:ilvl w:val="0"/>
          <w:numId w:val="7"/>
        </w:numPr>
        <w:tabs>
          <w:tab w:val="clear" w:pos="936"/>
        </w:tabs>
        <w:spacing w:before="60" w:after="0"/>
        <w:ind w:left="0"/>
        <w:rPr>
          <w:sz w:val="28"/>
          <w:szCs w:val="28"/>
          <w:lang w:val="pt-BR"/>
        </w:rPr>
      </w:pPr>
      <w:r w:rsidRPr="00C47E7C">
        <w:rPr>
          <w:sz w:val="28"/>
          <w:szCs w:val="28"/>
          <w:lang w:val="pt-BR"/>
        </w:rPr>
        <w:t>Nước sinh hoạt cho khách vãng lai;</w:t>
      </w:r>
    </w:p>
    <w:p w:rsidR="00C47E7C" w:rsidRPr="00C47E7C" w:rsidRDefault="00C47E7C" w:rsidP="00C47E7C">
      <w:pPr>
        <w:numPr>
          <w:ilvl w:val="0"/>
          <w:numId w:val="7"/>
        </w:numPr>
        <w:tabs>
          <w:tab w:val="clear" w:pos="936"/>
        </w:tabs>
        <w:spacing w:before="60" w:after="0"/>
        <w:ind w:left="0"/>
        <w:rPr>
          <w:sz w:val="28"/>
          <w:szCs w:val="28"/>
          <w:lang w:val="pt-BR"/>
        </w:rPr>
      </w:pPr>
      <w:r w:rsidRPr="00C47E7C">
        <w:rPr>
          <w:sz w:val="28"/>
          <w:szCs w:val="28"/>
          <w:lang w:val="pt-BR"/>
        </w:rPr>
        <w:t>Nước cho các công trình công cộng, dịch vụ: ≥10% lượng nước sinh hoạt;</w:t>
      </w:r>
    </w:p>
    <w:p w:rsidR="00C47E7C" w:rsidRPr="00C47E7C" w:rsidRDefault="00C47E7C" w:rsidP="00C47E7C">
      <w:pPr>
        <w:numPr>
          <w:ilvl w:val="0"/>
          <w:numId w:val="7"/>
        </w:numPr>
        <w:tabs>
          <w:tab w:val="clear" w:pos="936"/>
        </w:tabs>
        <w:spacing w:before="60" w:after="0"/>
        <w:ind w:left="0"/>
        <w:rPr>
          <w:sz w:val="28"/>
          <w:szCs w:val="28"/>
          <w:lang w:val="pt-BR"/>
        </w:rPr>
      </w:pPr>
      <w:r w:rsidRPr="00C47E7C">
        <w:rPr>
          <w:sz w:val="28"/>
          <w:szCs w:val="28"/>
          <w:lang w:val="pt-BR"/>
        </w:rPr>
        <w:t>Nước tưới cây, rửa đường: ≥8% lượng nước sinh hoạt;</w:t>
      </w:r>
    </w:p>
    <w:p w:rsidR="00C47E7C" w:rsidRPr="00C47E7C" w:rsidRDefault="00C47E7C" w:rsidP="00C47E7C">
      <w:pPr>
        <w:numPr>
          <w:ilvl w:val="0"/>
          <w:numId w:val="7"/>
        </w:numPr>
        <w:tabs>
          <w:tab w:val="clear" w:pos="936"/>
        </w:tabs>
        <w:spacing w:before="60" w:after="0"/>
        <w:ind w:left="0"/>
        <w:rPr>
          <w:sz w:val="28"/>
          <w:szCs w:val="28"/>
          <w:lang w:val="pt-BR"/>
        </w:rPr>
      </w:pPr>
      <w:r w:rsidRPr="00C47E7C">
        <w:rPr>
          <w:sz w:val="28"/>
          <w:szCs w:val="28"/>
          <w:lang w:val="pt-BR"/>
        </w:rPr>
        <w:t>Nước cho sản xuất nhỏ, tiểu thủ công nghiệp: ≥8% lượng nước sinh hoạt;</w:t>
      </w:r>
    </w:p>
    <w:p w:rsidR="00C47E7C" w:rsidRPr="00C47E7C" w:rsidRDefault="00C47E7C" w:rsidP="00C47E7C">
      <w:pPr>
        <w:numPr>
          <w:ilvl w:val="0"/>
          <w:numId w:val="7"/>
        </w:numPr>
        <w:tabs>
          <w:tab w:val="clear" w:pos="936"/>
        </w:tabs>
        <w:spacing w:before="60" w:after="0"/>
        <w:ind w:left="0"/>
        <w:rPr>
          <w:sz w:val="28"/>
          <w:szCs w:val="28"/>
          <w:lang w:val="pt-BR"/>
        </w:rPr>
      </w:pPr>
      <w:r w:rsidRPr="00C47E7C">
        <w:rPr>
          <w:sz w:val="28"/>
          <w:szCs w:val="28"/>
          <w:lang w:val="pt-BR"/>
        </w:rPr>
        <w:t>Nước cho các khu công nghiệp tập trung: xác định theo loại hình công nghiệp, đảm bảo tối thiểu  20m</w:t>
      </w:r>
      <w:r w:rsidRPr="00C47E7C">
        <w:rPr>
          <w:sz w:val="28"/>
          <w:szCs w:val="28"/>
          <w:vertAlign w:val="superscript"/>
          <w:lang w:val="pt-BR"/>
        </w:rPr>
        <w:t>3</w:t>
      </w:r>
      <w:r w:rsidRPr="00C47E7C">
        <w:rPr>
          <w:sz w:val="28"/>
          <w:szCs w:val="28"/>
          <w:lang w:val="pt-BR"/>
        </w:rPr>
        <w:t>/ha-ngđ cho tối thiểu 60% diện tích;</w:t>
      </w:r>
    </w:p>
    <w:p w:rsidR="00C47E7C" w:rsidRPr="00C47E7C" w:rsidRDefault="00C47E7C" w:rsidP="00C47E7C">
      <w:pPr>
        <w:numPr>
          <w:ilvl w:val="0"/>
          <w:numId w:val="7"/>
        </w:numPr>
        <w:tabs>
          <w:tab w:val="clear" w:pos="936"/>
        </w:tabs>
        <w:spacing w:before="60" w:after="0"/>
        <w:ind w:left="0"/>
        <w:rPr>
          <w:sz w:val="28"/>
          <w:szCs w:val="28"/>
          <w:lang w:val="pt-BR"/>
        </w:rPr>
      </w:pPr>
      <w:r w:rsidRPr="00C47E7C">
        <w:rPr>
          <w:sz w:val="28"/>
          <w:szCs w:val="28"/>
          <w:lang w:val="pt-BR"/>
        </w:rPr>
        <w:t xml:space="preserve"> Nước dự phòng, rò rỉ: đối với các hệ thống nâng cấp cải tạo không quá 30%, đối với hệ thống xây mới không quá 25% tổng các loại  nước trên;</w:t>
      </w:r>
    </w:p>
    <w:p w:rsidR="00C47E7C" w:rsidRPr="00C47E7C" w:rsidRDefault="00C47E7C" w:rsidP="00C47E7C">
      <w:pPr>
        <w:numPr>
          <w:ilvl w:val="0"/>
          <w:numId w:val="7"/>
        </w:numPr>
        <w:tabs>
          <w:tab w:val="clear" w:pos="936"/>
        </w:tabs>
        <w:spacing w:before="60" w:after="0"/>
        <w:ind w:left="0"/>
        <w:rPr>
          <w:sz w:val="28"/>
          <w:szCs w:val="28"/>
          <w:lang w:val="pt-BR"/>
        </w:rPr>
      </w:pPr>
      <w:r w:rsidRPr="00C47E7C">
        <w:rPr>
          <w:sz w:val="28"/>
          <w:szCs w:val="28"/>
          <w:lang w:val="pt-BR"/>
        </w:rPr>
        <w:t>Nước cho bản thân khu xử lý: tối thiểu 4% tổng lượng nước trên.</w:t>
      </w:r>
    </w:p>
    <w:p w:rsidR="00C47E7C" w:rsidRPr="00C47E7C" w:rsidRDefault="00C47E7C" w:rsidP="00C47E7C">
      <w:pPr>
        <w:numPr>
          <w:ilvl w:val="0"/>
          <w:numId w:val="39"/>
        </w:numPr>
        <w:spacing w:after="0"/>
        <w:rPr>
          <w:sz w:val="28"/>
          <w:szCs w:val="28"/>
          <w:lang w:val="pt-BR"/>
        </w:rPr>
      </w:pPr>
      <w:r w:rsidRPr="00C47E7C">
        <w:rPr>
          <w:sz w:val="28"/>
          <w:szCs w:val="28"/>
          <w:lang w:val="pt-BR"/>
        </w:rPr>
        <w:t>Nhu cầu cấp nước sinh hoạt phải đảm bảo các quy định theo bảng 5.2.</w:t>
      </w:r>
    </w:p>
    <w:p w:rsidR="00C47E7C" w:rsidRPr="00C47E7C" w:rsidRDefault="00C47E7C" w:rsidP="00C47E7C">
      <w:pPr>
        <w:spacing w:after="0"/>
        <w:ind w:firstLine="360"/>
        <w:rPr>
          <w:sz w:val="28"/>
          <w:szCs w:val="28"/>
          <w:lang w:val="pt-BR"/>
        </w:rPr>
      </w:pPr>
      <w:r w:rsidRPr="00C47E7C">
        <w:rPr>
          <w:sz w:val="28"/>
          <w:szCs w:val="28"/>
          <w:lang w:val="pt-BR"/>
        </w:rPr>
        <w:t>Bảng 5.2: Nhu cầu cấp nước sinh hoạt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1911"/>
        <w:gridCol w:w="1912"/>
        <w:gridCol w:w="1911"/>
        <w:gridCol w:w="1912"/>
      </w:tblGrid>
      <w:tr w:rsidR="00C47E7C" w:rsidRPr="00C47E7C" w:rsidTr="001613DF">
        <w:trPr>
          <w:cantSplit/>
        </w:trPr>
        <w:tc>
          <w:tcPr>
            <w:tcW w:w="1350" w:type="dxa"/>
            <w:vMerge w:val="restart"/>
            <w:tcBorders>
              <w:top w:val="single" w:sz="4" w:space="0" w:color="auto"/>
              <w:left w:val="single" w:sz="4" w:space="0" w:color="auto"/>
              <w:bottom w:val="single" w:sz="4" w:space="0" w:color="auto"/>
              <w:right w:val="single" w:sz="4" w:space="0" w:color="auto"/>
            </w:tcBorders>
            <w:vAlign w:val="center"/>
          </w:tcPr>
          <w:p w:rsidR="00C47E7C" w:rsidRPr="00C47E7C" w:rsidRDefault="00C47E7C" w:rsidP="001613DF">
            <w:pPr>
              <w:spacing w:after="0"/>
              <w:jc w:val="center"/>
              <w:rPr>
                <w:b/>
                <w:sz w:val="28"/>
                <w:szCs w:val="28"/>
              </w:rPr>
            </w:pPr>
            <w:r w:rsidRPr="00C47E7C">
              <w:rPr>
                <w:b/>
                <w:sz w:val="28"/>
                <w:szCs w:val="28"/>
              </w:rPr>
              <w:t>Loại đô thị</w:t>
            </w:r>
          </w:p>
        </w:tc>
        <w:tc>
          <w:tcPr>
            <w:tcW w:w="7646" w:type="dxa"/>
            <w:gridSpan w:val="4"/>
            <w:tcBorders>
              <w:top w:val="single" w:sz="4" w:space="0" w:color="auto"/>
              <w:left w:val="single" w:sz="4" w:space="0" w:color="auto"/>
              <w:bottom w:val="single" w:sz="4" w:space="0" w:color="auto"/>
              <w:right w:val="single" w:sz="4" w:space="0" w:color="auto"/>
            </w:tcBorders>
            <w:vAlign w:val="center"/>
          </w:tcPr>
          <w:p w:rsidR="00C47E7C" w:rsidRPr="00C47E7C" w:rsidRDefault="00C47E7C" w:rsidP="001613DF">
            <w:pPr>
              <w:spacing w:before="0" w:after="0"/>
              <w:jc w:val="center"/>
              <w:rPr>
                <w:b/>
                <w:sz w:val="28"/>
                <w:szCs w:val="28"/>
                <w:lang w:val="pt-BR"/>
              </w:rPr>
            </w:pPr>
            <w:r w:rsidRPr="00C47E7C">
              <w:rPr>
                <w:b/>
                <w:sz w:val="28"/>
                <w:szCs w:val="28"/>
                <w:lang w:val="pt-BR"/>
              </w:rPr>
              <w:t>Nhu cầu dùng nước</w:t>
            </w:r>
          </w:p>
        </w:tc>
      </w:tr>
      <w:tr w:rsidR="00C47E7C" w:rsidRPr="00C47E7C" w:rsidTr="001613DF">
        <w:trPr>
          <w:cantSplit/>
        </w:trPr>
        <w:tc>
          <w:tcPr>
            <w:tcW w:w="1350" w:type="dxa"/>
            <w:vMerge/>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after="0"/>
              <w:jc w:val="center"/>
              <w:rPr>
                <w:b/>
                <w:sz w:val="28"/>
                <w:szCs w:val="28"/>
                <w:lang w:val="pt-BR"/>
              </w:rPr>
            </w:pPr>
          </w:p>
        </w:tc>
        <w:tc>
          <w:tcPr>
            <w:tcW w:w="3823" w:type="dxa"/>
            <w:gridSpan w:val="2"/>
            <w:tcBorders>
              <w:top w:val="single" w:sz="4" w:space="0" w:color="auto"/>
              <w:left w:val="single" w:sz="4" w:space="0" w:color="auto"/>
              <w:bottom w:val="single" w:sz="4" w:space="0" w:color="auto"/>
              <w:right w:val="single" w:sz="4" w:space="0" w:color="auto"/>
            </w:tcBorders>
            <w:vAlign w:val="center"/>
          </w:tcPr>
          <w:p w:rsidR="00C47E7C" w:rsidRPr="00C47E7C" w:rsidRDefault="00C47E7C" w:rsidP="001613DF">
            <w:pPr>
              <w:spacing w:before="0" w:after="0"/>
              <w:jc w:val="center"/>
              <w:rPr>
                <w:b/>
                <w:sz w:val="28"/>
                <w:szCs w:val="28"/>
              </w:rPr>
            </w:pPr>
            <w:r w:rsidRPr="00C47E7C">
              <w:rPr>
                <w:b/>
                <w:sz w:val="28"/>
                <w:szCs w:val="28"/>
              </w:rPr>
              <w:t>Đợt đầu (10 năm)</w:t>
            </w:r>
          </w:p>
        </w:tc>
        <w:tc>
          <w:tcPr>
            <w:tcW w:w="3823" w:type="dxa"/>
            <w:gridSpan w:val="2"/>
            <w:tcBorders>
              <w:top w:val="single" w:sz="4" w:space="0" w:color="auto"/>
              <w:left w:val="single" w:sz="4" w:space="0" w:color="auto"/>
              <w:bottom w:val="single" w:sz="4" w:space="0" w:color="auto"/>
              <w:right w:val="single" w:sz="4" w:space="0" w:color="auto"/>
            </w:tcBorders>
            <w:vAlign w:val="center"/>
          </w:tcPr>
          <w:p w:rsidR="00C47E7C" w:rsidRPr="00C47E7C" w:rsidRDefault="00C47E7C" w:rsidP="001613DF">
            <w:pPr>
              <w:spacing w:before="0" w:after="0"/>
              <w:jc w:val="center"/>
              <w:rPr>
                <w:b/>
                <w:sz w:val="28"/>
                <w:szCs w:val="28"/>
              </w:rPr>
            </w:pPr>
            <w:r w:rsidRPr="00C47E7C">
              <w:rPr>
                <w:b/>
                <w:sz w:val="28"/>
                <w:szCs w:val="28"/>
              </w:rPr>
              <w:t>Dài hạn (20 năm)</w:t>
            </w:r>
          </w:p>
        </w:tc>
      </w:tr>
      <w:tr w:rsidR="00C47E7C" w:rsidRPr="00C47E7C" w:rsidTr="001613DF">
        <w:trPr>
          <w:cantSplit/>
        </w:trPr>
        <w:tc>
          <w:tcPr>
            <w:tcW w:w="1350" w:type="dxa"/>
            <w:vMerge/>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after="0"/>
              <w:jc w:val="center"/>
              <w:rPr>
                <w:b/>
                <w:sz w:val="28"/>
                <w:szCs w:val="28"/>
              </w:rPr>
            </w:pPr>
          </w:p>
        </w:tc>
        <w:tc>
          <w:tcPr>
            <w:tcW w:w="1911" w:type="dxa"/>
            <w:tcBorders>
              <w:top w:val="single" w:sz="4" w:space="0" w:color="auto"/>
              <w:left w:val="single" w:sz="4" w:space="0" w:color="auto"/>
              <w:bottom w:val="single" w:sz="4" w:space="0" w:color="auto"/>
              <w:right w:val="single" w:sz="4" w:space="0" w:color="auto"/>
            </w:tcBorders>
            <w:vAlign w:val="center"/>
          </w:tcPr>
          <w:p w:rsidR="00C47E7C" w:rsidRPr="00C47E7C" w:rsidRDefault="00C47E7C" w:rsidP="001613DF">
            <w:pPr>
              <w:spacing w:before="0" w:after="0"/>
              <w:jc w:val="center"/>
              <w:rPr>
                <w:b/>
                <w:sz w:val="28"/>
                <w:szCs w:val="28"/>
              </w:rPr>
            </w:pPr>
            <w:r w:rsidRPr="00C47E7C">
              <w:rPr>
                <w:b/>
                <w:sz w:val="28"/>
                <w:szCs w:val="28"/>
              </w:rPr>
              <w:t>Tỷ lệ cấp nước (% dân số)</w:t>
            </w:r>
          </w:p>
        </w:tc>
        <w:tc>
          <w:tcPr>
            <w:tcW w:w="1912" w:type="dxa"/>
            <w:tcBorders>
              <w:top w:val="single" w:sz="4" w:space="0" w:color="auto"/>
              <w:left w:val="single" w:sz="4" w:space="0" w:color="auto"/>
              <w:bottom w:val="single" w:sz="4" w:space="0" w:color="auto"/>
              <w:right w:val="single" w:sz="4" w:space="0" w:color="auto"/>
            </w:tcBorders>
            <w:vAlign w:val="center"/>
          </w:tcPr>
          <w:p w:rsidR="00C47E7C" w:rsidRPr="00C47E7C" w:rsidRDefault="00C47E7C" w:rsidP="001613DF">
            <w:pPr>
              <w:spacing w:before="0" w:after="0"/>
              <w:jc w:val="center"/>
              <w:rPr>
                <w:b/>
                <w:sz w:val="28"/>
                <w:szCs w:val="28"/>
              </w:rPr>
            </w:pPr>
            <w:r w:rsidRPr="00C47E7C">
              <w:rPr>
                <w:b/>
                <w:sz w:val="28"/>
                <w:szCs w:val="28"/>
              </w:rPr>
              <w:t>Tiêu chuẩn (lít/người-ngđ</w:t>
            </w:r>
            <w:r w:rsidRPr="00C47E7C">
              <w:rPr>
                <w:b/>
                <w:sz w:val="28"/>
                <w:szCs w:val="28"/>
                <w:vertAlign w:val="superscript"/>
              </w:rPr>
              <w:t>(*)</w:t>
            </w:r>
            <w:r w:rsidRPr="00C47E7C">
              <w:rPr>
                <w:b/>
                <w:sz w:val="28"/>
                <w:szCs w:val="28"/>
              </w:rPr>
              <w:t>)</w:t>
            </w:r>
          </w:p>
        </w:tc>
        <w:tc>
          <w:tcPr>
            <w:tcW w:w="1911" w:type="dxa"/>
            <w:tcBorders>
              <w:top w:val="single" w:sz="4" w:space="0" w:color="auto"/>
              <w:left w:val="single" w:sz="4" w:space="0" w:color="auto"/>
              <w:bottom w:val="single" w:sz="4" w:space="0" w:color="auto"/>
              <w:right w:val="single" w:sz="4" w:space="0" w:color="auto"/>
            </w:tcBorders>
            <w:vAlign w:val="center"/>
          </w:tcPr>
          <w:p w:rsidR="00C47E7C" w:rsidRPr="00C47E7C" w:rsidRDefault="00C47E7C" w:rsidP="001613DF">
            <w:pPr>
              <w:spacing w:before="0" w:after="0"/>
              <w:jc w:val="center"/>
              <w:rPr>
                <w:b/>
                <w:sz w:val="28"/>
                <w:szCs w:val="28"/>
              </w:rPr>
            </w:pPr>
            <w:r w:rsidRPr="00C47E7C">
              <w:rPr>
                <w:b/>
                <w:sz w:val="28"/>
                <w:szCs w:val="28"/>
              </w:rPr>
              <w:t>Tỷ lệ cấp nước (% dân số)</w:t>
            </w:r>
          </w:p>
        </w:tc>
        <w:tc>
          <w:tcPr>
            <w:tcW w:w="1912" w:type="dxa"/>
            <w:tcBorders>
              <w:top w:val="single" w:sz="4" w:space="0" w:color="auto"/>
              <w:left w:val="single" w:sz="4" w:space="0" w:color="auto"/>
              <w:bottom w:val="single" w:sz="4" w:space="0" w:color="auto"/>
              <w:right w:val="single" w:sz="4" w:space="0" w:color="auto"/>
            </w:tcBorders>
            <w:vAlign w:val="center"/>
          </w:tcPr>
          <w:p w:rsidR="00C47E7C" w:rsidRPr="00C47E7C" w:rsidRDefault="00C47E7C" w:rsidP="001613DF">
            <w:pPr>
              <w:spacing w:before="0" w:after="0"/>
              <w:jc w:val="center"/>
              <w:rPr>
                <w:b/>
                <w:sz w:val="28"/>
                <w:szCs w:val="28"/>
              </w:rPr>
            </w:pPr>
            <w:r w:rsidRPr="00C47E7C">
              <w:rPr>
                <w:b/>
                <w:sz w:val="28"/>
                <w:szCs w:val="28"/>
              </w:rPr>
              <w:t>Tiêu chuẩn (lít/người-ngđ)</w:t>
            </w:r>
          </w:p>
        </w:tc>
      </w:tr>
      <w:tr w:rsidR="00C47E7C" w:rsidRPr="00C47E7C" w:rsidTr="001613DF">
        <w:tc>
          <w:tcPr>
            <w:tcW w:w="1350"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after="0"/>
              <w:jc w:val="center"/>
              <w:rPr>
                <w:sz w:val="28"/>
                <w:szCs w:val="28"/>
              </w:rPr>
            </w:pPr>
            <w:r w:rsidRPr="00C47E7C">
              <w:rPr>
                <w:sz w:val="28"/>
                <w:szCs w:val="28"/>
              </w:rPr>
              <w:t>Đặc biệt</w:t>
            </w:r>
          </w:p>
        </w:tc>
        <w:tc>
          <w:tcPr>
            <w:tcW w:w="1911"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after="0"/>
              <w:jc w:val="center"/>
              <w:rPr>
                <w:sz w:val="28"/>
                <w:szCs w:val="28"/>
              </w:rPr>
            </w:pPr>
            <w:r w:rsidRPr="00C47E7C">
              <w:rPr>
                <w:sz w:val="28"/>
                <w:szCs w:val="28"/>
              </w:rPr>
              <w:t>≥90</w:t>
            </w:r>
          </w:p>
        </w:tc>
        <w:tc>
          <w:tcPr>
            <w:tcW w:w="1912"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after="0"/>
              <w:jc w:val="center"/>
              <w:rPr>
                <w:sz w:val="28"/>
                <w:szCs w:val="28"/>
              </w:rPr>
            </w:pPr>
            <w:r w:rsidRPr="00C47E7C">
              <w:rPr>
                <w:sz w:val="28"/>
                <w:szCs w:val="28"/>
              </w:rPr>
              <w:t>≥180</w:t>
            </w:r>
          </w:p>
        </w:tc>
        <w:tc>
          <w:tcPr>
            <w:tcW w:w="1911"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after="0"/>
              <w:jc w:val="center"/>
              <w:rPr>
                <w:sz w:val="28"/>
                <w:szCs w:val="28"/>
              </w:rPr>
            </w:pPr>
            <w:r w:rsidRPr="00C47E7C">
              <w:rPr>
                <w:sz w:val="28"/>
                <w:szCs w:val="28"/>
              </w:rPr>
              <w:t>100</w:t>
            </w:r>
          </w:p>
        </w:tc>
        <w:tc>
          <w:tcPr>
            <w:tcW w:w="1912"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after="0"/>
              <w:jc w:val="center"/>
              <w:rPr>
                <w:sz w:val="28"/>
                <w:szCs w:val="28"/>
              </w:rPr>
            </w:pPr>
            <w:r w:rsidRPr="00C47E7C">
              <w:rPr>
                <w:sz w:val="28"/>
                <w:szCs w:val="28"/>
              </w:rPr>
              <w:t>≥200</w:t>
            </w:r>
          </w:p>
        </w:tc>
      </w:tr>
      <w:tr w:rsidR="00C47E7C" w:rsidRPr="00C47E7C" w:rsidTr="001613DF">
        <w:tc>
          <w:tcPr>
            <w:tcW w:w="1350"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after="0"/>
              <w:jc w:val="center"/>
              <w:rPr>
                <w:sz w:val="28"/>
                <w:szCs w:val="28"/>
              </w:rPr>
            </w:pPr>
            <w:r w:rsidRPr="00C47E7C">
              <w:rPr>
                <w:sz w:val="28"/>
                <w:szCs w:val="28"/>
              </w:rPr>
              <w:t>I</w:t>
            </w:r>
          </w:p>
        </w:tc>
        <w:tc>
          <w:tcPr>
            <w:tcW w:w="1911"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after="0"/>
              <w:jc w:val="center"/>
              <w:rPr>
                <w:sz w:val="28"/>
                <w:szCs w:val="28"/>
              </w:rPr>
            </w:pPr>
            <w:r w:rsidRPr="00C47E7C">
              <w:rPr>
                <w:sz w:val="28"/>
                <w:szCs w:val="28"/>
              </w:rPr>
              <w:t>≥80</w:t>
            </w:r>
          </w:p>
        </w:tc>
        <w:tc>
          <w:tcPr>
            <w:tcW w:w="1912"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after="0"/>
              <w:jc w:val="center"/>
              <w:rPr>
                <w:sz w:val="28"/>
                <w:szCs w:val="28"/>
              </w:rPr>
            </w:pPr>
            <w:r w:rsidRPr="00C47E7C">
              <w:rPr>
                <w:sz w:val="28"/>
                <w:szCs w:val="28"/>
              </w:rPr>
              <w:t xml:space="preserve">≥150 </w:t>
            </w:r>
          </w:p>
        </w:tc>
        <w:tc>
          <w:tcPr>
            <w:tcW w:w="1911"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after="0"/>
              <w:jc w:val="center"/>
              <w:rPr>
                <w:sz w:val="28"/>
                <w:szCs w:val="28"/>
              </w:rPr>
            </w:pPr>
            <w:r w:rsidRPr="00C47E7C">
              <w:rPr>
                <w:sz w:val="28"/>
                <w:szCs w:val="28"/>
              </w:rPr>
              <w:t>≥90</w:t>
            </w:r>
          </w:p>
        </w:tc>
        <w:tc>
          <w:tcPr>
            <w:tcW w:w="1912"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after="0"/>
              <w:jc w:val="center"/>
              <w:rPr>
                <w:sz w:val="28"/>
                <w:szCs w:val="28"/>
              </w:rPr>
            </w:pPr>
            <w:r w:rsidRPr="00C47E7C">
              <w:rPr>
                <w:sz w:val="28"/>
                <w:szCs w:val="28"/>
              </w:rPr>
              <w:t>≥180</w:t>
            </w:r>
          </w:p>
        </w:tc>
      </w:tr>
      <w:tr w:rsidR="00C47E7C" w:rsidRPr="00C47E7C" w:rsidTr="001613DF">
        <w:tc>
          <w:tcPr>
            <w:tcW w:w="1350"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after="0"/>
              <w:jc w:val="center"/>
              <w:rPr>
                <w:sz w:val="28"/>
                <w:szCs w:val="28"/>
              </w:rPr>
            </w:pPr>
            <w:r w:rsidRPr="00C47E7C">
              <w:rPr>
                <w:sz w:val="28"/>
                <w:szCs w:val="28"/>
              </w:rPr>
              <w:t>II</w:t>
            </w:r>
          </w:p>
        </w:tc>
        <w:tc>
          <w:tcPr>
            <w:tcW w:w="1911"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after="0"/>
              <w:jc w:val="center"/>
              <w:rPr>
                <w:sz w:val="28"/>
                <w:szCs w:val="28"/>
              </w:rPr>
            </w:pPr>
            <w:r w:rsidRPr="00C47E7C">
              <w:rPr>
                <w:sz w:val="28"/>
                <w:szCs w:val="28"/>
              </w:rPr>
              <w:t>≥80</w:t>
            </w:r>
          </w:p>
        </w:tc>
        <w:tc>
          <w:tcPr>
            <w:tcW w:w="1912"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after="0"/>
              <w:jc w:val="center"/>
              <w:rPr>
                <w:sz w:val="28"/>
                <w:szCs w:val="28"/>
              </w:rPr>
            </w:pPr>
            <w:r w:rsidRPr="00C47E7C">
              <w:rPr>
                <w:sz w:val="28"/>
                <w:szCs w:val="28"/>
              </w:rPr>
              <w:t>≥120</w:t>
            </w:r>
          </w:p>
        </w:tc>
        <w:tc>
          <w:tcPr>
            <w:tcW w:w="1911"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after="0"/>
              <w:jc w:val="center"/>
              <w:rPr>
                <w:sz w:val="28"/>
                <w:szCs w:val="28"/>
              </w:rPr>
            </w:pPr>
            <w:r w:rsidRPr="00C47E7C">
              <w:rPr>
                <w:sz w:val="28"/>
                <w:szCs w:val="28"/>
              </w:rPr>
              <w:t>≥90</w:t>
            </w:r>
          </w:p>
        </w:tc>
        <w:tc>
          <w:tcPr>
            <w:tcW w:w="1912"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after="0"/>
              <w:jc w:val="center"/>
              <w:rPr>
                <w:sz w:val="28"/>
                <w:szCs w:val="28"/>
              </w:rPr>
            </w:pPr>
            <w:r w:rsidRPr="00C47E7C">
              <w:rPr>
                <w:sz w:val="28"/>
                <w:szCs w:val="28"/>
              </w:rPr>
              <w:t>≥150</w:t>
            </w:r>
          </w:p>
        </w:tc>
      </w:tr>
      <w:tr w:rsidR="00C47E7C" w:rsidRPr="00C47E7C" w:rsidTr="001613DF">
        <w:tc>
          <w:tcPr>
            <w:tcW w:w="1350"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after="0"/>
              <w:jc w:val="center"/>
              <w:rPr>
                <w:sz w:val="28"/>
                <w:szCs w:val="28"/>
              </w:rPr>
            </w:pPr>
            <w:r w:rsidRPr="00C47E7C">
              <w:rPr>
                <w:sz w:val="28"/>
                <w:szCs w:val="28"/>
              </w:rPr>
              <w:t>III, IV, V</w:t>
            </w:r>
          </w:p>
        </w:tc>
        <w:tc>
          <w:tcPr>
            <w:tcW w:w="1911"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after="0"/>
              <w:jc w:val="center"/>
              <w:rPr>
                <w:sz w:val="28"/>
                <w:szCs w:val="28"/>
              </w:rPr>
            </w:pPr>
            <w:r w:rsidRPr="00C47E7C">
              <w:rPr>
                <w:sz w:val="28"/>
                <w:szCs w:val="28"/>
              </w:rPr>
              <w:t>≥80</w:t>
            </w:r>
          </w:p>
        </w:tc>
        <w:tc>
          <w:tcPr>
            <w:tcW w:w="1912"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after="0"/>
              <w:jc w:val="center"/>
              <w:rPr>
                <w:sz w:val="28"/>
                <w:szCs w:val="28"/>
              </w:rPr>
            </w:pPr>
            <w:r w:rsidRPr="00C47E7C">
              <w:rPr>
                <w:sz w:val="28"/>
                <w:szCs w:val="28"/>
              </w:rPr>
              <w:t xml:space="preserve">≥80 </w:t>
            </w:r>
          </w:p>
        </w:tc>
        <w:tc>
          <w:tcPr>
            <w:tcW w:w="1911"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after="0"/>
              <w:jc w:val="center"/>
              <w:rPr>
                <w:sz w:val="28"/>
                <w:szCs w:val="28"/>
              </w:rPr>
            </w:pPr>
            <w:r w:rsidRPr="00C47E7C">
              <w:rPr>
                <w:sz w:val="28"/>
                <w:szCs w:val="28"/>
              </w:rPr>
              <w:t>≥90</w:t>
            </w:r>
          </w:p>
        </w:tc>
        <w:tc>
          <w:tcPr>
            <w:tcW w:w="1912"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after="0"/>
              <w:jc w:val="center"/>
              <w:rPr>
                <w:sz w:val="28"/>
                <w:szCs w:val="28"/>
              </w:rPr>
            </w:pPr>
            <w:r w:rsidRPr="00C47E7C">
              <w:rPr>
                <w:sz w:val="28"/>
                <w:szCs w:val="28"/>
              </w:rPr>
              <w:t>≥100</w:t>
            </w:r>
          </w:p>
        </w:tc>
      </w:tr>
    </w:tbl>
    <w:p w:rsidR="00C47E7C" w:rsidRPr="00C47E7C" w:rsidRDefault="00C47E7C" w:rsidP="00C47E7C">
      <w:pPr>
        <w:spacing w:after="0"/>
        <w:ind w:left="360" w:hanging="360"/>
        <w:rPr>
          <w:sz w:val="28"/>
          <w:szCs w:val="28"/>
        </w:rPr>
      </w:pPr>
      <w:r w:rsidRPr="00C47E7C">
        <w:rPr>
          <w:sz w:val="28"/>
          <w:szCs w:val="28"/>
        </w:rPr>
        <w:t xml:space="preserve">      Ghi chú: </w:t>
      </w:r>
      <w:r w:rsidRPr="00C47E7C">
        <w:rPr>
          <w:sz w:val="28"/>
          <w:szCs w:val="28"/>
          <w:vertAlign w:val="superscript"/>
        </w:rPr>
        <w:t xml:space="preserve">(*) </w:t>
      </w:r>
      <w:r w:rsidRPr="00C47E7C">
        <w:rPr>
          <w:sz w:val="28"/>
          <w:szCs w:val="28"/>
        </w:rPr>
        <w:t>ng.đ – ngày đêm</w:t>
      </w:r>
    </w:p>
    <w:p w:rsidR="00C47E7C" w:rsidRPr="00C47E7C" w:rsidRDefault="00C47E7C" w:rsidP="00C47E7C">
      <w:pPr>
        <w:spacing w:before="60" w:after="0"/>
        <w:rPr>
          <w:sz w:val="28"/>
          <w:szCs w:val="28"/>
        </w:rPr>
      </w:pP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Nhu cầu cấp nước sinh hoạt của dân cư  ngoại thành và khách vãng lai phải đảm bảo tối thiểu 80% chỉ tiêu cấp nước sinh hoạt đô thị tương ứng.</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Đối với khu dân cư chỉ lấy nước ở các vòi công cộng, yêu cầu về cấp nước sinh hoạt là ≥40 lít/người-ngđ.</w:t>
      </w:r>
    </w:p>
    <w:p w:rsidR="00C47E7C" w:rsidRPr="00C47E7C" w:rsidRDefault="00C47E7C" w:rsidP="00C47E7C">
      <w:pPr>
        <w:numPr>
          <w:ilvl w:val="0"/>
          <w:numId w:val="39"/>
        </w:numPr>
        <w:spacing w:after="0"/>
        <w:rPr>
          <w:sz w:val="28"/>
          <w:szCs w:val="28"/>
        </w:rPr>
      </w:pPr>
      <w:r w:rsidRPr="00C47E7C">
        <w:rPr>
          <w:sz w:val="28"/>
          <w:szCs w:val="28"/>
        </w:rPr>
        <w:t>Bậc tin cậy của hệ thống cấp  nước, xem bảng 5.3.</w:t>
      </w:r>
    </w:p>
    <w:p w:rsidR="00C47E7C" w:rsidRPr="00C47E7C" w:rsidRDefault="00C47E7C" w:rsidP="00C47E7C">
      <w:pPr>
        <w:numPr>
          <w:ilvl w:val="0"/>
          <w:numId w:val="39"/>
        </w:numPr>
        <w:spacing w:after="0"/>
        <w:rPr>
          <w:sz w:val="28"/>
          <w:szCs w:val="28"/>
        </w:rPr>
      </w:pPr>
      <w:r w:rsidRPr="00C47E7C">
        <w:rPr>
          <w:sz w:val="28"/>
          <w:szCs w:val="28"/>
        </w:rPr>
        <w:t>Xác định nguồn nước và lựa chọn nguồn cần đảm bảo các yêu cầu về vệ sinh nguồn nước cấp cho sinh hoạt và đảm bảo cung cấp cho các nhu cầu dùng nước của đô thị.</w:t>
      </w:r>
    </w:p>
    <w:p w:rsidR="00C47E7C" w:rsidRPr="00C47E7C" w:rsidRDefault="00C47E7C" w:rsidP="00C47E7C">
      <w:pPr>
        <w:numPr>
          <w:ilvl w:val="0"/>
          <w:numId w:val="39"/>
        </w:numPr>
        <w:spacing w:after="0"/>
        <w:rPr>
          <w:sz w:val="28"/>
          <w:szCs w:val="28"/>
        </w:rPr>
      </w:pPr>
      <w:r w:rsidRPr="00C47E7C">
        <w:rPr>
          <w:sz w:val="28"/>
          <w:szCs w:val="28"/>
        </w:rPr>
        <w:t xml:space="preserve">Quy hoạch hệ thống cấp nước: </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Các công trình đầu mối cần xác định được:</w:t>
      </w:r>
    </w:p>
    <w:p w:rsidR="00C47E7C" w:rsidRPr="00C47E7C" w:rsidRDefault="00C47E7C" w:rsidP="00C47E7C">
      <w:pPr>
        <w:numPr>
          <w:ilvl w:val="0"/>
          <w:numId w:val="10"/>
        </w:numPr>
        <w:tabs>
          <w:tab w:val="clear" w:pos="1361"/>
        </w:tabs>
        <w:spacing w:before="60" w:after="0"/>
        <w:ind w:left="426"/>
        <w:rPr>
          <w:sz w:val="28"/>
          <w:szCs w:val="28"/>
        </w:rPr>
      </w:pPr>
      <w:r w:rsidRPr="00C47E7C">
        <w:rPr>
          <w:sz w:val="28"/>
          <w:szCs w:val="28"/>
        </w:rPr>
        <w:t>Trạm bơm giếng (nếu là nguồn nước ngầm): số lượng giếng, các thông số kỹ thuật, biện pháp cải tạo nâng công suất các công trình đã có.</w:t>
      </w:r>
    </w:p>
    <w:p w:rsidR="00C47E7C" w:rsidRPr="00C47E7C" w:rsidRDefault="00C47E7C" w:rsidP="00C47E7C">
      <w:pPr>
        <w:spacing w:after="0"/>
        <w:ind w:left="360"/>
        <w:rPr>
          <w:sz w:val="28"/>
          <w:szCs w:val="28"/>
        </w:rPr>
      </w:pPr>
      <w:r w:rsidRPr="00C47E7C">
        <w:rPr>
          <w:sz w:val="28"/>
          <w:szCs w:val="28"/>
        </w:rPr>
        <w:t>Bảng 5.3: Bậc tin cậy của hệ thống cấp nước</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6897"/>
        <w:gridCol w:w="1559"/>
      </w:tblGrid>
      <w:tr w:rsidR="00C47E7C" w:rsidRPr="00C47E7C" w:rsidTr="001613DF">
        <w:trPr>
          <w:tblHeader/>
        </w:trPr>
        <w:tc>
          <w:tcPr>
            <w:tcW w:w="540" w:type="dxa"/>
            <w:tcBorders>
              <w:top w:val="single" w:sz="4" w:space="0" w:color="auto"/>
              <w:left w:val="single" w:sz="4" w:space="0" w:color="auto"/>
              <w:bottom w:val="single" w:sz="4" w:space="0" w:color="auto"/>
              <w:right w:val="single" w:sz="4" w:space="0" w:color="auto"/>
            </w:tcBorders>
            <w:vAlign w:val="center"/>
          </w:tcPr>
          <w:p w:rsidR="00C47E7C" w:rsidRPr="00C47E7C" w:rsidRDefault="00C47E7C" w:rsidP="001613DF">
            <w:pPr>
              <w:spacing w:before="0" w:after="0"/>
              <w:jc w:val="center"/>
              <w:rPr>
                <w:b/>
                <w:sz w:val="28"/>
                <w:szCs w:val="28"/>
              </w:rPr>
            </w:pPr>
            <w:r w:rsidRPr="00C47E7C">
              <w:rPr>
                <w:b/>
                <w:sz w:val="28"/>
                <w:szCs w:val="28"/>
              </w:rPr>
              <w:t>TT</w:t>
            </w:r>
          </w:p>
        </w:tc>
        <w:tc>
          <w:tcPr>
            <w:tcW w:w="6897" w:type="dxa"/>
            <w:tcBorders>
              <w:top w:val="single" w:sz="4" w:space="0" w:color="auto"/>
              <w:left w:val="single" w:sz="4" w:space="0" w:color="auto"/>
              <w:bottom w:val="single" w:sz="4" w:space="0" w:color="auto"/>
              <w:right w:val="single" w:sz="4" w:space="0" w:color="auto"/>
            </w:tcBorders>
            <w:vAlign w:val="center"/>
          </w:tcPr>
          <w:p w:rsidR="00C47E7C" w:rsidRPr="00C47E7C" w:rsidRDefault="00C47E7C" w:rsidP="001613DF">
            <w:pPr>
              <w:spacing w:before="0" w:after="0"/>
              <w:jc w:val="center"/>
              <w:rPr>
                <w:b/>
                <w:sz w:val="28"/>
                <w:szCs w:val="28"/>
              </w:rPr>
            </w:pPr>
            <w:r w:rsidRPr="00C47E7C">
              <w:rPr>
                <w:b/>
                <w:sz w:val="28"/>
                <w:szCs w:val="28"/>
              </w:rPr>
              <w:t>Đặc điểm hộ dùng nước</w:t>
            </w:r>
          </w:p>
        </w:tc>
        <w:tc>
          <w:tcPr>
            <w:tcW w:w="1559" w:type="dxa"/>
            <w:tcBorders>
              <w:top w:val="single" w:sz="4" w:space="0" w:color="auto"/>
              <w:left w:val="single" w:sz="4" w:space="0" w:color="auto"/>
              <w:bottom w:val="single" w:sz="4" w:space="0" w:color="auto"/>
              <w:right w:val="single" w:sz="4" w:space="0" w:color="auto"/>
            </w:tcBorders>
            <w:vAlign w:val="center"/>
          </w:tcPr>
          <w:p w:rsidR="00C47E7C" w:rsidRPr="00C47E7C" w:rsidRDefault="00C47E7C" w:rsidP="001613DF">
            <w:pPr>
              <w:spacing w:before="0" w:after="0"/>
              <w:jc w:val="center"/>
              <w:rPr>
                <w:b/>
                <w:sz w:val="28"/>
                <w:szCs w:val="28"/>
              </w:rPr>
            </w:pPr>
            <w:r w:rsidRPr="00C47E7C">
              <w:rPr>
                <w:b/>
                <w:sz w:val="28"/>
                <w:szCs w:val="28"/>
              </w:rPr>
              <w:t>Bậc tin cậy</w:t>
            </w:r>
          </w:p>
        </w:tc>
      </w:tr>
      <w:tr w:rsidR="00C47E7C" w:rsidRPr="00C47E7C" w:rsidTr="001613DF">
        <w:tc>
          <w:tcPr>
            <w:tcW w:w="540" w:type="dxa"/>
            <w:tcBorders>
              <w:top w:val="single" w:sz="4" w:space="0" w:color="auto"/>
              <w:left w:val="single" w:sz="4" w:space="0" w:color="auto"/>
              <w:bottom w:val="single" w:sz="4" w:space="0" w:color="auto"/>
              <w:right w:val="single" w:sz="4" w:space="0" w:color="auto"/>
            </w:tcBorders>
            <w:vAlign w:val="center"/>
          </w:tcPr>
          <w:p w:rsidR="00C47E7C" w:rsidRPr="00C47E7C" w:rsidRDefault="00C47E7C" w:rsidP="001613DF">
            <w:pPr>
              <w:spacing w:after="0"/>
              <w:jc w:val="center"/>
              <w:rPr>
                <w:sz w:val="28"/>
                <w:szCs w:val="28"/>
              </w:rPr>
            </w:pPr>
            <w:r w:rsidRPr="00C47E7C">
              <w:rPr>
                <w:sz w:val="28"/>
                <w:szCs w:val="28"/>
              </w:rPr>
              <w:t>1</w:t>
            </w:r>
          </w:p>
        </w:tc>
        <w:tc>
          <w:tcPr>
            <w:tcW w:w="6897" w:type="dxa"/>
            <w:tcBorders>
              <w:top w:val="single" w:sz="4" w:space="0" w:color="auto"/>
              <w:left w:val="single" w:sz="4" w:space="0" w:color="auto"/>
              <w:bottom w:val="single" w:sz="4" w:space="0" w:color="auto"/>
              <w:right w:val="single" w:sz="4" w:space="0" w:color="auto"/>
            </w:tcBorders>
            <w:vAlign w:val="center"/>
          </w:tcPr>
          <w:p w:rsidR="00C47E7C" w:rsidRPr="00C47E7C" w:rsidRDefault="00C47E7C" w:rsidP="001613DF">
            <w:pPr>
              <w:spacing w:after="0"/>
              <w:jc w:val="left"/>
              <w:rPr>
                <w:sz w:val="28"/>
                <w:szCs w:val="28"/>
              </w:rPr>
            </w:pPr>
            <w:r w:rsidRPr="00C47E7C">
              <w:rPr>
                <w:sz w:val="28"/>
                <w:szCs w:val="28"/>
              </w:rPr>
              <w:t>Các xí nghiệp luyện kim, chế biến dầu lửa, công nghiệp hoá học, nhà máy điện, hệ thống cấp nước sinh hoạt của điểm dân cư trên 50.000 người, được phép giảm lưu lượng cấp nước không quá 30% lưu lượng tính toán trong 3 ngày và ngừng cấp nước không quá 10 phút</w:t>
            </w:r>
          </w:p>
        </w:tc>
        <w:tc>
          <w:tcPr>
            <w:tcW w:w="1559" w:type="dxa"/>
            <w:tcBorders>
              <w:top w:val="single" w:sz="4" w:space="0" w:color="auto"/>
              <w:left w:val="single" w:sz="4" w:space="0" w:color="auto"/>
              <w:bottom w:val="single" w:sz="4" w:space="0" w:color="auto"/>
              <w:right w:val="single" w:sz="4" w:space="0" w:color="auto"/>
            </w:tcBorders>
            <w:vAlign w:val="center"/>
          </w:tcPr>
          <w:p w:rsidR="00C47E7C" w:rsidRPr="00C47E7C" w:rsidRDefault="00C47E7C" w:rsidP="001613DF">
            <w:pPr>
              <w:spacing w:after="0"/>
              <w:jc w:val="center"/>
              <w:rPr>
                <w:sz w:val="28"/>
                <w:szCs w:val="28"/>
              </w:rPr>
            </w:pPr>
            <w:r w:rsidRPr="00C47E7C">
              <w:rPr>
                <w:sz w:val="28"/>
                <w:szCs w:val="28"/>
              </w:rPr>
              <w:t>I</w:t>
            </w:r>
          </w:p>
        </w:tc>
      </w:tr>
      <w:tr w:rsidR="00C47E7C" w:rsidRPr="00C47E7C" w:rsidTr="001613DF">
        <w:tc>
          <w:tcPr>
            <w:tcW w:w="540" w:type="dxa"/>
            <w:tcBorders>
              <w:top w:val="single" w:sz="4" w:space="0" w:color="auto"/>
              <w:left w:val="single" w:sz="4" w:space="0" w:color="auto"/>
              <w:bottom w:val="single" w:sz="4" w:space="0" w:color="auto"/>
              <w:right w:val="single" w:sz="4" w:space="0" w:color="auto"/>
            </w:tcBorders>
            <w:vAlign w:val="center"/>
          </w:tcPr>
          <w:p w:rsidR="00C47E7C" w:rsidRPr="00C47E7C" w:rsidRDefault="00C47E7C" w:rsidP="001613DF">
            <w:pPr>
              <w:spacing w:after="0"/>
              <w:jc w:val="center"/>
              <w:rPr>
                <w:sz w:val="28"/>
                <w:szCs w:val="28"/>
              </w:rPr>
            </w:pPr>
            <w:r w:rsidRPr="00C47E7C">
              <w:rPr>
                <w:sz w:val="28"/>
                <w:szCs w:val="28"/>
              </w:rPr>
              <w:t>2</w:t>
            </w:r>
          </w:p>
        </w:tc>
        <w:tc>
          <w:tcPr>
            <w:tcW w:w="6897" w:type="dxa"/>
            <w:tcBorders>
              <w:top w:val="single" w:sz="4" w:space="0" w:color="auto"/>
              <w:left w:val="single" w:sz="4" w:space="0" w:color="auto"/>
              <w:bottom w:val="single" w:sz="4" w:space="0" w:color="auto"/>
              <w:right w:val="single" w:sz="4" w:space="0" w:color="auto"/>
            </w:tcBorders>
            <w:vAlign w:val="center"/>
          </w:tcPr>
          <w:p w:rsidR="00C47E7C" w:rsidRPr="00C47E7C" w:rsidRDefault="00C47E7C" w:rsidP="001613DF">
            <w:pPr>
              <w:spacing w:after="0"/>
              <w:jc w:val="left"/>
              <w:rPr>
                <w:sz w:val="28"/>
                <w:szCs w:val="28"/>
              </w:rPr>
            </w:pPr>
            <w:r w:rsidRPr="00C47E7C">
              <w:rPr>
                <w:sz w:val="28"/>
                <w:szCs w:val="28"/>
              </w:rPr>
              <w:t>Các xí nghiệp khai thác mỏ, chế tạo cơ khí và các loại công nghiệp khác, hệ thống cấp nước sinh hoạt của điểm dân cư đến 50.000 người được phép giảm lưu lượng nước cấp không quá 30% lưu lượng trong 10 ngày hoặc ngừng cấp nước trong 6 giờ.</w:t>
            </w:r>
          </w:p>
        </w:tc>
        <w:tc>
          <w:tcPr>
            <w:tcW w:w="1559" w:type="dxa"/>
            <w:tcBorders>
              <w:top w:val="single" w:sz="4" w:space="0" w:color="auto"/>
              <w:left w:val="single" w:sz="4" w:space="0" w:color="auto"/>
              <w:bottom w:val="single" w:sz="4" w:space="0" w:color="auto"/>
              <w:right w:val="single" w:sz="4" w:space="0" w:color="auto"/>
            </w:tcBorders>
            <w:vAlign w:val="center"/>
          </w:tcPr>
          <w:p w:rsidR="00C47E7C" w:rsidRPr="00C47E7C" w:rsidRDefault="00C47E7C" w:rsidP="001613DF">
            <w:pPr>
              <w:spacing w:after="0"/>
              <w:jc w:val="center"/>
              <w:rPr>
                <w:sz w:val="28"/>
                <w:szCs w:val="28"/>
              </w:rPr>
            </w:pPr>
            <w:r w:rsidRPr="00C47E7C">
              <w:rPr>
                <w:sz w:val="28"/>
                <w:szCs w:val="28"/>
              </w:rPr>
              <w:t>II</w:t>
            </w:r>
          </w:p>
        </w:tc>
      </w:tr>
      <w:tr w:rsidR="00C47E7C" w:rsidRPr="00C47E7C" w:rsidTr="001613DF">
        <w:tc>
          <w:tcPr>
            <w:tcW w:w="540" w:type="dxa"/>
            <w:tcBorders>
              <w:top w:val="single" w:sz="4" w:space="0" w:color="auto"/>
              <w:left w:val="single" w:sz="4" w:space="0" w:color="auto"/>
              <w:bottom w:val="single" w:sz="4" w:space="0" w:color="auto"/>
              <w:right w:val="single" w:sz="4" w:space="0" w:color="auto"/>
            </w:tcBorders>
            <w:vAlign w:val="center"/>
          </w:tcPr>
          <w:p w:rsidR="00C47E7C" w:rsidRPr="00C47E7C" w:rsidRDefault="00C47E7C" w:rsidP="001613DF">
            <w:pPr>
              <w:spacing w:after="0"/>
              <w:jc w:val="center"/>
              <w:rPr>
                <w:sz w:val="28"/>
                <w:szCs w:val="28"/>
              </w:rPr>
            </w:pPr>
            <w:r w:rsidRPr="00C47E7C">
              <w:rPr>
                <w:sz w:val="28"/>
                <w:szCs w:val="28"/>
              </w:rPr>
              <w:t>3</w:t>
            </w:r>
          </w:p>
        </w:tc>
        <w:tc>
          <w:tcPr>
            <w:tcW w:w="6897" w:type="dxa"/>
            <w:tcBorders>
              <w:top w:val="single" w:sz="4" w:space="0" w:color="auto"/>
              <w:left w:val="single" w:sz="4" w:space="0" w:color="auto"/>
              <w:bottom w:val="single" w:sz="4" w:space="0" w:color="auto"/>
              <w:right w:val="single" w:sz="4" w:space="0" w:color="auto"/>
            </w:tcBorders>
            <w:vAlign w:val="center"/>
          </w:tcPr>
          <w:p w:rsidR="00C47E7C" w:rsidRPr="00C47E7C" w:rsidRDefault="00C47E7C" w:rsidP="001613DF">
            <w:pPr>
              <w:spacing w:after="0"/>
              <w:jc w:val="left"/>
              <w:rPr>
                <w:sz w:val="28"/>
                <w:szCs w:val="28"/>
              </w:rPr>
            </w:pPr>
            <w:r w:rsidRPr="00C47E7C">
              <w:rPr>
                <w:sz w:val="28"/>
                <w:szCs w:val="28"/>
              </w:rPr>
              <w:t>Các xí nghiệp công nghiệp nhỏ, hệ thống tưới nông nghiệp, hệ thống cấp nước của khu công nghiệp được phép giảm lưu lượng cấp nước không quá 30% trong 15 ngày và ngừng cấp nước trong 1 ngày.</w:t>
            </w:r>
          </w:p>
        </w:tc>
        <w:tc>
          <w:tcPr>
            <w:tcW w:w="1559" w:type="dxa"/>
            <w:tcBorders>
              <w:top w:val="single" w:sz="4" w:space="0" w:color="auto"/>
              <w:left w:val="single" w:sz="4" w:space="0" w:color="auto"/>
              <w:bottom w:val="single" w:sz="4" w:space="0" w:color="auto"/>
              <w:right w:val="single" w:sz="4" w:space="0" w:color="auto"/>
            </w:tcBorders>
            <w:vAlign w:val="center"/>
          </w:tcPr>
          <w:p w:rsidR="00C47E7C" w:rsidRPr="00C47E7C" w:rsidRDefault="00C47E7C" w:rsidP="001613DF">
            <w:pPr>
              <w:spacing w:after="0"/>
              <w:jc w:val="center"/>
              <w:rPr>
                <w:sz w:val="28"/>
                <w:szCs w:val="28"/>
              </w:rPr>
            </w:pPr>
            <w:r w:rsidRPr="00C47E7C">
              <w:rPr>
                <w:sz w:val="28"/>
                <w:szCs w:val="28"/>
              </w:rPr>
              <w:t>III</w:t>
            </w:r>
          </w:p>
        </w:tc>
      </w:tr>
    </w:tbl>
    <w:p w:rsidR="00C47E7C" w:rsidRPr="00C47E7C" w:rsidRDefault="00C47E7C" w:rsidP="00C47E7C">
      <w:pPr>
        <w:spacing w:after="0"/>
        <w:rPr>
          <w:sz w:val="28"/>
          <w:szCs w:val="28"/>
        </w:rPr>
      </w:pPr>
    </w:p>
    <w:p w:rsidR="00C47E7C" w:rsidRPr="00C47E7C" w:rsidRDefault="00C47E7C" w:rsidP="00C47E7C">
      <w:pPr>
        <w:numPr>
          <w:ilvl w:val="0"/>
          <w:numId w:val="10"/>
        </w:numPr>
        <w:tabs>
          <w:tab w:val="clear" w:pos="1361"/>
        </w:tabs>
        <w:spacing w:before="60" w:after="0"/>
        <w:ind w:left="426"/>
        <w:rPr>
          <w:sz w:val="28"/>
          <w:szCs w:val="28"/>
        </w:rPr>
      </w:pPr>
      <w:r w:rsidRPr="00C47E7C">
        <w:rPr>
          <w:sz w:val="28"/>
          <w:szCs w:val="28"/>
        </w:rPr>
        <w:t>Trạm bơm I (nếu là nguồn nước mặt): các thông số kỹ thuật, biện pháp cải tạo nâng công suất các công trình đã có. Công trình thu nước mặt phải ở phía trên dòng chảy so với đô thị, khu công nghiệp, khu dân cư tập trung.</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 xml:space="preserve">Công trình xử lý cần đảm bảo: </w:t>
      </w:r>
    </w:p>
    <w:p w:rsidR="00C47E7C" w:rsidRPr="00C47E7C" w:rsidRDefault="00C47E7C" w:rsidP="00C47E7C">
      <w:pPr>
        <w:numPr>
          <w:ilvl w:val="0"/>
          <w:numId w:val="10"/>
        </w:numPr>
        <w:tabs>
          <w:tab w:val="clear" w:pos="1361"/>
        </w:tabs>
        <w:spacing w:before="60" w:after="0"/>
        <w:ind w:left="426"/>
        <w:rPr>
          <w:sz w:val="28"/>
          <w:szCs w:val="28"/>
        </w:rPr>
      </w:pPr>
      <w:r w:rsidRPr="00C47E7C">
        <w:rPr>
          <w:sz w:val="28"/>
          <w:szCs w:val="28"/>
        </w:rPr>
        <w:t>Ở đầu dòng nước so với khu dân cư và khu vực sản xuất;</w:t>
      </w:r>
    </w:p>
    <w:p w:rsidR="00C47E7C" w:rsidRPr="00C47E7C" w:rsidRDefault="00C47E7C" w:rsidP="00C47E7C">
      <w:pPr>
        <w:numPr>
          <w:ilvl w:val="0"/>
          <w:numId w:val="10"/>
        </w:numPr>
        <w:tabs>
          <w:tab w:val="clear" w:pos="1361"/>
        </w:tabs>
        <w:spacing w:before="60" w:after="0"/>
        <w:ind w:left="426"/>
        <w:rPr>
          <w:sz w:val="28"/>
          <w:szCs w:val="28"/>
        </w:rPr>
      </w:pPr>
      <w:r w:rsidRPr="00C47E7C">
        <w:rPr>
          <w:sz w:val="28"/>
          <w:szCs w:val="28"/>
        </w:rPr>
        <w:t>Thu được lượng nước thỏa mãn yêu cầu trước mắt và trong tương lai, có chất lượng nước tốt và thuận tiện cho việc tổ chức bảo vệ, vệ sinh nguồn nước;</w:t>
      </w:r>
    </w:p>
    <w:p w:rsidR="00C47E7C" w:rsidRPr="00C47E7C" w:rsidRDefault="00C47E7C" w:rsidP="00C47E7C">
      <w:pPr>
        <w:numPr>
          <w:ilvl w:val="0"/>
          <w:numId w:val="10"/>
        </w:numPr>
        <w:tabs>
          <w:tab w:val="clear" w:pos="1361"/>
        </w:tabs>
        <w:spacing w:before="60" w:after="0"/>
        <w:ind w:left="426"/>
        <w:rPr>
          <w:sz w:val="28"/>
          <w:szCs w:val="28"/>
        </w:rPr>
      </w:pPr>
      <w:r w:rsidRPr="00C47E7C">
        <w:rPr>
          <w:sz w:val="28"/>
          <w:szCs w:val="28"/>
        </w:rPr>
        <w:t>Phải ở chỗ có bờ, lòng sông ổn định, ít bị xói lở bồi đắp và thay đổi dòng nước, ở chỗ có điều kiện địa chất công trình tốt và tránh được ảnh hưởng của các hiện tượng thuỷ văn khác như: sóng, thuỷ triều...</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Yêu cầu về diện tích tối thiểu khu đất xây dựng trạm xử lý nước theo bảng 5.4.</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Cung cấp điện năng cho các công trình đầu mối: cần xác định nguồn, tính toán xây dựng các trạm biến áp riêng cấp điện cho các trạm bơm giếng, trạm bơm I và trạm xử lý.</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Mạng lưới đường ống: mạng đường ống truyền tải chính phải được thiết kế thành mạch vòng và được tính toán thủy lực để đáp ứng được lượng nước chuyển và  áp lực trong đường ống vào giờ dùng nước nhiều nhất và khi có cháy. Trong trường hợp có đài nước điều hòa, cần phải đáp ứng được cả trường hợp nước lên đài nhiều nhất.</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Áp lực  tối thiểu cần thiết tại các điểm nút chính (mạng cấp 1) là  8m đối với mạng lưới cũ và cải tạo, 15m đối với mạng lưới xây mới hoàn toàn. Nếu áp lực thấp hơn, cần thay đổi máy bơm trong trạm bơm II (trong giới hạn cho phép) để có được áp lực yêu cầu hoặc xây dựng trạm bơm tăng áp tại các điểm  bất lợi đó.</w:t>
      </w:r>
    </w:p>
    <w:p w:rsidR="00C47E7C" w:rsidRPr="00C47E7C" w:rsidRDefault="00C47E7C" w:rsidP="00C47E7C">
      <w:pPr>
        <w:numPr>
          <w:ilvl w:val="0"/>
          <w:numId w:val="7"/>
        </w:numPr>
        <w:tabs>
          <w:tab w:val="clear" w:pos="936"/>
        </w:tabs>
        <w:spacing w:before="60" w:after="0"/>
        <w:ind w:left="0"/>
        <w:rPr>
          <w:sz w:val="28"/>
          <w:szCs w:val="28"/>
          <w:lang w:val="da-DK"/>
        </w:rPr>
      </w:pPr>
      <w:r w:rsidRPr="00C47E7C">
        <w:rPr>
          <w:sz w:val="28"/>
          <w:szCs w:val="28"/>
        </w:rPr>
        <w:t>Cấp nước chữa cháy: l</w:t>
      </w:r>
      <w:r w:rsidRPr="00C47E7C">
        <w:rPr>
          <w:sz w:val="28"/>
          <w:szCs w:val="28"/>
          <w:lang w:val="da-DK"/>
        </w:rPr>
        <w:t>ưu lượng và số lượng các đám cháy đồng thời cần được tính tóan phù hợp với quy mô đô thị. Lưu lượng nước cấp cho một đám cháy phải đảm bảo ≥15l/s; số lượng đám cháy đồng thời cần được tính tóan ≥2; áp lực tự do trong mạng lưới cấp nước chữa cháy phải đảm bảo ≥10m.</w:t>
      </w:r>
    </w:p>
    <w:p w:rsidR="00C47E7C" w:rsidRPr="00C47E7C" w:rsidRDefault="00C47E7C" w:rsidP="00C47E7C">
      <w:pPr>
        <w:spacing w:after="0"/>
        <w:ind w:left="360"/>
        <w:rPr>
          <w:sz w:val="28"/>
          <w:szCs w:val="28"/>
          <w:lang w:val="da-DK"/>
        </w:rPr>
      </w:pPr>
      <w:r w:rsidRPr="00C47E7C">
        <w:rPr>
          <w:sz w:val="28"/>
          <w:szCs w:val="28"/>
          <w:lang w:val="da-DK"/>
        </w:rPr>
        <w:t>Bảng 5.4: Diện tích tối thiểu khu đất xây dựng trạm xử lý nước</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14"/>
        <w:gridCol w:w="4316"/>
      </w:tblGrid>
      <w:tr w:rsidR="00C47E7C" w:rsidRPr="00C47E7C" w:rsidTr="001613DF">
        <w:trPr>
          <w:tblHeader/>
        </w:trPr>
        <w:tc>
          <w:tcPr>
            <w:tcW w:w="4614"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0" w:after="0"/>
              <w:jc w:val="center"/>
              <w:rPr>
                <w:b/>
                <w:sz w:val="28"/>
                <w:szCs w:val="28"/>
                <w:lang w:val="da-DK"/>
              </w:rPr>
            </w:pPr>
            <w:r w:rsidRPr="00C47E7C">
              <w:rPr>
                <w:b/>
                <w:sz w:val="28"/>
                <w:szCs w:val="28"/>
                <w:lang w:val="da-DK"/>
              </w:rPr>
              <w:t>Công suất trạm xử lý (1.000 m</w:t>
            </w:r>
            <w:r w:rsidRPr="00C47E7C">
              <w:rPr>
                <w:b/>
                <w:sz w:val="28"/>
                <w:szCs w:val="28"/>
                <w:vertAlign w:val="superscript"/>
                <w:lang w:val="da-DK"/>
              </w:rPr>
              <w:t>3</w:t>
            </w:r>
            <w:r w:rsidRPr="00C47E7C">
              <w:rPr>
                <w:b/>
                <w:sz w:val="28"/>
                <w:szCs w:val="28"/>
                <w:lang w:val="da-DK"/>
              </w:rPr>
              <w:t>/ngđ)</w:t>
            </w:r>
          </w:p>
        </w:tc>
        <w:tc>
          <w:tcPr>
            <w:tcW w:w="4316"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0" w:after="0"/>
              <w:jc w:val="center"/>
              <w:rPr>
                <w:b/>
                <w:sz w:val="28"/>
                <w:szCs w:val="28"/>
                <w:lang w:val="da-DK"/>
              </w:rPr>
            </w:pPr>
            <w:r w:rsidRPr="00C47E7C">
              <w:rPr>
                <w:b/>
                <w:sz w:val="28"/>
                <w:szCs w:val="28"/>
                <w:lang w:val="da-DK"/>
              </w:rPr>
              <w:t>Diện tích tối thiểu khu đất (ha)</w:t>
            </w:r>
          </w:p>
        </w:tc>
      </w:tr>
      <w:tr w:rsidR="00C47E7C" w:rsidRPr="00C47E7C" w:rsidTr="001613DF">
        <w:tc>
          <w:tcPr>
            <w:tcW w:w="4614"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lang w:val="da-DK"/>
              </w:rPr>
            </w:pPr>
            <w:r w:rsidRPr="00C47E7C">
              <w:rPr>
                <w:sz w:val="28"/>
                <w:szCs w:val="28"/>
                <w:lang w:val="da-DK"/>
              </w:rPr>
              <w:t>1</w:t>
            </w:r>
          </w:p>
        </w:tc>
        <w:tc>
          <w:tcPr>
            <w:tcW w:w="4316"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lang w:val="da-DK"/>
              </w:rPr>
            </w:pPr>
            <w:r w:rsidRPr="00C47E7C">
              <w:rPr>
                <w:sz w:val="28"/>
                <w:szCs w:val="28"/>
                <w:lang w:val="da-DK"/>
              </w:rPr>
              <w:t>0,5</w:t>
            </w:r>
          </w:p>
        </w:tc>
      </w:tr>
      <w:tr w:rsidR="00C47E7C" w:rsidRPr="00C47E7C" w:rsidTr="001613DF">
        <w:tc>
          <w:tcPr>
            <w:tcW w:w="4614"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lang w:val="da-DK"/>
              </w:rPr>
            </w:pPr>
            <w:r w:rsidRPr="00C47E7C">
              <w:rPr>
                <w:sz w:val="28"/>
                <w:szCs w:val="28"/>
                <w:lang w:val="da-DK"/>
              </w:rPr>
              <w:t>Từ 1</w:t>
            </w:r>
            <w:r w:rsidRPr="00C47E7C">
              <w:rPr>
                <w:b/>
                <w:sz w:val="28"/>
                <w:szCs w:val="28"/>
                <w:lang w:val="da-DK"/>
              </w:rPr>
              <w:t>÷</w:t>
            </w:r>
            <w:r w:rsidRPr="00C47E7C">
              <w:rPr>
                <w:sz w:val="28"/>
                <w:szCs w:val="28"/>
                <w:lang w:val="da-DK"/>
              </w:rPr>
              <w:t>5</w:t>
            </w:r>
          </w:p>
        </w:tc>
        <w:tc>
          <w:tcPr>
            <w:tcW w:w="4316"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lang w:val="da-DK"/>
              </w:rPr>
            </w:pPr>
            <w:r w:rsidRPr="00C47E7C">
              <w:rPr>
                <w:sz w:val="28"/>
                <w:szCs w:val="28"/>
                <w:lang w:val="da-DK"/>
              </w:rPr>
              <w:t>0,5</w:t>
            </w:r>
          </w:p>
        </w:tc>
      </w:tr>
      <w:tr w:rsidR="00C47E7C" w:rsidRPr="00C47E7C" w:rsidTr="001613DF">
        <w:tc>
          <w:tcPr>
            <w:tcW w:w="4614"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lang w:val="da-DK"/>
              </w:rPr>
            </w:pPr>
            <w:r w:rsidRPr="00C47E7C">
              <w:rPr>
                <w:sz w:val="28"/>
                <w:szCs w:val="28"/>
                <w:lang w:val="da-DK"/>
              </w:rPr>
              <w:t>Từ &gt;5</w:t>
            </w:r>
            <w:r w:rsidRPr="00C47E7C">
              <w:rPr>
                <w:b/>
                <w:sz w:val="28"/>
                <w:szCs w:val="28"/>
                <w:lang w:val="da-DK"/>
              </w:rPr>
              <w:t>÷</w:t>
            </w:r>
            <w:r w:rsidRPr="00C47E7C">
              <w:rPr>
                <w:sz w:val="28"/>
                <w:szCs w:val="28"/>
                <w:lang w:val="da-DK"/>
              </w:rPr>
              <w:t>10</w:t>
            </w:r>
          </w:p>
        </w:tc>
        <w:tc>
          <w:tcPr>
            <w:tcW w:w="4316"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lang w:val="da-DK"/>
              </w:rPr>
            </w:pPr>
            <w:r w:rsidRPr="00C47E7C">
              <w:rPr>
                <w:sz w:val="28"/>
                <w:szCs w:val="28"/>
                <w:lang w:val="da-DK"/>
              </w:rPr>
              <w:t>1,0</w:t>
            </w:r>
          </w:p>
        </w:tc>
      </w:tr>
      <w:tr w:rsidR="00C47E7C" w:rsidRPr="00C47E7C" w:rsidTr="001613DF">
        <w:tc>
          <w:tcPr>
            <w:tcW w:w="4614"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lang w:val="da-DK"/>
              </w:rPr>
            </w:pPr>
            <w:r w:rsidRPr="00C47E7C">
              <w:rPr>
                <w:sz w:val="28"/>
                <w:szCs w:val="28"/>
                <w:lang w:val="da-DK"/>
              </w:rPr>
              <w:t>Từ &gt;10</w:t>
            </w:r>
            <w:r w:rsidRPr="00C47E7C">
              <w:rPr>
                <w:b/>
                <w:sz w:val="28"/>
                <w:szCs w:val="28"/>
                <w:lang w:val="da-DK"/>
              </w:rPr>
              <w:t>÷</w:t>
            </w:r>
            <w:r w:rsidRPr="00C47E7C">
              <w:rPr>
                <w:sz w:val="28"/>
                <w:szCs w:val="28"/>
                <w:lang w:val="da-DK"/>
              </w:rPr>
              <w:t>30</w:t>
            </w:r>
          </w:p>
        </w:tc>
        <w:tc>
          <w:tcPr>
            <w:tcW w:w="4316"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lang w:val="da-DK"/>
              </w:rPr>
            </w:pPr>
            <w:r w:rsidRPr="00C47E7C">
              <w:rPr>
                <w:sz w:val="28"/>
                <w:szCs w:val="28"/>
                <w:lang w:val="da-DK"/>
              </w:rPr>
              <w:t>2,0</w:t>
            </w:r>
          </w:p>
        </w:tc>
      </w:tr>
      <w:tr w:rsidR="00C47E7C" w:rsidRPr="00C47E7C" w:rsidTr="001613DF">
        <w:tc>
          <w:tcPr>
            <w:tcW w:w="4614"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lang w:val="da-DK"/>
              </w:rPr>
            </w:pPr>
            <w:r w:rsidRPr="00C47E7C">
              <w:rPr>
                <w:sz w:val="28"/>
                <w:szCs w:val="28"/>
                <w:lang w:val="da-DK"/>
              </w:rPr>
              <w:t>Từ &gt;30</w:t>
            </w:r>
            <w:r w:rsidRPr="00C47E7C">
              <w:rPr>
                <w:b/>
                <w:sz w:val="28"/>
                <w:szCs w:val="28"/>
                <w:lang w:val="da-DK"/>
              </w:rPr>
              <w:t>÷</w:t>
            </w:r>
            <w:r w:rsidRPr="00C47E7C">
              <w:rPr>
                <w:sz w:val="28"/>
                <w:szCs w:val="28"/>
                <w:lang w:val="da-DK"/>
              </w:rPr>
              <w:t>60</w:t>
            </w:r>
          </w:p>
        </w:tc>
        <w:tc>
          <w:tcPr>
            <w:tcW w:w="4316"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lang w:val="da-DK"/>
              </w:rPr>
            </w:pPr>
            <w:r w:rsidRPr="00C47E7C">
              <w:rPr>
                <w:sz w:val="28"/>
                <w:szCs w:val="28"/>
                <w:lang w:val="da-DK"/>
              </w:rPr>
              <w:t>3,0</w:t>
            </w:r>
          </w:p>
        </w:tc>
      </w:tr>
      <w:tr w:rsidR="00C47E7C" w:rsidRPr="00C47E7C" w:rsidTr="001613DF">
        <w:tc>
          <w:tcPr>
            <w:tcW w:w="4614"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lang w:val="da-DK"/>
              </w:rPr>
            </w:pPr>
            <w:r w:rsidRPr="00C47E7C">
              <w:rPr>
                <w:sz w:val="28"/>
                <w:szCs w:val="28"/>
                <w:lang w:val="da-DK"/>
              </w:rPr>
              <w:t>Từ &gt;60</w:t>
            </w:r>
            <w:r w:rsidRPr="00C47E7C">
              <w:rPr>
                <w:b/>
                <w:sz w:val="28"/>
                <w:szCs w:val="28"/>
                <w:lang w:val="da-DK"/>
              </w:rPr>
              <w:t>÷</w:t>
            </w:r>
            <w:r w:rsidRPr="00C47E7C">
              <w:rPr>
                <w:sz w:val="28"/>
                <w:szCs w:val="28"/>
                <w:lang w:val="da-DK"/>
              </w:rPr>
              <w:t>120</w:t>
            </w:r>
          </w:p>
        </w:tc>
        <w:tc>
          <w:tcPr>
            <w:tcW w:w="4316"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lang w:val="da-DK"/>
              </w:rPr>
            </w:pPr>
            <w:r w:rsidRPr="00C47E7C">
              <w:rPr>
                <w:sz w:val="28"/>
                <w:szCs w:val="28"/>
                <w:lang w:val="da-DK"/>
              </w:rPr>
              <w:t>4,0</w:t>
            </w:r>
          </w:p>
        </w:tc>
      </w:tr>
      <w:tr w:rsidR="00C47E7C" w:rsidRPr="00C47E7C" w:rsidTr="001613DF">
        <w:tc>
          <w:tcPr>
            <w:tcW w:w="4614"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lang w:val="da-DK"/>
              </w:rPr>
            </w:pPr>
            <w:r w:rsidRPr="00C47E7C">
              <w:rPr>
                <w:sz w:val="28"/>
                <w:szCs w:val="28"/>
                <w:lang w:val="da-DK"/>
              </w:rPr>
              <w:t>Từ &gt;120</w:t>
            </w:r>
            <w:r w:rsidRPr="00C47E7C">
              <w:rPr>
                <w:b/>
                <w:sz w:val="28"/>
                <w:szCs w:val="28"/>
                <w:lang w:val="da-DK"/>
              </w:rPr>
              <w:t>÷</w:t>
            </w:r>
            <w:r w:rsidRPr="00C47E7C">
              <w:rPr>
                <w:sz w:val="28"/>
                <w:szCs w:val="28"/>
                <w:lang w:val="da-DK"/>
              </w:rPr>
              <w:t>250</w:t>
            </w:r>
          </w:p>
        </w:tc>
        <w:tc>
          <w:tcPr>
            <w:tcW w:w="4316"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lang w:val="da-DK"/>
              </w:rPr>
            </w:pPr>
            <w:r w:rsidRPr="00C47E7C">
              <w:rPr>
                <w:sz w:val="28"/>
                <w:szCs w:val="28"/>
                <w:lang w:val="da-DK"/>
              </w:rPr>
              <w:t>5,0</w:t>
            </w:r>
          </w:p>
        </w:tc>
      </w:tr>
      <w:tr w:rsidR="00C47E7C" w:rsidRPr="00C47E7C" w:rsidTr="001613DF">
        <w:tc>
          <w:tcPr>
            <w:tcW w:w="4614"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lang w:val="da-DK"/>
              </w:rPr>
            </w:pPr>
            <w:r w:rsidRPr="00C47E7C">
              <w:rPr>
                <w:sz w:val="28"/>
                <w:szCs w:val="28"/>
                <w:lang w:val="da-DK"/>
              </w:rPr>
              <w:t>Từ &gt;250</w:t>
            </w:r>
            <w:r w:rsidRPr="00C47E7C">
              <w:rPr>
                <w:b/>
                <w:sz w:val="28"/>
                <w:szCs w:val="28"/>
                <w:lang w:val="da-DK"/>
              </w:rPr>
              <w:t>÷</w:t>
            </w:r>
            <w:r w:rsidRPr="00C47E7C">
              <w:rPr>
                <w:sz w:val="28"/>
                <w:szCs w:val="28"/>
                <w:lang w:val="da-DK"/>
              </w:rPr>
              <w:t>400</w:t>
            </w:r>
          </w:p>
        </w:tc>
        <w:tc>
          <w:tcPr>
            <w:tcW w:w="4316"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lang w:val="da-DK"/>
              </w:rPr>
            </w:pPr>
            <w:r w:rsidRPr="00C47E7C">
              <w:rPr>
                <w:sz w:val="28"/>
                <w:szCs w:val="28"/>
                <w:lang w:val="da-DK"/>
              </w:rPr>
              <w:t>7,0</w:t>
            </w:r>
          </w:p>
        </w:tc>
      </w:tr>
      <w:tr w:rsidR="00C47E7C" w:rsidRPr="00C47E7C" w:rsidTr="001613DF">
        <w:tc>
          <w:tcPr>
            <w:tcW w:w="4614"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lang w:val="da-DK"/>
              </w:rPr>
            </w:pPr>
            <w:r w:rsidRPr="00C47E7C">
              <w:rPr>
                <w:sz w:val="28"/>
                <w:szCs w:val="28"/>
                <w:lang w:val="da-DK"/>
              </w:rPr>
              <w:t>Từ &gt;400</w:t>
            </w:r>
            <w:r w:rsidRPr="00C47E7C">
              <w:rPr>
                <w:b/>
                <w:sz w:val="28"/>
                <w:szCs w:val="28"/>
                <w:lang w:val="da-DK"/>
              </w:rPr>
              <w:t>÷</w:t>
            </w:r>
            <w:r w:rsidRPr="00C47E7C">
              <w:rPr>
                <w:sz w:val="28"/>
                <w:szCs w:val="28"/>
                <w:lang w:val="da-DK"/>
              </w:rPr>
              <w:t>800</w:t>
            </w:r>
          </w:p>
        </w:tc>
        <w:tc>
          <w:tcPr>
            <w:tcW w:w="4316"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lang w:val="da-DK"/>
              </w:rPr>
            </w:pPr>
            <w:r w:rsidRPr="00C47E7C">
              <w:rPr>
                <w:sz w:val="28"/>
                <w:szCs w:val="28"/>
                <w:lang w:val="da-DK"/>
              </w:rPr>
              <w:t>9,0</w:t>
            </w:r>
          </w:p>
        </w:tc>
      </w:tr>
      <w:tr w:rsidR="00C47E7C" w:rsidRPr="00C47E7C" w:rsidTr="001613DF">
        <w:tc>
          <w:tcPr>
            <w:tcW w:w="4614"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lang w:val="da-DK"/>
              </w:rPr>
            </w:pPr>
            <w:r w:rsidRPr="00C47E7C">
              <w:rPr>
                <w:sz w:val="28"/>
                <w:szCs w:val="28"/>
                <w:lang w:val="da-DK"/>
              </w:rPr>
              <w:t>Từ &gt;800</w:t>
            </w:r>
            <w:r w:rsidRPr="00C47E7C">
              <w:rPr>
                <w:b/>
                <w:sz w:val="28"/>
                <w:szCs w:val="28"/>
                <w:lang w:val="da-DK"/>
              </w:rPr>
              <w:t>÷</w:t>
            </w:r>
            <w:r w:rsidRPr="00C47E7C">
              <w:rPr>
                <w:sz w:val="28"/>
                <w:szCs w:val="28"/>
                <w:lang w:val="da-DK"/>
              </w:rPr>
              <w:t>1.200</w:t>
            </w:r>
          </w:p>
        </w:tc>
        <w:tc>
          <w:tcPr>
            <w:tcW w:w="4316"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lang w:val="da-DK"/>
              </w:rPr>
            </w:pPr>
            <w:r w:rsidRPr="00C47E7C">
              <w:rPr>
                <w:sz w:val="28"/>
                <w:szCs w:val="28"/>
                <w:lang w:val="da-DK"/>
              </w:rPr>
              <w:t>13,0</w:t>
            </w:r>
          </w:p>
        </w:tc>
      </w:tr>
      <w:tr w:rsidR="00C47E7C" w:rsidRPr="00C47E7C" w:rsidTr="001613DF">
        <w:tc>
          <w:tcPr>
            <w:tcW w:w="4614"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lang w:val="da-DK"/>
              </w:rPr>
            </w:pPr>
            <w:r w:rsidRPr="00C47E7C">
              <w:rPr>
                <w:sz w:val="28"/>
                <w:szCs w:val="28"/>
                <w:lang w:val="da-DK"/>
              </w:rPr>
              <w:t>Từ 1.200 trở lên</w:t>
            </w:r>
          </w:p>
        </w:tc>
        <w:tc>
          <w:tcPr>
            <w:tcW w:w="4316"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lang w:val="da-DK"/>
              </w:rPr>
            </w:pPr>
            <w:r w:rsidRPr="00C47E7C">
              <w:rPr>
                <w:sz w:val="28"/>
                <w:szCs w:val="28"/>
                <w:lang w:val="da-DK"/>
              </w:rPr>
              <w:t>16,0</w:t>
            </w:r>
          </w:p>
        </w:tc>
      </w:tr>
    </w:tbl>
    <w:p w:rsidR="00C47E7C" w:rsidRPr="00C47E7C" w:rsidRDefault="00C47E7C" w:rsidP="00C47E7C">
      <w:pPr>
        <w:spacing w:before="60" w:after="0"/>
        <w:rPr>
          <w:sz w:val="28"/>
          <w:szCs w:val="28"/>
          <w:lang w:val="pt-BR"/>
        </w:rPr>
      </w:pPr>
    </w:p>
    <w:p w:rsidR="00C47E7C" w:rsidRPr="00C47E7C" w:rsidRDefault="00C47E7C" w:rsidP="00C47E7C">
      <w:pPr>
        <w:pStyle w:val="Heading3"/>
        <w:rPr>
          <w:sz w:val="28"/>
          <w:szCs w:val="28"/>
          <w:lang w:val="pt-BR"/>
        </w:rPr>
      </w:pPr>
      <w:r w:rsidRPr="00C47E7C">
        <w:rPr>
          <w:sz w:val="28"/>
          <w:szCs w:val="28"/>
          <w:lang w:val="pt-BR"/>
        </w:rPr>
        <w:t>Quy hoạch chi tiết cấp nước cho các khu chức năng đô thị</w:t>
      </w:r>
    </w:p>
    <w:p w:rsidR="00C47E7C" w:rsidRPr="00C47E7C" w:rsidRDefault="00C47E7C" w:rsidP="00C47E7C">
      <w:pPr>
        <w:spacing w:after="0"/>
        <w:ind w:firstLine="360"/>
        <w:rPr>
          <w:sz w:val="28"/>
          <w:szCs w:val="28"/>
          <w:lang w:val="da-DK"/>
        </w:rPr>
      </w:pPr>
      <w:r w:rsidRPr="00C47E7C">
        <w:rPr>
          <w:sz w:val="28"/>
          <w:szCs w:val="28"/>
          <w:lang w:val="da-DK"/>
        </w:rPr>
        <w:t>Quy hoạch chi tiết cấp nước cho các khu chức năng đô thị cần đảm bảo các yêu cầu sau:</w:t>
      </w:r>
    </w:p>
    <w:p w:rsidR="00C47E7C" w:rsidRPr="00C47E7C" w:rsidRDefault="00C47E7C" w:rsidP="00C47E7C">
      <w:pPr>
        <w:numPr>
          <w:ilvl w:val="0"/>
          <w:numId w:val="40"/>
        </w:numPr>
        <w:spacing w:after="0"/>
        <w:rPr>
          <w:sz w:val="28"/>
          <w:szCs w:val="28"/>
          <w:lang w:val="pt-BR"/>
        </w:rPr>
      </w:pPr>
      <w:r w:rsidRPr="00C47E7C">
        <w:rPr>
          <w:sz w:val="28"/>
          <w:szCs w:val="28"/>
          <w:lang w:val="pt-BR"/>
        </w:rPr>
        <w:t xml:space="preserve"> Dự báo nhu cầu dùng nước:</w:t>
      </w:r>
    </w:p>
    <w:p w:rsidR="00C47E7C" w:rsidRPr="00C47E7C" w:rsidRDefault="00C47E7C" w:rsidP="00C47E7C">
      <w:pPr>
        <w:numPr>
          <w:ilvl w:val="0"/>
          <w:numId w:val="7"/>
        </w:numPr>
        <w:tabs>
          <w:tab w:val="clear" w:pos="936"/>
        </w:tabs>
        <w:spacing w:before="60" w:after="0"/>
        <w:ind w:left="0"/>
        <w:rPr>
          <w:sz w:val="28"/>
          <w:szCs w:val="28"/>
          <w:lang w:val="pt-BR"/>
        </w:rPr>
      </w:pPr>
      <w:r w:rsidRPr="00C47E7C">
        <w:rPr>
          <w:sz w:val="28"/>
          <w:szCs w:val="28"/>
          <w:lang w:val="pt-BR"/>
        </w:rPr>
        <w:t>Nước sinh hoạt, dự báo theo tiêu chuẩn của đô thị và theo quy hoạch chung.</w:t>
      </w:r>
    </w:p>
    <w:p w:rsidR="00C47E7C" w:rsidRPr="00C47E7C" w:rsidRDefault="00C47E7C" w:rsidP="00C47E7C">
      <w:pPr>
        <w:numPr>
          <w:ilvl w:val="0"/>
          <w:numId w:val="7"/>
        </w:numPr>
        <w:tabs>
          <w:tab w:val="clear" w:pos="936"/>
        </w:tabs>
        <w:spacing w:before="60" w:after="0"/>
        <w:ind w:left="0"/>
        <w:rPr>
          <w:sz w:val="28"/>
          <w:szCs w:val="28"/>
          <w:lang w:val="pt-BR"/>
        </w:rPr>
      </w:pPr>
      <w:r w:rsidRPr="00C47E7C">
        <w:rPr>
          <w:sz w:val="28"/>
          <w:szCs w:val="28"/>
          <w:lang w:val="pt-BR"/>
        </w:rPr>
        <w:t>Nước công trình công cộng và dịch vụ được quy hoạch tùy theo tính chất cụ thể của công trình, tối thiểu 2 lít/m</w:t>
      </w:r>
      <w:r w:rsidRPr="00C47E7C">
        <w:rPr>
          <w:sz w:val="28"/>
          <w:szCs w:val="28"/>
          <w:vertAlign w:val="superscript"/>
          <w:lang w:val="pt-BR"/>
        </w:rPr>
        <w:t>2</w:t>
      </w:r>
      <w:r w:rsidRPr="00C47E7C">
        <w:rPr>
          <w:sz w:val="28"/>
          <w:szCs w:val="28"/>
          <w:lang w:val="pt-BR"/>
        </w:rPr>
        <w:t xml:space="preserve"> sàn-ngđ.</w:t>
      </w:r>
    </w:p>
    <w:p w:rsidR="00C47E7C" w:rsidRPr="00C47E7C" w:rsidRDefault="00C47E7C" w:rsidP="00C47E7C">
      <w:pPr>
        <w:numPr>
          <w:ilvl w:val="0"/>
          <w:numId w:val="7"/>
        </w:numPr>
        <w:tabs>
          <w:tab w:val="clear" w:pos="936"/>
        </w:tabs>
        <w:spacing w:before="60" w:after="0"/>
        <w:ind w:left="0"/>
        <w:rPr>
          <w:sz w:val="28"/>
          <w:szCs w:val="28"/>
          <w:lang w:val="pt-BR"/>
        </w:rPr>
      </w:pPr>
      <w:r w:rsidRPr="00C47E7C">
        <w:rPr>
          <w:sz w:val="28"/>
          <w:szCs w:val="28"/>
          <w:lang w:val="pt-BR"/>
        </w:rPr>
        <w:t>Nước trường học: tối thiểu 20 lít/học sinh-ngđ</w:t>
      </w:r>
    </w:p>
    <w:p w:rsidR="00C47E7C" w:rsidRPr="00C47E7C" w:rsidRDefault="00C47E7C" w:rsidP="00C47E7C">
      <w:pPr>
        <w:numPr>
          <w:ilvl w:val="0"/>
          <w:numId w:val="7"/>
        </w:numPr>
        <w:tabs>
          <w:tab w:val="clear" w:pos="936"/>
        </w:tabs>
        <w:spacing w:before="60" w:after="0"/>
        <w:ind w:left="0"/>
        <w:rPr>
          <w:sz w:val="28"/>
          <w:szCs w:val="28"/>
          <w:lang w:val="pt-BR"/>
        </w:rPr>
      </w:pPr>
      <w:r w:rsidRPr="00C47E7C">
        <w:rPr>
          <w:sz w:val="28"/>
          <w:szCs w:val="28"/>
          <w:lang w:val="pt-BR"/>
        </w:rPr>
        <w:t>Nước các trường mẫu giáo, mầm non: tối thiểu 100lít/cháu-ngđ.</w:t>
      </w:r>
    </w:p>
    <w:p w:rsidR="00C47E7C" w:rsidRPr="00C47E7C" w:rsidRDefault="00C47E7C" w:rsidP="00C47E7C">
      <w:pPr>
        <w:numPr>
          <w:ilvl w:val="0"/>
          <w:numId w:val="7"/>
        </w:numPr>
        <w:tabs>
          <w:tab w:val="clear" w:pos="936"/>
        </w:tabs>
        <w:spacing w:before="60" w:after="0"/>
        <w:ind w:left="0"/>
        <w:rPr>
          <w:sz w:val="28"/>
          <w:szCs w:val="28"/>
          <w:lang w:val="pt-BR"/>
        </w:rPr>
      </w:pPr>
      <w:r w:rsidRPr="00C47E7C">
        <w:rPr>
          <w:sz w:val="28"/>
          <w:szCs w:val="28"/>
          <w:lang w:val="pt-BR"/>
        </w:rPr>
        <w:t>Nước tưới vườn hoa, công viên: tối thiểu 3 lít/m</w:t>
      </w:r>
      <w:r w:rsidRPr="00C47E7C">
        <w:rPr>
          <w:sz w:val="28"/>
          <w:szCs w:val="28"/>
          <w:vertAlign w:val="superscript"/>
          <w:lang w:val="pt-BR"/>
        </w:rPr>
        <w:t>2</w:t>
      </w:r>
      <w:r w:rsidRPr="00C47E7C">
        <w:rPr>
          <w:sz w:val="28"/>
          <w:szCs w:val="28"/>
          <w:lang w:val="pt-BR"/>
        </w:rPr>
        <w:t>-ngđ.</w:t>
      </w:r>
    </w:p>
    <w:p w:rsidR="00C47E7C" w:rsidRPr="00C47E7C" w:rsidRDefault="00C47E7C" w:rsidP="00C47E7C">
      <w:pPr>
        <w:numPr>
          <w:ilvl w:val="0"/>
          <w:numId w:val="7"/>
        </w:numPr>
        <w:tabs>
          <w:tab w:val="clear" w:pos="936"/>
        </w:tabs>
        <w:spacing w:before="60" w:after="0"/>
        <w:ind w:left="0"/>
        <w:rPr>
          <w:sz w:val="28"/>
          <w:szCs w:val="28"/>
          <w:lang w:val="pt-BR"/>
        </w:rPr>
      </w:pPr>
      <w:r w:rsidRPr="00C47E7C">
        <w:rPr>
          <w:sz w:val="28"/>
          <w:szCs w:val="28"/>
          <w:lang w:val="pt-BR"/>
        </w:rPr>
        <w:t>Nước rửa đường: tối thiểu 0,5 lít/m</w:t>
      </w:r>
      <w:r w:rsidRPr="00C47E7C">
        <w:rPr>
          <w:sz w:val="28"/>
          <w:szCs w:val="28"/>
          <w:vertAlign w:val="superscript"/>
          <w:lang w:val="pt-BR"/>
        </w:rPr>
        <w:t>2</w:t>
      </w:r>
      <w:r w:rsidRPr="00C47E7C">
        <w:rPr>
          <w:sz w:val="28"/>
          <w:szCs w:val="28"/>
          <w:lang w:val="pt-BR"/>
        </w:rPr>
        <w:t>-ngđ.</w:t>
      </w:r>
    </w:p>
    <w:p w:rsidR="00C47E7C" w:rsidRPr="00C47E7C" w:rsidRDefault="00C47E7C" w:rsidP="00C47E7C">
      <w:pPr>
        <w:numPr>
          <w:ilvl w:val="0"/>
          <w:numId w:val="40"/>
        </w:numPr>
        <w:spacing w:after="0"/>
        <w:rPr>
          <w:sz w:val="28"/>
          <w:szCs w:val="28"/>
        </w:rPr>
      </w:pPr>
      <w:r w:rsidRPr="00C47E7C">
        <w:rPr>
          <w:sz w:val="28"/>
          <w:szCs w:val="28"/>
          <w:lang w:val="pt-BR"/>
        </w:rPr>
        <w:t xml:space="preserve"> </w:t>
      </w:r>
      <w:r w:rsidRPr="00C47E7C">
        <w:rPr>
          <w:sz w:val="28"/>
          <w:szCs w:val="28"/>
        </w:rPr>
        <w:t xml:space="preserve">Xác định nguồn nước: </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Trường hợp khu vực thiết kế chi tiết nằm trong quy hoạch chung đã được duyệt, cần kiểm tra lưu lượng đường ống dẫn chính đi qua khu vực thiết kế. Nếu lưu lượng nước không đủ, cần thay đổi đường kính ống dẫn chính.</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 xml:space="preserve">Trường hợp chưa có mạng lưới quy hoạch chung, phải thực hiện các bước như một đồ án quy hoạch chung.  </w:t>
      </w:r>
    </w:p>
    <w:p w:rsidR="00C47E7C" w:rsidRPr="00C47E7C" w:rsidRDefault="00C47E7C" w:rsidP="00C47E7C">
      <w:pPr>
        <w:numPr>
          <w:ilvl w:val="0"/>
          <w:numId w:val="40"/>
        </w:numPr>
        <w:spacing w:after="0"/>
        <w:rPr>
          <w:sz w:val="28"/>
          <w:szCs w:val="28"/>
        </w:rPr>
      </w:pPr>
      <w:r w:rsidRPr="00C47E7C">
        <w:rPr>
          <w:sz w:val="28"/>
          <w:szCs w:val="28"/>
        </w:rPr>
        <w:t xml:space="preserve"> Mạng lưới đường ống cần được quy hoạch đảm bảo an toàn cấp nước. </w:t>
      </w:r>
    </w:p>
    <w:p w:rsidR="00C47E7C" w:rsidRPr="00C47E7C" w:rsidRDefault="00C47E7C" w:rsidP="00C47E7C">
      <w:pPr>
        <w:numPr>
          <w:ilvl w:val="0"/>
          <w:numId w:val="40"/>
        </w:numPr>
        <w:spacing w:after="0"/>
        <w:rPr>
          <w:sz w:val="28"/>
          <w:szCs w:val="28"/>
        </w:rPr>
      </w:pPr>
      <w:r w:rsidRPr="00C47E7C">
        <w:rPr>
          <w:sz w:val="28"/>
          <w:szCs w:val="28"/>
        </w:rPr>
        <w:t xml:space="preserve"> Kiểm tra áp lực: dựa trên áp lực mạng quy hoạch chung để kiểm tra và đưa ra biện pháp để bảo đảm đủ áp lực cấp nước.</w:t>
      </w:r>
    </w:p>
    <w:p w:rsidR="00C47E7C" w:rsidRPr="00C47E7C" w:rsidRDefault="00C47E7C" w:rsidP="00C47E7C">
      <w:pPr>
        <w:numPr>
          <w:ilvl w:val="0"/>
          <w:numId w:val="40"/>
        </w:numPr>
        <w:spacing w:after="0"/>
        <w:rPr>
          <w:sz w:val="28"/>
          <w:szCs w:val="28"/>
        </w:rPr>
      </w:pPr>
      <w:r w:rsidRPr="00C47E7C">
        <w:rPr>
          <w:sz w:val="28"/>
          <w:szCs w:val="28"/>
        </w:rPr>
        <w:t>Cấp nước chữa cháy:</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Phải tận dụng các sông hồ, ao để dự trữ nước chữa cháy; phải đảm bảo có đủ lượng nước dự trữ tại mọi thời điểm và có đường cho xe chữa cháy tới lấy nước. Chiều sâu mặt nước so với mặt đất không lớn quá 4m và chiều dày lớp nước không nhỏ hơn 0,5m.</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 xml:space="preserve">Trên mạng ống cấp nước đô thị, dọc theo các đường phố phải bố trí các họng lấy nước chữa cháy (trụ nổi hoặc họng ngầm dưới mặt đất), đảm bảo các quy định về khoảng cách như sau: </w:t>
      </w:r>
    </w:p>
    <w:p w:rsidR="00C47E7C" w:rsidRPr="00C47E7C" w:rsidRDefault="00C47E7C" w:rsidP="00C47E7C">
      <w:pPr>
        <w:numPr>
          <w:ilvl w:val="0"/>
          <w:numId w:val="10"/>
        </w:numPr>
        <w:tabs>
          <w:tab w:val="clear" w:pos="1361"/>
        </w:tabs>
        <w:spacing w:before="60" w:after="0"/>
        <w:ind w:left="426"/>
        <w:rPr>
          <w:sz w:val="28"/>
          <w:szCs w:val="28"/>
        </w:rPr>
      </w:pPr>
      <w:r w:rsidRPr="00C47E7C">
        <w:rPr>
          <w:sz w:val="28"/>
          <w:szCs w:val="28"/>
        </w:rPr>
        <w:t>Khoảng cách tối đa giữa các họng: tại khu trung tâm đô thị loại đặc biệt, loại I và loại II, khu có mật độ dân cư cao là 150m; tại các khu vực khác là 150m.</w:t>
      </w:r>
    </w:p>
    <w:p w:rsidR="00C47E7C" w:rsidRPr="00C47E7C" w:rsidRDefault="00C47E7C" w:rsidP="00C47E7C">
      <w:pPr>
        <w:numPr>
          <w:ilvl w:val="0"/>
          <w:numId w:val="10"/>
        </w:numPr>
        <w:tabs>
          <w:tab w:val="clear" w:pos="1361"/>
        </w:tabs>
        <w:spacing w:before="60" w:after="0"/>
        <w:ind w:left="426"/>
        <w:rPr>
          <w:sz w:val="28"/>
          <w:szCs w:val="28"/>
        </w:rPr>
      </w:pPr>
      <w:r w:rsidRPr="00C47E7C">
        <w:rPr>
          <w:sz w:val="28"/>
          <w:szCs w:val="28"/>
        </w:rPr>
        <w:t>Khoảng cách tối thiểu giữa họng và tường các ngôi nhà là 5m.</w:t>
      </w:r>
    </w:p>
    <w:p w:rsidR="00C47E7C" w:rsidRPr="00C47E7C" w:rsidRDefault="00C47E7C" w:rsidP="00C47E7C">
      <w:pPr>
        <w:numPr>
          <w:ilvl w:val="0"/>
          <w:numId w:val="10"/>
        </w:numPr>
        <w:tabs>
          <w:tab w:val="clear" w:pos="1361"/>
        </w:tabs>
        <w:spacing w:before="60" w:after="0"/>
        <w:ind w:left="426"/>
        <w:rPr>
          <w:sz w:val="28"/>
          <w:szCs w:val="28"/>
        </w:rPr>
      </w:pPr>
      <w:r w:rsidRPr="00C47E7C">
        <w:rPr>
          <w:sz w:val="28"/>
          <w:szCs w:val="28"/>
        </w:rPr>
        <w:t>Khoảng cách tối đa giữa họng và mép đường (trường hợp họng được bố trí ở bên đường, không nằm dưới lòng đường) là 2,5m.</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Họng chữa cháy phải được bố trí ở nơi thuận tiện cho việc lấy nước chữa cháy như: ở ngã ba, ngã tư đường phố.</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Đường kính ống dẫn nước chữa cháy ngoài nhà phải không nhỏ hơn 100mm.</w:t>
      </w:r>
    </w:p>
    <w:p w:rsidR="00C47E7C" w:rsidRPr="00C47E7C" w:rsidRDefault="00C47E7C" w:rsidP="00C47E7C">
      <w:pPr>
        <w:spacing w:after="0"/>
        <w:ind w:left="284"/>
        <w:rPr>
          <w:sz w:val="28"/>
          <w:szCs w:val="28"/>
        </w:rPr>
      </w:pPr>
    </w:p>
    <w:p w:rsidR="00C47E7C" w:rsidRPr="00C47E7C" w:rsidRDefault="00C47E7C" w:rsidP="00C47E7C">
      <w:pPr>
        <w:pStyle w:val="Heading2"/>
        <w:rPr>
          <w:sz w:val="28"/>
          <w:szCs w:val="28"/>
        </w:rPr>
      </w:pPr>
      <w:bookmarkStart w:id="353" w:name="_Toc40889491"/>
      <w:bookmarkStart w:id="354" w:name="_Toc106367596"/>
      <w:bookmarkStart w:id="355" w:name="_Toc47781799"/>
      <w:bookmarkStart w:id="356" w:name="_Toc118719522"/>
      <w:bookmarkStart w:id="357" w:name="_Toc118719644"/>
      <w:bookmarkStart w:id="358" w:name="_Toc141694663"/>
      <w:bookmarkStart w:id="359" w:name="_Toc141694740"/>
      <w:bookmarkStart w:id="360" w:name="_Toc163620373"/>
      <w:bookmarkStart w:id="361" w:name="_Toc194936033"/>
      <w:r w:rsidRPr="00C47E7C">
        <w:rPr>
          <w:sz w:val="28"/>
          <w:szCs w:val="28"/>
        </w:rPr>
        <w:t>Quy hoạch cấp nước điểm dân cư nông thôn</w:t>
      </w:r>
      <w:bookmarkEnd w:id="353"/>
      <w:bookmarkEnd w:id="354"/>
      <w:bookmarkEnd w:id="355"/>
      <w:bookmarkEnd w:id="356"/>
      <w:bookmarkEnd w:id="357"/>
      <w:bookmarkEnd w:id="358"/>
      <w:bookmarkEnd w:id="359"/>
      <w:bookmarkEnd w:id="360"/>
      <w:bookmarkEnd w:id="361"/>
    </w:p>
    <w:p w:rsidR="00C47E7C" w:rsidRPr="00C47E7C" w:rsidRDefault="00C47E7C" w:rsidP="00C47E7C">
      <w:pPr>
        <w:pStyle w:val="Heading3"/>
        <w:rPr>
          <w:sz w:val="28"/>
          <w:szCs w:val="28"/>
          <w:lang w:val="en-US"/>
        </w:rPr>
      </w:pPr>
      <w:r w:rsidRPr="00C47E7C">
        <w:rPr>
          <w:sz w:val="28"/>
          <w:szCs w:val="28"/>
          <w:lang w:val="en-US"/>
        </w:rPr>
        <w:t>Nhu cầu cấp nước điểm dân cư nông thôn</w:t>
      </w:r>
    </w:p>
    <w:p w:rsidR="00C47E7C" w:rsidRPr="00C47E7C" w:rsidRDefault="00C47E7C" w:rsidP="00C47E7C">
      <w:pPr>
        <w:spacing w:after="0"/>
        <w:ind w:firstLine="454"/>
        <w:rPr>
          <w:sz w:val="28"/>
          <w:szCs w:val="28"/>
        </w:rPr>
      </w:pPr>
      <w:r w:rsidRPr="00C47E7C">
        <w:rPr>
          <w:sz w:val="28"/>
          <w:szCs w:val="28"/>
        </w:rPr>
        <w:t>Nước cấp trong các điểm dân cư xã gồm:</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Nước dùng trong sinh hoạt, ăn uống cho người dân sống trong các điểm dân cư bao gồm nước dùng cho các công trình phục vụ công cộng như nhà trẻ, trường học, trạm y tế, nhà văn hóa, trụ sở...</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Nước dùng cho các trại chăn nuôi gia cầm, gia súc</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Nước dùng cho các cơ sở sản xuất chế biến nông sản và các công nghiệp khác</w:t>
      </w:r>
    </w:p>
    <w:p w:rsidR="00C47E7C" w:rsidRPr="00C47E7C" w:rsidRDefault="00C47E7C" w:rsidP="00C47E7C">
      <w:pPr>
        <w:pStyle w:val="Heading3"/>
        <w:rPr>
          <w:sz w:val="28"/>
          <w:szCs w:val="28"/>
          <w:lang w:val="en-US"/>
        </w:rPr>
      </w:pPr>
      <w:r w:rsidRPr="00C47E7C">
        <w:rPr>
          <w:sz w:val="28"/>
          <w:szCs w:val="28"/>
          <w:lang w:val="en-US"/>
        </w:rPr>
        <w:t xml:space="preserve"> Tiêu chuẩn cấp  nước tối thiểu  dùng cho sinh hoạt</w:t>
      </w:r>
    </w:p>
    <w:p w:rsidR="00C47E7C" w:rsidRPr="00C47E7C" w:rsidRDefault="00C47E7C" w:rsidP="00C47E7C">
      <w:pPr>
        <w:spacing w:after="0"/>
        <w:ind w:firstLine="454"/>
        <w:rPr>
          <w:sz w:val="28"/>
          <w:szCs w:val="28"/>
        </w:rPr>
      </w:pPr>
      <w:r w:rsidRPr="00C47E7C">
        <w:rPr>
          <w:sz w:val="28"/>
          <w:szCs w:val="28"/>
        </w:rPr>
        <w:t>Khi lập đồ án quy hoạch cấp nước tập trung cho điểm dân cư nông thôn, cần đảm bảo yêu cầu cấp nước như sau:</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Nhà có thiết bị vệ sinh và đường ống cấp thoát nước:  ≥ 80 lít/người/ngày;</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Nhà chỉ có đường ống dẫn đến và vòi nước gia đình: ≥60 lít/người/ngày;</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Lấy nước ở vòi công cộng: ≥40lít/người/ngày.</w:t>
      </w:r>
    </w:p>
    <w:p w:rsidR="00C47E7C" w:rsidRPr="00C47E7C" w:rsidRDefault="00C47E7C" w:rsidP="00C47E7C">
      <w:pPr>
        <w:pStyle w:val="Heading3"/>
        <w:rPr>
          <w:sz w:val="28"/>
          <w:szCs w:val="28"/>
        </w:rPr>
      </w:pPr>
      <w:r w:rsidRPr="00C47E7C">
        <w:rPr>
          <w:sz w:val="28"/>
          <w:szCs w:val="28"/>
          <w:lang w:val="en-US"/>
        </w:rPr>
        <w:t xml:space="preserve"> </w:t>
      </w:r>
      <w:r w:rsidRPr="00C47E7C">
        <w:rPr>
          <w:sz w:val="28"/>
          <w:szCs w:val="28"/>
        </w:rPr>
        <w:t>Nguồn nước</w:t>
      </w:r>
    </w:p>
    <w:p w:rsidR="00C47E7C" w:rsidRPr="00C47E7C" w:rsidRDefault="00C47E7C" w:rsidP="00C47E7C">
      <w:pPr>
        <w:numPr>
          <w:ilvl w:val="0"/>
          <w:numId w:val="41"/>
        </w:numPr>
        <w:tabs>
          <w:tab w:val="clear" w:pos="360"/>
          <w:tab w:val="left" w:pos="0"/>
        </w:tabs>
        <w:spacing w:after="0"/>
        <w:ind w:left="0" w:firstLine="0"/>
        <w:rPr>
          <w:sz w:val="28"/>
          <w:szCs w:val="28"/>
          <w:lang w:val="es-ES"/>
        </w:rPr>
      </w:pPr>
      <w:r w:rsidRPr="00C47E7C">
        <w:rPr>
          <w:sz w:val="28"/>
          <w:szCs w:val="28"/>
          <w:lang w:val="es-ES"/>
        </w:rPr>
        <w:t>Cần tận dụng các nguồn nước khác nhau: nước ngầm mạch nông, mạch sâu, nước mưa, nước mặt (sông, suối, giếng thấm).</w:t>
      </w:r>
    </w:p>
    <w:p w:rsidR="00C47E7C" w:rsidRPr="00C47E7C" w:rsidRDefault="00C47E7C" w:rsidP="00C47E7C">
      <w:pPr>
        <w:numPr>
          <w:ilvl w:val="0"/>
          <w:numId w:val="41"/>
        </w:numPr>
        <w:tabs>
          <w:tab w:val="clear" w:pos="360"/>
          <w:tab w:val="left" w:pos="0"/>
        </w:tabs>
        <w:spacing w:after="0"/>
        <w:ind w:left="0" w:firstLine="0"/>
        <w:rPr>
          <w:sz w:val="28"/>
          <w:szCs w:val="28"/>
          <w:lang w:val="es-ES"/>
        </w:rPr>
      </w:pPr>
      <w:r w:rsidRPr="00C47E7C">
        <w:rPr>
          <w:sz w:val="28"/>
          <w:szCs w:val="28"/>
          <w:lang w:val="es-ES"/>
        </w:rPr>
        <w:t>Khi chất lượng nước nguồn không đảm bảo tiêu chuẩn vệ sinh của nước cấp cho sinh hoạt theo quy định (xem phụ lục 7), phải có biện pháp xử lý nước thích hợp với từng nguồn nước.</w:t>
      </w:r>
    </w:p>
    <w:p w:rsidR="00C47E7C" w:rsidRPr="00C47E7C" w:rsidRDefault="00C47E7C" w:rsidP="00C47E7C">
      <w:pPr>
        <w:numPr>
          <w:ilvl w:val="0"/>
          <w:numId w:val="41"/>
        </w:numPr>
        <w:spacing w:after="0"/>
        <w:rPr>
          <w:sz w:val="28"/>
          <w:szCs w:val="28"/>
          <w:lang w:val="es-ES"/>
        </w:rPr>
      </w:pPr>
      <w:r w:rsidRPr="00C47E7C">
        <w:rPr>
          <w:sz w:val="28"/>
          <w:szCs w:val="28"/>
          <w:lang w:val="es-ES"/>
        </w:rPr>
        <w:t>Bảo vệ vệ sinh nguồn nước.</w:t>
      </w:r>
    </w:p>
    <w:p w:rsidR="00C47E7C" w:rsidRPr="00C47E7C" w:rsidRDefault="00C47E7C" w:rsidP="00C47E7C">
      <w:pPr>
        <w:numPr>
          <w:ilvl w:val="0"/>
          <w:numId w:val="42"/>
        </w:numPr>
        <w:spacing w:after="0"/>
        <w:rPr>
          <w:sz w:val="28"/>
          <w:szCs w:val="28"/>
          <w:lang w:val="es-ES"/>
        </w:rPr>
      </w:pPr>
      <w:r w:rsidRPr="00C47E7C">
        <w:rPr>
          <w:sz w:val="28"/>
          <w:szCs w:val="28"/>
          <w:lang w:val="es-ES"/>
        </w:rPr>
        <w:t>Đối với nguồn nước ngầm:</w:t>
      </w:r>
    </w:p>
    <w:p w:rsidR="00C47E7C" w:rsidRPr="00C47E7C" w:rsidRDefault="00C47E7C" w:rsidP="00C47E7C">
      <w:pPr>
        <w:numPr>
          <w:ilvl w:val="0"/>
          <w:numId w:val="7"/>
        </w:numPr>
        <w:tabs>
          <w:tab w:val="clear" w:pos="936"/>
        </w:tabs>
        <w:spacing w:before="60" w:after="0"/>
        <w:ind w:left="0"/>
        <w:rPr>
          <w:sz w:val="28"/>
          <w:szCs w:val="28"/>
          <w:lang w:val="es-ES"/>
        </w:rPr>
      </w:pPr>
      <w:r w:rsidRPr="00C47E7C">
        <w:rPr>
          <w:sz w:val="28"/>
          <w:szCs w:val="28"/>
          <w:lang w:val="es-ES"/>
        </w:rPr>
        <w:t>Trong khu đất có bán kính 20m tính từ giếng, không được xây dựng các công trình làm nhiễm bẩn nguồn nước;</w:t>
      </w:r>
    </w:p>
    <w:p w:rsidR="00C47E7C" w:rsidRPr="00C47E7C" w:rsidRDefault="00C47E7C" w:rsidP="00C47E7C">
      <w:pPr>
        <w:numPr>
          <w:ilvl w:val="0"/>
          <w:numId w:val="7"/>
        </w:numPr>
        <w:tabs>
          <w:tab w:val="clear" w:pos="936"/>
        </w:tabs>
        <w:spacing w:before="60" w:after="0"/>
        <w:ind w:left="0"/>
        <w:rPr>
          <w:sz w:val="28"/>
          <w:szCs w:val="28"/>
          <w:lang w:val="es-ES"/>
        </w:rPr>
      </w:pPr>
      <w:r w:rsidRPr="00C47E7C">
        <w:rPr>
          <w:sz w:val="28"/>
          <w:szCs w:val="28"/>
          <w:lang w:val="es-ES"/>
        </w:rPr>
        <w:t>Giếng nước dùng cho các hộ gia đình phải cách xa nhà xí, nơi chăn nuôi;</w:t>
      </w:r>
    </w:p>
    <w:p w:rsidR="00C47E7C" w:rsidRPr="00C47E7C" w:rsidRDefault="00C47E7C" w:rsidP="00C47E7C">
      <w:pPr>
        <w:numPr>
          <w:ilvl w:val="0"/>
          <w:numId w:val="7"/>
        </w:numPr>
        <w:tabs>
          <w:tab w:val="clear" w:pos="936"/>
        </w:tabs>
        <w:spacing w:before="60" w:after="0"/>
        <w:ind w:left="0"/>
        <w:rPr>
          <w:sz w:val="28"/>
          <w:szCs w:val="28"/>
          <w:lang w:val="es-ES"/>
        </w:rPr>
      </w:pPr>
      <w:r w:rsidRPr="00C47E7C">
        <w:rPr>
          <w:sz w:val="28"/>
          <w:szCs w:val="28"/>
          <w:lang w:val="es-ES"/>
        </w:rPr>
        <w:t>Đối với các giếng nước công cộng, phải chọn nơi có nguồn nước tốt, xây thành giếng cao và lát xung quanh.</w:t>
      </w:r>
    </w:p>
    <w:p w:rsidR="00C47E7C" w:rsidRPr="00C47E7C" w:rsidRDefault="00C47E7C" w:rsidP="00C47E7C">
      <w:pPr>
        <w:numPr>
          <w:ilvl w:val="0"/>
          <w:numId w:val="42"/>
        </w:numPr>
        <w:spacing w:after="0"/>
        <w:rPr>
          <w:sz w:val="28"/>
          <w:szCs w:val="28"/>
          <w:lang w:val="es-ES"/>
        </w:rPr>
      </w:pPr>
      <w:r w:rsidRPr="00C47E7C">
        <w:rPr>
          <w:sz w:val="28"/>
          <w:szCs w:val="28"/>
          <w:lang w:val="es-ES"/>
        </w:rPr>
        <w:t>Đối với nguồn nước mặt: trong khoảng 200m tính từ điểm lấy nước về phía thượng lưu và 100m về phía hạ lưu, không được xây dựng các công trình gây ô nhiễm nguồn nước.</w:t>
      </w:r>
    </w:p>
    <w:p w:rsidR="00C47E7C" w:rsidRPr="00C47E7C" w:rsidRDefault="00C47E7C" w:rsidP="00C47E7C">
      <w:pPr>
        <w:pStyle w:val="BodyTextIndent"/>
        <w:spacing w:before="0" w:after="0"/>
        <w:ind w:firstLine="720"/>
        <w:rPr>
          <w:color w:val="auto"/>
          <w:lang w:val="es-ES"/>
        </w:rPr>
      </w:pPr>
    </w:p>
    <w:p w:rsidR="00C47E7C" w:rsidRPr="00C47E7C" w:rsidRDefault="00C47E7C" w:rsidP="00C47E7C">
      <w:pPr>
        <w:pStyle w:val="Heading1"/>
      </w:pPr>
      <w:r w:rsidRPr="00C47E7C">
        <w:br w:type="page"/>
      </w:r>
      <w:bookmarkStart w:id="362" w:name="_TOC163620355"/>
      <w:bookmarkStart w:id="363" w:name="_Toc194936034"/>
      <w:r w:rsidRPr="00C47E7C">
        <w:t xml:space="preserve">CHƯƠNG VI. QUY HOẠCH THOÁT NƯỚC THẢI, QUẢN LÝ CHẤT THẢI RẮN VÀ </w:t>
      </w:r>
      <w:bookmarkEnd w:id="340"/>
      <w:bookmarkEnd w:id="341"/>
      <w:bookmarkEnd w:id="342"/>
      <w:bookmarkEnd w:id="362"/>
      <w:r w:rsidRPr="00C47E7C">
        <w:t>NGHĨA TRANG</w:t>
      </w:r>
      <w:bookmarkEnd w:id="363"/>
    </w:p>
    <w:p w:rsidR="00C47E7C" w:rsidRPr="00C47E7C" w:rsidRDefault="00C47E7C" w:rsidP="00C47E7C">
      <w:pPr>
        <w:spacing w:before="0" w:after="0"/>
        <w:rPr>
          <w:sz w:val="28"/>
          <w:szCs w:val="28"/>
          <w:lang w:val="es-ES"/>
        </w:rPr>
      </w:pPr>
    </w:p>
    <w:p w:rsidR="00C47E7C" w:rsidRPr="00C47E7C" w:rsidRDefault="00C47E7C" w:rsidP="00C47E7C">
      <w:pPr>
        <w:numPr>
          <w:ilvl w:val="0"/>
          <w:numId w:val="3"/>
        </w:numPr>
        <w:spacing w:after="0"/>
        <w:rPr>
          <w:vanish/>
          <w:sz w:val="28"/>
          <w:szCs w:val="28"/>
        </w:rPr>
      </w:pPr>
      <w:r w:rsidRPr="00C47E7C">
        <w:rPr>
          <w:vanish/>
          <w:sz w:val="28"/>
          <w:szCs w:val="28"/>
        </w:rPr>
        <w:t>6</w:t>
      </w:r>
    </w:p>
    <w:p w:rsidR="00C47E7C" w:rsidRPr="00C47E7C" w:rsidRDefault="00C47E7C" w:rsidP="00C47E7C">
      <w:pPr>
        <w:pStyle w:val="Heading2"/>
        <w:rPr>
          <w:sz w:val="28"/>
          <w:szCs w:val="28"/>
        </w:rPr>
      </w:pPr>
      <w:bookmarkStart w:id="364" w:name="_Toc194936035"/>
      <w:bookmarkStart w:id="365" w:name="_Toc40889455"/>
      <w:bookmarkStart w:id="366" w:name="_Toc106367560"/>
      <w:bookmarkStart w:id="367" w:name="_Toc47781763"/>
      <w:bookmarkStart w:id="368" w:name="_Toc118719504"/>
      <w:bookmarkStart w:id="369" w:name="_Toc118719626"/>
      <w:bookmarkStart w:id="370" w:name="_Toc141694645"/>
      <w:bookmarkStart w:id="371" w:name="_Toc141694722"/>
      <w:bookmarkStart w:id="372" w:name="_Toc163620356"/>
      <w:r w:rsidRPr="00C47E7C">
        <w:rPr>
          <w:sz w:val="28"/>
          <w:szCs w:val="28"/>
        </w:rPr>
        <w:t>Các quy định chung</w:t>
      </w:r>
      <w:bookmarkEnd w:id="364"/>
    </w:p>
    <w:p w:rsidR="00C47E7C" w:rsidRPr="00C47E7C" w:rsidRDefault="00C47E7C" w:rsidP="00C47E7C">
      <w:pPr>
        <w:pStyle w:val="Heading3"/>
        <w:rPr>
          <w:sz w:val="28"/>
          <w:szCs w:val="28"/>
          <w:lang w:val="en-US"/>
        </w:rPr>
      </w:pPr>
      <w:r w:rsidRPr="00C47E7C">
        <w:rPr>
          <w:sz w:val="28"/>
          <w:szCs w:val="28"/>
          <w:lang w:val="en-US"/>
        </w:rPr>
        <w:t>Quy hoạch hệ thống thoát nước thải</w:t>
      </w:r>
      <w:bookmarkEnd w:id="365"/>
      <w:bookmarkEnd w:id="366"/>
      <w:bookmarkEnd w:id="367"/>
      <w:bookmarkEnd w:id="368"/>
      <w:bookmarkEnd w:id="369"/>
      <w:bookmarkEnd w:id="370"/>
      <w:bookmarkEnd w:id="371"/>
      <w:bookmarkEnd w:id="372"/>
    </w:p>
    <w:p w:rsidR="00C47E7C" w:rsidRPr="00C47E7C" w:rsidRDefault="00C47E7C" w:rsidP="00C47E7C">
      <w:pPr>
        <w:numPr>
          <w:ilvl w:val="0"/>
          <w:numId w:val="43"/>
        </w:numPr>
        <w:spacing w:after="0"/>
        <w:rPr>
          <w:sz w:val="28"/>
          <w:szCs w:val="28"/>
        </w:rPr>
      </w:pPr>
      <w:r w:rsidRPr="00C47E7C">
        <w:rPr>
          <w:sz w:val="28"/>
          <w:szCs w:val="28"/>
        </w:rPr>
        <w:t>Quy định về quy hoạch tiêu thoát nước</w:t>
      </w:r>
    </w:p>
    <w:p w:rsidR="00C47E7C" w:rsidRPr="00C47E7C" w:rsidRDefault="00C47E7C" w:rsidP="00C47E7C">
      <w:pPr>
        <w:spacing w:after="0"/>
        <w:ind w:firstLine="360"/>
        <w:rPr>
          <w:sz w:val="28"/>
          <w:szCs w:val="28"/>
        </w:rPr>
      </w:pPr>
      <w:r w:rsidRPr="00C47E7C">
        <w:rPr>
          <w:sz w:val="28"/>
          <w:szCs w:val="28"/>
        </w:rPr>
        <w:t xml:space="preserve"> Hệ thống thoát nước đô thị phải :</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Đảm bảo thu gom hết các loại nước thải của đô thị (nước thải sinh hoạt, nước thải sản xuất, kinh doanh, dịch vụ).</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 xml:space="preserve">Áp dụng các biện pháp xử lý nước thải phù hợp; nước sau khi xử lý thải đạt tiêu chuẩn môi trường. </w:t>
      </w:r>
    </w:p>
    <w:p w:rsidR="00C47E7C" w:rsidRPr="00C47E7C" w:rsidRDefault="00C47E7C" w:rsidP="00C47E7C">
      <w:pPr>
        <w:numPr>
          <w:ilvl w:val="0"/>
          <w:numId w:val="43"/>
        </w:numPr>
        <w:spacing w:after="0"/>
        <w:rPr>
          <w:sz w:val="28"/>
          <w:szCs w:val="28"/>
        </w:rPr>
      </w:pPr>
      <w:r w:rsidRPr="00C47E7C">
        <w:rPr>
          <w:sz w:val="28"/>
          <w:szCs w:val="28"/>
        </w:rPr>
        <w:t xml:space="preserve"> Lựa chọn loại hệ thống thoát nước</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Hệ thống thoát nước (hệ thống chung, hệ thống riêng hoặc hệ thống  thoát nước nửa riêng) phải phù hợp với quy mô đô thị, yêu cầu vệ sinh, điều kiện tự nhiên (địa hình, khí hậu, thủy văn...), hiện trạng đô thị và hiện trạng hệ thống thoát nước.</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Quy định lựa chọn hệ thống thoát nước:</w:t>
      </w:r>
    </w:p>
    <w:p w:rsidR="00C47E7C" w:rsidRPr="00C47E7C" w:rsidRDefault="00C47E7C" w:rsidP="00C47E7C">
      <w:pPr>
        <w:numPr>
          <w:ilvl w:val="0"/>
          <w:numId w:val="10"/>
        </w:numPr>
        <w:tabs>
          <w:tab w:val="clear" w:pos="1361"/>
        </w:tabs>
        <w:spacing w:before="60" w:after="0"/>
        <w:ind w:left="426"/>
        <w:rPr>
          <w:sz w:val="28"/>
          <w:szCs w:val="28"/>
        </w:rPr>
      </w:pPr>
      <w:r w:rsidRPr="00C47E7C">
        <w:rPr>
          <w:sz w:val="28"/>
          <w:szCs w:val="28"/>
        </w:rPr>
        <w:t xml:space="preserve">Các khu đô thị xây dựng mới phải xây dựng hệ thống thoát nước riêng. </w:t>
      </w:r>
    </w:p>
    <w:p w:rsidR="00C47E7C" w:rsidRPr="00C47E7C" w:rsidRDefault="00C47E7C" w:rsidP="00C47E7C">
      <w:pPr>
        <w:numPr>
          <w:ilvl w:val="0"/>
          <w:numId w:val="10"/>
        </w:numPr>
        <w:tabs>
          <w:tab w:val="clear" w:pos="1361"/>
        </w:tabs>
        <w:spacing w:before="60" w:after="0"/>
        <w:ind w:left="426"/>
        <w:rPr>
          <w:sz w:val="28"/>
          <w:szCs w:val="28"/>
        </w:rPr>
      </w:pPr>
      <w:r w:rsidRPr="00C47E7C">
        <w:rPr>
          <w:sz w:val="28"/>
          <w:szCs w:val="28"/>
        </w:rPr>
        <w:t xml:space="preserve">Các khu vực đô thị cũ đã có mạng lưới thoát nước chung phải sử dụng hệ thống thoát nước nửa riêng hoặc cải tạo đồng bộ thành hệ thống thoát nước riêng. </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Thoát nước thải cho công trình ngầm: quy hoạch hệ thống cống thoát nước thải riêng, phải thu gom hết lượng nước thải để xử lý. Trạm bơm nước thải phải có máy bơm dự phòng và phải có hai nguồn điện độc lập cấp điện cho máy bơm.</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Thoát nước thải cho vùng hải đảo: quy hoạch hệ thống thoát nước thải riêng, phải thu gom và xử lý nước thải triệt để. Nước thải sau khi xử lý đạt yêu cầu về môi trường có thể tái sử dụng cho mục đích khác (tưới cây, nuôi thủy sản nước ngọt, dự phòng bổ sung cho nguồn nước cấp sinh hoạt tại các vùng khan hiếm nguồn nước cấp...).</w:t>
      </w:r>
    </w:p>
    <w:p w:rsidR="00C47E7C" w:rsidRPr="00C47E7C" w:rsidRDefault="00C47E7C" w:rsidP="00C47E7C">
      <w:pPr>
        <w:numPr>
          <w:ilvl w:val="0"/>
          <w:numId w:val="43"/>
        </w:numPr>
        <w:spacing w:after="0"/>
        <w:rPr>
          <w:sz w:val="28"/>
          <w:szCs w:val="28"/>
        </w:rPr>
      </w:pPr>
      <w:r w:rsidRPr="00C47E7C">
        <w:rPr>
          <w:sz w:val="28"/>
          <w:szCs w:val="28"/>
        </w:rPr>
        <w:t>Quy định xả nước thải</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Nước thải công nghiệp khi xả vào các nguồn nước mặt hoặc cống đô thị phải có chất lượng đạt các yêu cầu về môi trường theo các quy định chuyên ngành (phụ lục 8).</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Nước thải sinh hoạt từ các khu vệ sinh trong nhà ở, nhà công cộng, phải được xử lý qua bể tự hoại xây dựng đúng quy cách trước khi xả vào cống nước thải đô thị. Nếu xả vào cống nước mưa, phải xử lý riêng đạt yêu cầu môi trường.</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Nước thải bệnh viện phải được tách làm hai loại:</w:t>
      </w:r>
    </w:p>
    <w:p w:rsidR="00C47E7C" w:rsidRPr="00C47E7C" w:rsidRDefault="00C47E7C" w:rsidP="00C47E7C">
      <w:pPr>
        <w:numPr>
          <w:ilvl w:val="0"/>
          <w:numId w:val="10"/>
        </w:numPr>
        <w:tabs>
          <w:tab w:val="clear" w:pos="1361"/>
        </w:tabs>
        <w:spacing w:before="60" w:after="0"/>
        <w:ind w:left="426"/>
        <w:rPr>
          <w:sz w:val="28"/>
          <w:szCs w:val="28"/>
        </w:rPr>
      </w:pPr>
      <w:r w:rsidRPr="00C47E7C">
        <w:rPr>
          <w:sz w:val="28"/>
          <w:szCs w:val="28"/>
        </w:rPr>
        <w:t>Nước thải sinh hoạt của bệnh nhân, của cán bộ công nhân viên y tế phải được xử lý qua bể tự hoại xây dựng đúng quy cách, trước khi xả vào cống nước thải đô thị. Nếu xả vào cống nước mưa phải xử lý riêng đạt yêu cầu môi trường.</w:t>
      </w:r>
    </w:p>
    <w:p w:rsidR="00C47E7C" w:rsidRPr="00C47E7C" w:rsidRDefault="00C47E7C" w:rsidP="00C47E7C">
      <w:pPr>
        <w:numPr>
          <w:ilvl w:val="0"/>
          <w:numId w:val="10"/>
        </w:numPr>
        <w:tabs>
          <w:tab w:val="clear" w:pos="1361"/>
        </w:tabs>
        <w:spacing w:before="60" w:after="0"/>
        <w:ind w:left="426"/>
        <w:rPr>
          <w:sz w:val="28"/>
          <w:szCs w:val="28"/>
        </w:rPr>
      </w:pPr>
      <w:r w:rsidRPr="00C47E7C">
        <w:rPr>
          <w:sz w:val="28"/>
          <w:szCs w:val="28"/>
        </w:rPr>
        <w:t>Nước thải y tế nguy hại phải được xử lý riêng, đạt tiêu chuẩn môi trường trước khi xả ra cống thóat nước thải đô thị.</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Vị trí điểm xả nước thải:</w:t>
      </w:r>
    </w:p>
    <w:p w:rsidR="00C47E7C" w:rsidRPr="00C47E7C" w:rsidRDefault="00C47E7C" w:rsidP="00C47E7C">
      <w:pPr>
        <w:numPr>
          <w:ilvl w:val="0"/>
          <w:numId w:val="10"/>
        </w:numPr>
        <w:tabs>
          <w:tab w:val="clear" w:pos="1361"/>
        </w:tabs>
        <w:spacing w:before="60" w:after="0"/>
        <w:ind w:left="426"/>
        <w:rPr>
          <w:sz w:val="28"/>
          <w:szCs w:val="28"/>
        </w:rPr>
      </w:pPr>
      <w:r w:rsidRPr="00C47E7C">
        <w:rPr>
          <w:sz w:val="28"/>
          <w:szCs w:val="28"/>
        </w:rPr>
        <w:t>Nước thải sau khi làm sạch xả vào nguồn nước mặt phải xả tại điểm cuối dòng chảy so với đô thị và các khu dân cư tập trung.</w:t>
      </w:r>
    </w:p>
    <w:p w:rsidR="00C47E7C" w:rsidRPr="00C47E7C" w:rsidRDefault="00C47E7C" w:rsidP="00C47E7C">
      <w:pPr>
        <w:numPr>
          <w:ilvl w:val="0"/>
          <w:numId w:val="10"/>
        </w:numPr>
        <w:tabs>
          <w:tab w:val="clear" w:pos="1361"/>
        </w:tabs>
        <w:spacing w:before="60" w:after="0"/>
        <w:ind w:left="426"/>
        <w:rPr>
          <w:sz w:val="28"/>
          <w:szCs w:val="28"/>
        </w:rPr>
      </w:pPr>
      <w:r w:rsidRPr="00C47E7C">
        <w:rPr>
          <w:sz w:val="28"/>
          <w:szCs w:val="28"/>
        </w:rPr>
        <w:t>Vị trí xả phải được xác định dựa trên các tính toán tác động môi trường, phù hợp với: chất lượng nước thải sau khi làm sạch; đặc điểm và quy hoạch sử dụng nguồn nước tiếp nhận nước thải; quy hoạch các đô thị, khu công nghiệp, khu dân cư có liên quan đến bảo vệ nguồn nước.</w:t>
      </w:r>
    </w:p>
    <w:p w:rsidR="00C47E7C" w:rsidRPr="00C47E7C" w:rsidRDefault="00C47E7C" w:rsidP="00C47E7C">
      <w:pPr>
        <w:numPr>
          <w:ilvl w:val="0"/>
          <w:numId w:val="43"/>
        </w:numPr>
        <w:spacing w:after="0"/>
        <w:rPr>
          <w:sz w:val="28"/>
          <w:szCs w:val="28"/>
        </w:rPr>
      </w:pPr>
      <w:r w:rsidRPr="00C47E7C">
        <w:rPr>
          <w:sz w:val="28"/>
          <w:szCs w:val="28"/>
        </w:rPr>
        <w:t>Quy định thu gom nước thải:</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 xml:space="preserve">Thu gom nước thải sinh hoạt phải đạt </w:t>
      </w:r>
      <w:r w:rsidRPr="00C47E7C">
        <w:rPr>
          <w:sz w:val="28"/>
          <w:szCs w:val="28"/>
          <w:lang w:val="pt-BR"/>
        </w:rPr>
        <w:sym w:font="Symbol" w:char="F0B3"/>
      </w:r>
      <w:r w:rsidRPr="00C47E7C">
        <w:rPr>
          <w:sz w:val="28"/>
          <w:szCs w:val="28"/>
        </w:rPr>
        <w:t>80% tiêu chuẩn cấp nước sinh hoạt.</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 xml:space="preserve">Thu gom nước thải công nghiệp phải đạt </w:t>
      </w:r>
      <w:r w:rsidRPr="00C47E7C">
        <w:rPr>
          <w:sz w:val="28"/>
          <w:szCs w:val="28"/>
          <w:lang w:val="pt-BR"/>
        </w:rPr>
        <w:sym w:font="Symbol" w:char="F0B3"/>
      </w:r>
      <w:r w:rsidRPr="00C47E7C">
        <w:rPr>
          <w:sz w:val="28"/>
          <w:szCs w:val="28"/>
        </w:rPr>
        <w:t>80% tiêu chuẩn cấp nước cho công nghiệp (tùy theo loại hình công nghiệp).</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Nước thải công nghiệp phải được phân loại (nước nhiễm bẩn, không nhiễm bẩn, nước độc hại ...) trước khi thu gom và có giải pháp xử lý riêng.</w:t>
      </w:r>
    </w:p>
    <w:p w:rsidR="00C47E7C" w:rsidRPr="00C47E7C" w:rsidRDefault="00C47E7C" w:rsidP="00C47E7C">
      <w:pPr>
        <w:numPr>
          <w:ilvl w:val="0"/>
          <w:numId w:val="43"/>
        </w:numPr>
        <w:spacing w:after="0"/>
        <w:rPr>
          <w:sz w:val="28"/>
          <w:szCs w:val="28"/>
        </w:rPr>
      </w:pPr>
      <w:r w:rsidRPr="00C47E7C">
        <w:rPr>
          <w:sz w:val="28"/>
          <w:szCs w:val="28"/>
        </w:rPr>
        <w:t>Quy định về xử lý nước thải:</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Nước thải sinh hoạt đô thị, khu công nghiệp, làng nghề phải được thu gom và xử lý riêng, đảm bảo các quy định hiện hành về môi trường.</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Bùn thải từ hệ thống xử lý nước thải phải được thu gom, vận chuyển bằng xe chuyên dụng đến các cơ sở xử lý chất thải rắn để xử lý.</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Bùn thải có chứa các chất nguy hại từ hệ thống xử lý nước thải phải được thu gom, vận chuyển riêng bằng xe chuyên dụng đến các điểm xử lý tập trung chất thải nguy hại.</w:t>
      </w:r>
    </w:p>
    <w:p w:rsidR="00C47E7C" w:rsidRPr="00C47E7C" w:rsidRDefault="00C47E7C" w:rsidP="00C47E7C">
      <w:pPr>
        <w:numPr>
          <w:ilvl w:val="0"/>
          <w:numId w:val="43"/>
        </w:numPr>
        <w:spacing w:after="0"/>
        <w:rPr>
          <w:sz w:val="28"/>
          <w:szCs w:val="28"/>
        </w:rPr>
      </w:pPr>
      <w:r w:rsidRPr="00C47E7C">
        <w:rPr>
          <w:sz w:val="28"/>
          <w:szCs w:val="28"/>
        </w:rPr>
        <w:t>Quy định khoảng cách an toàn về môi trường (ATVMT) của trạm bơm, trạm xử lý nước thải:</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Yêu cầu về khoảng cách ATVMT tối thiểu giữa trạm bơm, làm sạch nước thải với khu dân cư, xí nghiệp thực phẩm, bệnh viện, trường học và các công trình xây dựng khác trong đô thị được quy định trong bảng 6.1.</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 xml:space="preserve">Trong khoảng cách ATVMT phải trồng cây xanh với chiều rộng </w:t>
      </w:r>
      <w:r w:rsidRPr="00C47E7C">
        <w:rPr>
          <w:sz w:val="28"/>
          <w:szCs w:val="28"/>
          <w:lang w:val="pt-BR"/>
        </w:rPr>
        <w:sym w:font="Symbol" w:char="F0B3"/>
      </w:r>
      <w:r w:rsidRPr="00C47E7C">
        <w:rPr>
          <w:sz w:val="28"/>
          <w:szCs w:val="28"/>
        </w:rPr>
        <w:t>10m.</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 xml:space="preserve">Đối với loại trạm bơm nước thải sử dụng máy bơm thả chìm đặt trong giếng ga kín thì không cần khoảng cách ATVMT, nhưng phải có ống thông hơi xả mùi hôi (xả ở cao độ </w:t>
      </w:r>
      <w:r w:rsidRPr="00C47E7C">
        <w:rPr>
          <w:sz w:val="28"/>
          <w:szCs w:val="28"/>
          <w:lang w:val="pt-BR"/>
        </w:rPr>
        <w:sym w:font="Symbol" w:char="F0B3"/>
      </w:r>
      <w:r w:rsidRPr="00C47E7C">
        <w:rPr>
          <w:sz w:val="28"/>
          <w:szCs w:val="28"/>
        </w:rPr>
        <w:t>3m).</w:t>
      </w:r>
    </w:p>
    <w:p w:rsidR="00C47E7C" w:rsidRPr="00C47E7C" w:rsidRDefault="00C47E7C" w:rsidP="00C47E7C">
      <w:pPr>
        <w:numPr>
          <w:ilvl w:val="0"/>
          <w:numId w:val="43"/>
        </w:numPr>
        <w:spacing w:after="0"/>
        <w:rPr>
          <w:sz w:val="28"/>
          <w:szCs w:val="28"/>
        </w:rPr>
      </w:pPr>
      <w:r w:rsidRPr="00C47E7C">
        <w:rPr>
          <w:sz w:val="28"/>
          <w:szCs w:val="28"/>
        </w:rPr>
        <w:t>Quy định bố trí hệ thống thoát nước thải</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Ở khu vực đường phố cũ, vỉa hè nhỏ hẹp, không thể đào vỉa hè đặt cống, được đặt cống ở lòng đường.</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Ở các đường phố xây dựng mới, phải đặt cống thoát nước ở dọc theo vỉa hè trong hào kỹ thuật.</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 xml:space="preserve">Ở các đường phố có chiều rộng </w:t>
      </w:r>
      <w:r w:rsidRPr="00C47E7C">
        <w:rPr>
          <w:sz w:val="28"/>
          <w:szCs w:val="28"/>
          <w:lang w:val="pt-BR"/>
        </w:rPr>
        <w:sym w:font="Symbol" w:char="F0B3"/>
      </w:r>
      <w:r w:rsidRPr="00C47E7C">
        <w:rPr>
          <w:sz w:val="28"/>
          <w:szCs w:val="28"/>
        </w:rPr>
        <w:t>7m, phải bố trí cống thu nước thải dọc hai bên đường.</w:t>
      </w:r>
    </w:p>
    <w:p w:rsidR="00C47E7C" w:rsidRPr="00C47E7C" w:rsidRDefault="00C47E7C" w:rsidP="00C47E7C">
      <w:pPr>
        <w:numPr>
          <w:ilvl w:val="0"/>
          <w:numId w:val="43"/>
        </w:numPr>
        <w:spacing w:after="0"/>
        <w:rPr>
          <w:sz w:val="28"/>
          <w:szCs w:val="28"/>
        </w:rPr>
      </w:pPr>
      <w:r w:rsidRPr="00C47E7C">
        <w:rPr>
          <w:sz w:val="28"/>
          <w:szCs w:val="28"/>
        </w:rPr>
        <w:t>Bố trí trạm xử lý nước thải (XLNT)</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Vị trí bố trí các trạm XLNT yêu cầu chọn ở cuối nguồn tiếp nhận theo chiều dòng chảy, ở cuối hướng gió chính của đô thị, khu vực có đủ đất cho dự phòng mở rộng.</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 xml:space="preserve">Trường hợp đặc biệt, khi trạm làm sạch nước thải hoặc sân phơi bùn bắt buộc phải đặt ở đầu hướng gió chính của đô thị, khoảng cách ATVMT  trong bảng 6.1 phải tăng lên tối thiểu 1,5 lần. </w:t>
      </w:r>
    </w:p>
    <w:p w:rsidR="00C47E7C" w:rsidRPr="00C47E7C" w:rsidRDefault="00C47E7C" w:rsidP="00C47E7C">
      <w:pPr>
        <w:spacing w:before="0" w:after="0"/>
        <w:rPr>
          <w:sz w:val="28"/>
          <w:szCs w:val="28"/>
        </w:rPr>
      </w:pPr>
    </w:p>
    <w:p w:rsidR="00C47E7C" w:rsidRPr="00C47E7C" w:rsidRDefault="00C47E7C" w:rsidP="00C47E7C">
      <w:pPr>
        <w:pStyle w:val="Footer"/>
        <w:tabs>
          <w:tab w:val="clear" w:pos="4320"/>
          <w:tab w:val="clear" w:pos="8640"/>
        </w:tabs>
        <w:spacing w:before="0" w:after="0"/>
        <w:rPr>
          <w:sz w:val="28"/>
          <w:szCs w:val="28"/>
        </w:rPr>
      </w:pPr>
      <w:r w:rsidRPr="00C47E7C">
        <w:rPr>
          <w:sz w:val="28"/>
          <w:szCs w:val="28"/>
        </w:rPr>
        <w:t>Bảng 6.1: Khoảng cách an toàn vệ sinh môi trường tối thiểu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843"/>
        <w:gridCol w:w="1236"/>
        <w:gridCol w:w="1237"/>
        <w:gridCol w:w="1236"/>
        <w:gridCol w:w="1237"/>
      </w:tblGrid>
      <w:tr w:rsidR="00C47E7C" w:rsidRPr="00C47E7C" w:rsidTr="001613DF">
        <w:trPr>
          <w:cantSplit/>
          <w:trHeight w:val="620"/>
          <w:tblHeader/>
        </w:trPr>
        <w:tc>
          <w:tcPr>
            <w:tcW w:w="567" w:type="dxa"/>
            <w:tcBorders>
              <w:top w:val="single" w:sz="4" w:space="0" w:color="auto"/>
              <w:left w:val="single" w:sz="4" w:space="0" w:color="auto"/>
              <w:bottom w:val="nil"/>
              <w:right w:val="single" w:sz="4" w:space="0" w:color="auto"/>
            </w:tcBorders>
          </w:tcPr>
          <w:p w:rsidR="00C47E7C" w:rsidRPr="00C47E7C" w:rsidRDefault="00C47E7C" w:rsidP="001613DF">
            <w:pPr>
              <w:spacing w:before="0" w:after="0"/>
              <w:jc w:val="center"/>
              <w:rPr>
                <w:b/>
                <w:sz w:val="28"/>
                <w:szCs w:val="28"/>
              </w:rPr>
            </w:pPr>
          </w:p>
        </w:tc>
        <w:tc>
          <w:tcPr>
            <w:tcW w:w="3843" w:type="dxa"/>
            <w:tcBorders>
              <w:top w:val="single" w:sz="4" w:space="0" w:color="auto"/>
              <w:left w:val="single" w:sz="4" w:space="0" w:color="auto"/>
              <w:bottom w:val="nil"/>
              <w:right w:val="single" w:sz="4" w:space="0" w:color="auto"/>
            </w:tcBorders>
          </w:tcPr>
          <w:p w:rsidR="00C47E7C" w:rsidRPr="00C47E7C" w:rsidRDefault="00C47E7C" w:rsidP="001613DF">
            <w:pPr>
              <w:spacing w:before="0" w:after="0"/>
              <w:jc w:val="center"/>
              <w:rPr>
                <w:b/>
                <w:sz w:val="28"/>
                <w:szCs w:val="28"/>
              </w:rPr>
            </w:pPr>
          </w:p>
        </w:tc>
        <w:tc>
          <w:tcPr>
            <w:tcW w:w="4946" w:type="dxa"/>
            <w:gridSpan w:val="4"/>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0" w:after="0"/>
              <w:jc w:val="center"/>
              <w:rPr>
                <w:b/>
                <w:sz w:val="28"/>
                <w:szCs w:val="28"/>
              </w:rPr>
            </w:pPr>
            <w:r w:rsidRPr="00C47E7C">
              <w:rPr>
                <w:b/>
                <w:sz w:val="28"/>
                <w:szCs w:val="28"/>
              </w:rPr>
              <w:t>Khoảng cách ATVMT tối thiểu (m) ứng với công suất (m</w:t>
            </w:r>
            <w:r w:rsidRPr="00C47E7C">
              <w:rPr>
                <w:b/>
                <w:sz w:val="28"/>
                <w:szCs w:val="28"/>
                <w:vertAlign w:val="superscript"/>
              </w:rPr>
              <w:t>3</w:t>
            </w:r>
            <w:r w:rsidRPr="00C47E7C">
              <w:rPr>
                <w:b/>
                <w:sz w:val="28"/>
                <w:szCs w:val="28"/>
              </w:rPr>
              <w:t xml:space="preserve">/ngày) </w:t>
            </w:r>
          </w:p>
        </w:tc>
      </w:tr>
      <w:tr w:rsidR="00C47E7C" w:rsidRPr="00C47E7C" w:rsidTr="001613DF">
        <w:trPr>
          <w:tblHeader/>
        </w:trPr>
        <w:tc>
          <w:tcPr>
            <w:tcW w:w="567" w:type="dxa"/>
            <w:tcBorders>
              <w:top w:val="nil"/>
              <w:left w:val="single" w:sz="4" w:space="0" w:color="auto"/>
              <w:bottom w:val="single" w:sz="4" w:space="0" w:color="auto"/>
              <w:right w:val="single" w:sz="4" w:space="0" w:color="auto"/>
            </w:tcBorders>
          </w:tcPr>
          <w:p w:rsidR="00C47E7C" w:rsidRPr="00C47E7C" w:rsidRDefault="00C47E7C" w:rsidP="001613DF">
            <w:pPr>
              <w:spacing w:before="0" w:after="0"/>
              <w:jc w:val="center"/>
              <w:rPr>
                <w:b/>
                <w:sz w:val="28"/>
                <w:szCs w:val="28"/>
              </w:rPr>
            </w:pPr>
            <w:r w:rsidRPr="00C47E7C">
              <w:rPr>
                <w:b/>
                <w:sz w:val="28"/>
                <w:szCs w:val="28"/>
              </w:rPr>
              <w:t>TT</w:t>
            </w:r>
          </w:p>
        </w:tc>
        <w:tc>
          <w:tcPr>
            <w:tcW w:w="3843" w:type="dxa"/>
            <w:tcBorders>
              <w:top w:val="nil"/>
              <w:left w:val="single" w:sz="4" w:space="0" w:color="auto"/>
              <w:bottom w:val="single" w:sz="4" w:space="0" w:color="auto"/>
              <w:right w:val="single" w:sz="4" w:space="0" w:color="auto"/>
            </w:tcBorders>
          </w:tcPr>
          <w:p w:rsidR="00C47E7C" w:rsidRPr="00C47E7C" w:rsidRDefault="00C47E7C" w:rsidP="001613DF">
            <w:pPr>
              <w:spacing w:before="0" w:after="0"/>
              <w:jc w:val="center"/>
              <w:rPr>
                <w:b/>
                <w:sz w:val="28"/>
                <w:szCs w:val="28"/>
                <w:lang w:val="pt-BR"/>
              </w:rPr>
            </w:pPr>
            <w:r w:rsidRPr="00C47E7C">
              <w:rPr>
                <w:b/>
                <w:sz w:val="28"/>
                <w:szCs w:val="28"/>
                <w:lang w:val="pt-BR"/>
              </w:rPr>
              <w:t>Loại công trình</w:t>
            </w:r>
          </w:p>
        </w:tc>
        <w:tc>
          <w:tcPr>
            <w:tcW w:w="1236" w:type="dxa"/>
            <w:tcBorders>
              <w:top w:val="single" w:sz="4" w:space="0" w:color="auto"/>
              <w:left w:val="single" w:sz="4" w:space="0" w:color="auto"/>
              <w:bottom w:val="single" w:sz="4" w:space="0" w:color="auto"/>
              <w:right w:val="single" w:sz="4" w:space="0" w:color="auto"/>
            </w:tcBorders>
            <w:vAlign w:val="center"/>
          </w:tcPr>
          <w:p w:rsidR="00C47E7C" w:rsidRPr="00C47E7C" w:rsidRDefault="00C47E7C" w:rsidP="001613DF">
            <w:pPr>
              <w:spacing w:before="0" w:after="0"/>
              <w:ind w:left="-108" w:right="-108"/>
              <w:jc w:val="center"/>
              <w:rPr>
                <w:b/>
                <w:sz w:val="28"/>
                <w:szCs w:val="28"/>
              </w:rPr>
            </w:pPr>
            <w:r w:rsidRPr="00C47E7C">
              <w:rPr>
                <w:b/>
                <w:sz w:val="28"/>
                <w:szCs w:val="28"/>
              </w:rPr>
              <w:t xml:space="preserve">&lt; 200 </w:t>
            </w:r>
          </w:p>
          <w:p w:rsidR="00C47E7C" w:rsidRPr="00C47E7C" w:rsidRDefault="00C47E7C" w:rsidP="001613DF">
            <w:pPr>
              <w:spacing w:before="0" w:after="0"/>
              <w:ind w:left="-108" w:right="-108"/>
              <w:jc w:val="center"/>
              <w:rPr>
                <w:b/>
                <w:sz w:val="28"/>
                <w:szCs w:val="28"/>
              </w:rPr>
            </w:pPr>
            <w:r w:rsidRPr="00C47E7C">
              <w:rPr>
                <w:b/>
                <w:sz w:val="28"/>
                <w:szCs w:val="28"/>
              </w:rPr>
              <w:t>(m</w:t>
            </w:r>
            <w:r w:rsidRPr="00C47E7C">
              <w:rPr>
                <w:b/>
                <w:sz w:val="28"/>
                <w:szCs w:val="28"/>
                <w:vertAlign w:val="superscript"/>
              </w:rPr>
              <w:t>3</w:t>
            </w:r>
            <w:r w:rsidRPr="00C47E7C">
              <w:rPr>
                <w:b/>
                <w:sz w:val="28"/>
                <w:szCs w:val="28"/>
              </w:rPr>
              <w:t>/ ngày)</w:t>
            </w:r>
          </w:p>
        </w:tc>
        <w:tc>
          <w:tcPr>
            <w:tcW w:w="1237" w:type="dxa"/>
            <w:tcBorders>
              <w:top w:val="single" w:sz="4" w:space="0" w:color="auto"/>
              <w:left w:val="single" w:sz="4" w:space="0" w:color="auto"/>
              <w:bottom w:val="single" w:sz="4" w:space="0" w:color="auto"/>
              <w:right w:val="single" w:sz="4" w:space="0" w:color="auto"/>
            </w:tcBorders>
            <w:vAlign w:val="center"/>
          </w:tcPr>
          <w:p w:rsidR="00C47E7C" w:rsidRPr="00C47E7C" w:rsidRDefault="00C47E7C" w:rsidP="001613DF">
            <w:pPr>
              <w:spacing w:before="0" w:after="0"/>
              <w:ind w:left="-108" w:right="-108"/>
              <w:jc w:val="center"/>
              <w:rPr>
                <w:b/>
                <w:sz w:val="28"/>
                <w:szCs w:val="28"/>
              </w:rPr>
            </w:pPr>
            <w:r w:rsidRPr="00C47E7C">
              <w:rPr>
                <w:b/>
                <w:sz w:val="28"/>
                <w:szCs w:val="28"/>
              </w:rPr>
              <w:t>200 - 5.000 (m</w:t>
            </w:r>
            <w:r w:rsidRPr="00C47E7C">
              <w:rPr>
                <w:b/>
                <w:sz w:val="28"/>
                <w:szCs w:val="28"/>
                <w:vertAlign w:val="superscript"/>
              </w:rPr>
              <w:t>3</w:t>
            </w:r>
            <w:r w:rsidRPr="00C47E7C">
              <w:rPr>
                <w:b/>
                <w:sz w:val="28"/>
                <w:szCs w:val="28"/>
              </w:rPr>
              <w:t>/ngày)</w:t>
            </w:r>
          </w:p>
        </w:tc>
        <w:tc>
          <w:tcPr>
            <w:tcW w:w="1236" w:type="dxa"/>
            <w:tcBorders>
              <w:top w:val="single" w:sz="4" w:space="0" w:color="auto"/>
              <w:left w:val="single" w:sz="4" w:space="0" w:color="auto"/>
              <w:bottom w:val="single" w:sz="4" w:space="0" w:color="auto"/>
              <w:right w:val="single" w:sz="4" w:space="0" w:color="auto"/>
            </w:tcBorders>
            <w:vAlign w:val="center"/>
          </w:tcPr>
          <w:p w:rsidR="00C47E7C" w:rsidRPr="00C47E7C" w:rsidRDefault="00C47E7C" w:rsidP="001613DF">
            <w:pPr>
              <w:spacing w:before="0" w:after="0"/>
              <w:ind w:left="-108" w:right="-108"/>
              <w:jc w:val="center"/>
              <w:rPr>
                <w:b/>
                <w:sz w:val="28"/>
                <w:szCs w:val="28"/>
              </w:rPr>
            </w:pPr>
            <w:r w:rsidRPr="00C47E7C">
              <w:rPr>
                <w:b/>
                <w:sz w:val="28"/>
                <w:szCs w:val="28"/>
              </w:rPr>
              <w:t>5.000 –50.000 (m</w:t>
            </w:r>
            <w:r w:rsidRPr="00C47E7C">
              <w:rPr>
                <w:b/>
                <w:sz w:val="28"/>
                <w:szCs w:val="28"/>
                <w:vertAlign w:val="superscript"/>
              </w:rPr>
              <w:t>3</w:t>
            </w:r>
            <w:r w:rsidRPr="00C47E7C">
              <w:rPr>
                <w:b/>
                <w:sz w:val="28"/>
                <w:szCs w:val="28"/>
              </w:rPr>
              <w:t>/ngày)</w:t>
            </w:r>
          </w:p>
        </w:tc>
        <w:tc>
          <w:tcPr>
            <w:tcW w:w="1237" w:type="dxa"/>
            <w:tcBorders>
              <w:top w:val="single" w:sz="4" w:space="0" w:color="auto"/>
              <w:left w:val="single" w:sz="4" w:space="0" w:color="auto"/>
              <w:bottom w:val="single" w:sz="4" w:space="0" w:color="auto"/>
              <w:right w:val="single" w:sz="4" w:space="0" w:color="auto"/>
            </w:tcBorders>
            <w:vAlign w:val="center"/>
          </w:tcPr>
          <w:p w:rsidR="00C47E7C" w:rsidRPr="00C47E7C" w:rsidRDefault="00C47E7C" w:rsidP="001613DF">
            <w:pPr>
              <w:spacing w:before="0" w:after="0"/>
              <w:ind w:left="-108" w:right="-108"/>
              <w:jc w:val="center"/>
              <w:rPr>
                <w:b/>
                <w:sz w:val="28"/>
                <w:szCs w:val="28"/>
              </w:rPr>
            </w:pPr>
            <w:r w:rsidRPr="00C47E7C">
              <w:rPr>
                <w:b/>
                <w:sz w:val="28"/>
                <w:szCs w:val="28"/>
              </w:rPr>
              <w:t>&gt;50.000 (m</w:t>
            </w:r>
            <w:r w:rsidRPr="00C47E7C">
              <w:rPr>
                <w:b/>
                <w:sz w:val="28"/>
                <w:szCs w:val="28"/>
                <w:vertAlign w:val="superscript"/>
              </w:rPr>
              <w:t>3</w:t>
            </w:r>
            <w:r w:rsidRPr="00C47E7C">
              <w:rPr>
                <w:b/>
                <w:sz w:val="28"/>
                <w:szCs w:val="28"/>
              </w:rPr>
              <w:t>/ngày)</w:t>
            </w:r>
          </w:p>
        </w:tc>
      </w:tr>
      <w:tr w:rsidR="00C47E7C" w:rsidRPr="00C47E7C" w:rsidTr="001613DF">
        <w:tc>
          <w:tcPr>
            <w:tcW w:w="567"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after="0"/>
              <w:jc w:val="center"/>
              <w:rPr>
                <w:sz w:val="28"/>
                <w:szCs w:val="28"/>
              </w:rPr>
            </w:pPr>
            <w:r w:rsidRPr="00C47E7C">
              <w:rPr>
                <w:sz w:val="28"/>
                <w:szCs w:val="28"/>
              </w:rPr>
              <w:t>1</w:t>
            </w:r>
          </w:p>
        </w:tc>
        <w:tc>
          <w:tcPr>
            <w:tcW w:w="3843"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pStyle w:val="Header"/>
              <w:tabs>
                <w:tab w:val="clear" w:pos="4320"/>
                <w:tab w:val="clear" w:pos="8640"/>
              </w:tabs>
              <w:spacing w:after="0"/>
              <w:rPr>
                <w:rFonts w:ascii="Times New Roman" w:hAnsi="Times New Roman" w:cs="Times New Roman"/>
                <w:sz w:val="28"/>
                <w:szCs w:val="28"/>
              </w:rPr>
            </w:pPr>
            <w:r w:rsidRPr="00C47E7C">
              <w:rPr>
                <w:rFonts w:ascii="Times New Roman" w:hAnsi="Times New Roman" w:cs="Times New Roman"/>
                <w:sz w:val="28"/>
                <w:szCs w:val="28"/>
              </w:rPr>
              <w:t>Trạm bơm nước thải</w:t>
            </w:r>
          </w:p>
        </w:tc>
        <w:tc>
          <w:tcPr>
            <w:tcW w:w="1236"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after="0"/>
              <w:jc w:val="center"/>
              <w:rPr>
                <w:sz w:val="28"/>
                <w:szCs w:val="28"/>
              </w:rPr>
            </w:pPr>
            <w:r w:rsidRPr="00C47E7C">
              <w:rPr>
                <w:sz w:val="28"/>
                <w:szCs w:val="28"/>
              </w:rPr>
              <w:t>15</w:t>
            </w:r>
          </w:p>
        </w:tc>
        <w:tc>
          <w:tcPr>
            <w:tcW w:w="1237"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after="0"/>
              <w:jc w:val="center"/>
              <w:rPr>
                <w:sz w:val="28"/>
                <w:szCs w:val="28"/>
              </w:rPr>
            </w:pPr>
            <w:r w:rsidRPr="00C47E7C">
              <w:rPr>
                <w:sz w:val="28"/>
                <w:szCs w:val="28"/>
              </w:rPr>
              <w:t>20</w:t>
            </w:r>
          </w:p>
        </w:tc>
        <w:tc>
          <w:tcPr>
            <w:tcW w:w="1236"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after="0"/>
              <w:jc w:val="center"/>
              <w:rPr>
                <w:sz w:val="28"/>
                <w:szCs w:val="28"/>
              </w:rPr>
            </w:pPr>
            <w:r w:rsidRPr="00C47E7C">
              <w:rPr>
                <w:sz w:val="28"/>
                <w:szCs w:val="28"/>
              </w:rPr>
              <w:t>25</w:t>
            </w:r>
          </w:p>
        </w:tc>
        <w:tc>
          <w:tcPr>
            <w:tcW w:w="1237"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after="0"/>
              <w:jc w:val="center"/>
              <w:rPr>
                <w:sz w:val="28"/>
                <w:szCs w:val="28"/>
              </w:rPr>
            </w:pPr>
            <w:r w:rsidRPr="00C47E7C">
              <w:rPr>
                <w:sz w:val="28"/>
                <w:szCs w:val="28"/>
              </w:rPr>
              <w:t>30</w:t>
            </w:r>
          </w:p>
        </w:tc>
      </w:tr>
      <w:tr w:rsidR="00C47E7C" w:rsidRPr="00C47E7C" w:rsidTr="001613DF">
        <w:tc>
          <w:tcPr>
            <w:tcW w:w="567" w:type="dxa"/>
            <w:tcBorders>
              <w:top w:val="single" w:sz="4" w:space="0" w:color="auto"/>
              <w:left w:val="single" w:sz="4" w:space="0" w:color="auto"/>
              <w:bottom w:val="dotted" w:sz="4" w:space="0" w:color="auto"/>
              <w:right w:val="single" w:sz="4" w:space="0" w:color="auto"/>
            </w:tcBorders>
          </w:tcPr>
          <w:p w:rsidR="00C47E7C" w:rsidRPr="00C47E7C" w:rsidRDefault="00C47E7C" w:rsidP="001613DF">
            <w:pPr>
              <w:spacing w:after="0"/>
              <w:jc w:val="center"/>
              <w:rPr>
                <w:sz w:val="28"/>
                <w:szCs w:val="28"/>
              </w:rPr>
            </w:pPr>
            <w:r w:rsidRPr="00C47E7C">
              <w:rPr>
                <w:sz w:val="28"/>
                <w:szCs w:val="28"/>
              </w:rPr>
              <w:t>2</w:t>
            </w:r>
          </w:p>
        </w:tc>
        <w:tc>
          <w:tcPr>
            <w:tcW w:w="3843" w:type="dxa"/>
            <w:tcBorders>
              <w:top w:val="single" w:sz="4" w:space="0" w:color="auto"/>
              <w:left w:val="single" w:sz="4" w:space="0" w:color="auto"/>
              <w:bottom w:val="dotted" w:sz="4" w:space="0" w:color="auto"/>
              <w:right w:val="single" w:sz="4" w:space="0" w:color="auto"/>
            </w:tcBorders>
          </w:tcPr>
          <w:p w:rsidR="00C47E7C" w:rsidRPr="00C47E7C" w:rsidRDefault="00C47E7C" w:rsidP="001613DF">
            <w:pPr>
              <w:spacing w:after="0"/>
              <w:rPr>
                <w:sz w:val="28"/>
                <w:szCs w:val="28"/>
              </w:rPr>
            </w:pPr>
            <w:r w:rsidRPr="00C47E7C">
              <w:rPr>
                <w:sz w:val="28"/>
                <w:szCs w:val="28"/>
              </w:rPr>
              <w:t>Trạm làm sạch nước thải:</w:t>
            </w:r>
          </w:p>
        </w:tc>
        <w:tc>
          <w:tcPr>
            <w:tcW w:w="1236" w:type="dxa"/>
            <w:tcBorders>
              <w:top w:val="single" w:sz="4" w:space="0" w:color="auto"/>
              <w:left w:val="single" w:sz="4" w:space="0" w:color="auto"/>
              <w:bottom w:val="dotted" w:sz="4" w:space="0" w:color="auto"/>
              <w:right w:val="single" w:sz="4" w:space="0" w:color="auto"/>
            </w:tcBorders>
          </w:tcPr>
          <w:p w:rsidR="00C47E7C" w:rsidRPr="00C47E7C" w:rsidRDefault="00C47E7C" w:rsidP="001613DF">
            <w:pPr>
              <w:spacing w:after="0"/>
              <w:jc w:val="center"/>
              <w:rPr>
                <w:sz w:val="28"/>
                <w:szCs w:val="28"/>
              </w:rPr>
            </w:pPr>
          </w:p>
        </w:tc>
        <w:tc>
          <w:tcPr>
            <w:tcW w:w="1237" w:type="dxa"/>
            <w:tcBorders>
              <w:top w:val="single" w:sz="4" w:space="0" w:color="auto"/>
              <w:left w:val="single" w:sz="4" w:space="0" w:color="auto"/>
              <w:bottom w:val="dotted" w:sz="4" w:space="0" w:color="auto"/>
              <w:right w:val="single" w:sz="4" w:space="0" w:color="auto"/>
            </w:tcBorders>
          </w:tcPr>
          <w:p w:rsidR="00C47E7C" w:rsidRPr="00C47E7C" w:rsidRDefault="00C47E7C" w:rsidP="001613DF">
            <w:pPr>
              <w:spacing w:after="0"/>
              <w:jc w:val="center"/>
              <w:rPr>
                <w:sz w:val="28"/>
                <w:szCs w:val="28"/>
              </w:rPr>
            </w:pPr>
          </w:p>
        </w:tc>
        <w:tc>
          <w:tcPr>
            <w:tcW w:w="1236" w:type="dxa"/>
            <w:tcBorders>
              <w:top w:val="single" w:sz="4" w:space="0" w:color="auto"/>
              <w:left w:val="single" w:sz="4" w:space="0" w:color="auto"/>
              <w:bottom w:val="dotted" w:sz="4" w:space="0" w:color="auto"/>
              <w:right w:val="single" w:sz="4" w:space="0" w:color="auto"/>
            </w:tcBorders>
          </w:tcPr>
          <w:p w:rsidR="00C47E7C" w:rsidRPr="00C47E7C" w:rsidRDefault="00C47E7C" w:rsidP="001613DF">
            <w:pPr>
              <w:spacing w:after="0"/>
              <w:jc w:val="center"/>
              <w:rPr>
                <w:sz w:val="28"/>
                <w:szCs w:val="28"/>
              </w:rPr>
            </w:pPr>
          </w:p>
        </w:tc>
        <w:tc>
          <w:tcPr>
            <w:tcW w:w="1237" w:type="dxa"/>
            <w:tcBorders>
              <w:top w:val="single" w:sz="4" w:space="0" w:color="auto"/>
              <w:left w:val="single" w:sz="4" w:space="0" w:color="auto"/>
              <w:bottom w:val="dotted" w:sz="4" w:space="0" w:color="auto"/>
              <w:right w:val="single" w:sz="4" w:space="0" w:color="auto"/>
            </w:tcBorders>
          </w:tcPr>
          <w:p w:rsidR="00C47E7C" w:rsidRPr="00C47E7C" w:rsidRDefault="00C47E7C" w:rsidP="001613DF">
            <w:pPr>
              <w:spacing w:after="0"/>
              <w:jc w:val="center"/>
              <w:rPr>
                <w:sz w:val="28"/>
                <w:szCs w:val="28"/>
              </w:rPr>
            </w:pPr>
          </w:p>
        </w:tc>
      </w:tr>
      <w:tr w:rsidR="00C47E7C" w:rsidRPr="00C47E7C" w:rsidTr="001613DF">
        <w:tc>
          <w:tcPr>
            <w:tcW w:w="567" w:type="dxa"/>
            <w:tcBorders>
              <w:top w:val="dotted" w:sz="4" w:space="0" w:color="auto"/>
              <w:left w:val="single" w:sz="4" w:space="0" w:color="auto"/>
              <w:bottom w:val="dotted" w:sz="4" w:space="0" w:color="auto"/>
              <w:right w:val="single" w:sz="4" w:space="0" w:color="auto"/>
            </w:tcBorders>
          </w:tcPr>
          <w:p w:rsidR="00C47E7C" w:rsidRPr="00C47E7C" w:rsidRDefault="00C47E7C" w:rsidP="001613DF">
            <w:pPr>
              <w:spacing w:after="0"/>
              <w:jc w:val="center"/>
              <w:rPr>
                <w:sz w:val="28"/>
                <w:szCs w:val="28"/>
              </w:rPr>
            </w:pPr>
            <w:r w:rsidRPr="00C47E7C">
              <w:rPr>
                <w:sz w:val="28"/>
                <w:szCs w:val="28"/>
              </w:rPr>
              <w:t>a</w:t>
            </w:r>
          </w:p>
        </w:tc>
        <w:tc>
          <w:tcPr>
            <w:tcW w:w="3843" w:type="dxa"/>
            <w:tcBorders>
              <w:top w:val="dotted" w:sz="4" w:space="0" w:color="auto"/>
              <w:left w:val="single" w:sz="4" w:space="0" w:color="auto"/>
              <w:bottom w:val="dotted" w:sz="4" w:space="0" w:color="auto"/>
              <w:right w:val="single" w:sz="4" w:space="0" w:color="auto"/>
            </w:tcBorders>
          </w:tcPr>
          <w:p w:rsidR="00C47E7C" w:rsidRPr="00C47E7C" w:rsidRDefault="00C47E7C" w:rsidP="001613DF">
            <w:pPr>
              <w:spacing w:after="0"/>
              <w:rPr>
                <w:sz w:val="28"/>
                <w:szCs w:val="28"/>
              </w:rPr>
            </w:pPr>
            <w:r w:rsidRPr="00C47E7C">
              <w:rPr>
                <w:sz w:val="28"/>
                <w:szCs w:val="28"/>
              </w:rPr>
              <w:t>Làm sạch cơ học, có sân phơi bùn</w:t>
            </w:r>
          </w:p>
        </w:tc>
        <w:tc>
          <w:tcPr>
            <w:tcW w:w="1236" w:type="dxa"/>
            <w:tcBorders>
              <w:top w:val="dotted" w:sz="4" w:space="0" w:color="auto"/>
              <w:left w:val="single" w:sz="4" w:space="0" w:color="auto"/>
              <w:bottom w:val="dotted" w:sz="4" w:space="0" w:color="auto"/>
              <w:right w:val="single" w:sz="4" w:space="0" w:color="auto"/>
            </w:tcBorders>
          </w:tcPr>
          <w:p w:rsidR="00C47E7C" w:rsidRPr="00C47E7C" w:rsidRDefault="00C47E7C" w:rsidP="001613DF">
            <w:pPr>
              <w:spacing w:after="0"/>
              <w:jc w:val="center"/>
              <w:rPr>
                <w:sz w:val="28"/>
                <w:szCs w:val="28"/>
              </w:rPr>
            </w:pPr>
            <w:r w:rsidRPr="00C47E7C">
              <w:rPr>
                <w:sz w:val="28"/>
                <w:szCs w:val="28"/>
              </w:rPr>
              <w:t>100</w:t>
            </w:r>
          </w:p>
        </w:tc>
        <w:tc>
          <w:tcPr>
            <w:tcW w:w="1237" w:type="dxa"/>
            <w:tcBorders>
              <w:top w:val="dotted" w:sz="4" w:space="0" w:color="auto"/>
              <w:left w:val="single" w:sz="4" w:space="0" w:color="auto"/>
              <w:bottom w:val="dotted" w:sz="4" w:space="0" w:color="auto"/>
              <w:right w:val="single" w:sz="4" w:space="0" w:color="auto"/>
            </w:tcBorders>
          </w:tcPr>
          <w:p w:rsidR="00C47E7C" w:rsidRPr="00C47E7C" w:rsidRDefault="00C47E7C" w:rsidP="001613DF">
            <w:pPr>
              <w:spacing w:after="0"/>
              <w:jc w:val="center"/>
              <w:rPr>
                <w:sz w:val="28"/>
                <w:szCs w:val="28"/>
              </w:rPr>
            </w:pPr>
            <w:r w:rsidRPr="00C47E7C">
              <w:rPr>
                <w:sz w:val="28"/>
                <w:szCs w:val="28"/>
              </w:rPr>
              <w:t>200</w:t>
            </w:r>
          </w:p>
        </w:tc>
        <w:tc>
          <w:tcPr>
            <w:tcW w:w="1236" w:type="dxa"/>
            <w:tcBorders>
              <w:top w:val="dotted" w:sz="4" w:space="0" w:color="auto"/>
              <w:left w:val="single" w:sz="4" w:space="0" w:color="auto"/>
              <w:bottom w:val="dotted" w:sz="4" w:space="0" w:color="auto"/>
              <w:right w:val="single" w:sz="4" w:space="0" w:color="auto"/>
            </w:tcBorders>
          </w:tcPr>
          <w:p w:rsidR="00C47E7C" w:rsidRPr="00C47E7C" w:rsidRDefault="00C47E7C" w:rsidP="001613DF">
            <w:pPr>
              <w:spacing w:after="0"/>
              <w:jc w:val="center"/>
              <w:rPr>
                <w:sz w:val="28"/>
                <w:szCs w:val="28"/>
              </w:rPr>
            </w:pPr>
            <w:r w:rsidRPr="00C47E7C">
              <w:rPr>
                <w:sz w:val="28"/>
                <w:szCs w:val="28"/>
              </w:rPr>
              <w:t>300</w:t>
            </w:r>
          </w:p>
        </w:tc>
        <w:tc>
          <w:tcPr>
            <w:tcW w:w="1237" w:type="dxa"/>
            <w:tcBorders>
              <w:top w:val="dotted" w:sz="4" w:space="0" w:color="auto"/>
              <w:left w:val="single" w:sz="4" w:space="0" w:color="auto"/>
              <w:bottom w:val="dotted" w:sz="4" w:space="0" w:color="auto"/>
              <w:right w:val="single" w:sz="4" w:space="0" w:color="auto"/>
            </w:tcBorders>
          </w:tcPr>
          <w:p w:rsidR="00C47E7C" w:rsidRPr="00C47E7C" w:rsidRDefault="00C47E7C" w:rsidP="001613DF">
            <w:pPr>
              <w:spacing w:after="0"/>
              <w:jc w:val="center"/>
              <w:rPr>
                <w:sz w:val="28"/>
                <w:szCs w:val="28"/>
              </w:rPr>
            </w:pPr>
            <w:r w:rsidRPr="00C47E7C">
              <w:rPr>
                <w:sz w:val="28"/>
                <w:szCs w:val="28"/>
              </w:rPr>
              <w:t>400</w:t>
            </w:r>
          </w:p>
        </w:tc>
      </w:tr>
      <w:tr w:rsidR="00C47E7C" w:rsidRPr="00C47E7C" w:rsidTr="001613DF">
        <w:tc>
          <w:tcPr>
            <w:tcW w:w="567" w:type="dxa"/>
            <w:tcBorders>
              <w:top w:val="dotted" w:sz="4" w:space="0" w:color="auto"/>
              <w:left w:val="single" w:sz="4" w:space="0" w:color="auto"/>
              <w:bottom w:val="dotted" w:sz="4" w:space="0" w:color="auto"/>
              <w:right w:val="single" w:sz="4" w:space="0" w:color="auto"/>
            </w:tcBorders>
          </w:tcPr>
          <w:p w:rsidR="00C47E7C" w:rsidRPr="00C47E7C" w:rsidRDefault="00C47E7C" w:rsidP="001613DF">
            <w:pPr>
              <w:spacing w:after="0"/>
              <w:jc w:val="center"/>
              <w:rPr>
                <w:sz w:val="28"/>
                <w:szCs w:val="28"/>
              </w:rPr>
            </w:pPr>
            <w:r w:rsidRPr="00C47E7C">
              <w:rPr>
                <w:sz w:val="28"/>
                <w:szCs w:val="28"/>
              </w:rPr>
              <w:t>b</w:t>
            </w:r>
          </w:p>
        </w:tc>
        <w:tc>
          <w:tcPr>
            <w:tcW w:w="3843" w:type="dxa"/>
            <w:tcBorders>
              <w:top w:val="dotted" w:sz="4" w:space="0" w:color="auto"/>
              <w:left w:val="single" w:sz="4" w:space="0" w:color="auto"/>
              <w:bottom w:val="dotted" w:sz="4" w:space="0" w:color="auto"/>
              <w:right w:val="single" w:sz="4" w:space="0" w:color="auto"/>
            </w:tcBorders>
          </w:tcPr>
          <w:p w:rsidR="00C47E7C" w:rsidRPr="00C47E7C" w:rsidRDefault="00C47E7C" w:rsidP="001613DF">
            <w:pPr>
              <w:spacing w:after="0"/>
              <w:rPr>
                <w:sz w:val="28"/>
                <w:szCs w:val="28"/>
              </w:rPr>
            </w:pPr>
            <w:r w:rsidRPr="00C47E7C">
              <w:rPr>
                <w:sz w:val="28"/>
                <w:szCs w:val="28"/>
              </w:rPr>
              <w:t>Làm sạch sinh học nhân tạo, có sân phơi bùn</w:t>
            </w:r>
          </w:p>
        </w:tc>
        <w:tc>
          <w:tcPr>
            <w:tcW w:w="1236" w:type="dxa"/>
            <w:tcBorders>
              <w:top w:val="dotted" w:sz="4" w:space="0" w:color="auto"/>
              <w:left w:val="single" w:sz="4" w:space="0" w:color="auto"/>
              <w:bottom w:val="dotted" w:sz="4" w:space="0" w:color="auto"/>
              <w:right w:val="single" w:sz="4" w:space="0" w:color="auto"/>
            </w:tcBorders>
          </w:tcPr>
          <w:p w:rsidR="00C47E7C" w:rsidRPr="00C47E7C" w:rsidRDefault="00C47E7C" w:rsidP="001613DF">
            <w:pPr>
              <w:spacing w:after="0"/>
              <w:jc w:val="center"/>
              <w:rPr>
                <w:sz w:val="28"/>
                <w:szCs w:val="28"/>
              </w:rPr>
            </w:pPr>
            <w:r w:rsidRPr="00C47E7C">
              <w:rPr>
                <w:sz w:val="28"/>
                <w:szCs w:val="28"/>
              </w:rPr>
              <w:t>100</w:t>
            </w:r>
          </w:p>
        </w:tc>
        <w:tc>
          <w:tcPr>
            <w:tcW w:w="1237" w:type="dxa"/>
            <w:tcBorders>
              <w:top w:val="dotted" w:sz="4" w:space="0" w:color="auto"/>
              <w:left w:val="single" w:sz="4" w:space="0" w:color="auto"/>
              <w:bottom w:val="dotted" w:sz="4" w:space="0" w:color="auto"/>
              <w:right w:val="single" w:sz="4" w:space="0" w:color="auto"/>
            </w:tcBorders>
          </w:tcPr>
          <w:p w:rsidR="00C47E7C" w:rsidRPr="00C47E7C" w:rsidRDefault="00C47E7C" w:rsidP="001613DF">
            <w:pPr>
              <w:spacing w:after="0"/>
              <w:jc w:val="center"/>
              <w:rPr>
                <w:sz w:val="28"/>
                <w:szCs w:val="28"/>
              </w:rPr>
            </w:pPr>
            <w:r w:rsidRPr="00C47E7C">
              <w:rPr>
                <w:sz w:val="28"/>
                <w:szCs w:val="28"/>
              </w:rPr>
              <w:t>150</w:t>
            </w:r>
          </w:p>
        </w:tc>
        <w:tc>
          <w:tcPr>
            <w:tcW w:w="1236" w:type="dxa"/>
            <w:tcBorders>
              <w:top w:val="dotted" w:sz="4" w:space="0" w:color="auto"/>
              <w:left w:val="single" w:sz="4" w:space="0" w:color="auto"/>
              <w:bottom w:val="dotted" w:sz="4" w:space="0" w:color="auto"/>
              <w:right w:val="single" w:sz="4" w:space="0" w:color="auto"/>
            </w:tcBorders>
          </w:tcPr>
          <w:p w:rsidR="00C47E7C" w:rsidRPr="00C47E7C" w:rsidRDefault="00C47E7C" w:rsidP="001613DF">
            <w:pPr>
              <w:spacing w:after="0"/>
              <w:jc w:val="center"/>
              <w:rPr>
                <w:sz w:val="28"/>
                <w:szCs w:val="28"/>
              </w:rPr>
            </w:pPr>
            <w:r w:rsidRPr="00C47E7C">
              <w:rPr>
                <w:sz w:val="28"/>
                <w:szCs w:val="28"/>
              </w:rPr>
              <w:t>300</w:t>
            </w:r>
          </w:p>
        </w:tc>
        <w:tc>
          <w:tcPr>
            <w:tcW w:w="1237" w:type="dxa"/>
            <w:tcBorders>
              <w:top w:val="dotted" w:sz="4" w:space="0" w:color="auto"/>
              <w:left w:val="single" w:sz="4" w:space="0" w:color="auto"/>
              <w:bottom w:val="dotted" w:sz="4" w:space="0" w:color="auto"/>
              <w:right w:val="single" w:sz="4" w:space="0" w:color="auto"/>
            </w:tcBorders>
          </w:tcPr>
          <w:p w:rsidR="00C47E7C" w:rsidRPr="00C47E7C" w:rsidRDefault="00C47E7C" w:rsidP="001613DF">
            <w:pPr>
              <w:spacing w:after="0"/>
              <w:jc w:val="center"/>
              <w:rPr>
                <w:sz w:val="28"/>
                <w:szCs w:val="28"/>
              </w:rPr>
            </w:pPr>
            <w:r w:rsidRPr="00C47E7C">
              <w:rPr>
                <w:sz w:val="28"/>
                <w:szCs w:val="28"/>
              </w:rPr>
              <w:t>400</w:t>
            </w:r>
          </w:p>
        </w:tc>
      </w:tr>
      <w:tr w:rsidR="00C47E7C" w:rsidRPr="00C47E7C" w:rsidTr="001613DF">
        <w:tc>
          <w:tcPr>
            <w:tcW w:w="567" w:type="dxa"/>
            <w:tcBorders>
              <w:top w:val="dotted" w:sz="4" w:space="0" w:color="auto"/>
              <w:left w:val="single" w:sz="4" w:space="0" w:color="auto"/>
              <w:bottom w:val="dotted" w:sz="4" w:space="0" w:color="auto"/>
              <w:right w:val="single" w:sz="4" w:space="0" w:color="auto"/>
            </w:tcBorders>
          </w:tcPr>
          <w:p w:rsidR="00C47E7C" w:rsidRPr="00C47E7C" w:rsidRDefault="00C47E7C" w:rsidP="001613DF">
            <w:pPr>
              <w:spacing w:after="0"/>
              <w:jc w:val="center"/>
              <w:rPr>
                <w:sz w:val="28"/>
                <w:szCs w:val="28"/>
              </w:rPr>
            </w:pPr>
            <w:r w:rsidRPr="00C47E7C">
              <w:rPr>
                <w:sz w:val="28"/>
                <w:szCs w:val="28"/>
              </w:rPr>
              <w:t>c</w:t>
            </w:r>
          </w:p>
        </w:tc>
        <w:tc>
          <w:tcPr>
            <w:tcW w:w="3843" w:type="dxa"/>
            <w:tcBorders>
              <w:top w:val="dotted" w:sz="4" w:space="0" w:color="auto"/>
              <w:left w:val="single" w:sz="4" w:space="0" w:color="auto"/>
              <w:bottom w:val="dotted" w:sz="4" w:space="0" w:color="auto"/>
              <w:right w:val="single" w:sz="4" w:space="0" w:color="auto"/>
            </w:tcBorders>
          </w:tcPr>
          <w:p w:rsidR="00C47E7C" w:rsidRPr="00C47E7C" w:rsidRDefault="00C47E7C" w:rsidP="001613DF">
            <w:pPr>
              <w:spacing w:after="0"/>
              <w:rPr>
                <w:sz w:val="28"/>
                <w:szCs w:val="28"/>
              </w:rPr>
            </w:pPr>
            <w:r w:rsidRPr="00C47E7C">
              <w:rPr>
                <w:sz w:val="28"/>
                <w:szCs w:val="28"/>
              </w:rPr>
              <w:t>Làm sạch sinh học không có sân phơi bùn, có máy làm khô bùn, có thiết bị xử lý mùi hôi, xây dựng kín</w:t>
            </w:r>
          </w:p>
        </w:tc>
        <w:tc>
          <w:tcPr>
            <w:tcW w:w="1236" w:type="dxa"/>
            <w:tcBorders>
              <w:top w:val="dotted" w:sz="4" w:space="0" w:color="auto"/>
              <w:left w:val="single" w:sz="4" w:space="0" w:color="auto"/>
              <w:bottom w:val="dotted" w:sz="4" w:space="0" w:color="auto"/>
              <w:right w:val="single" w:sz="4" w:space="0" w:color="auto"/>
            </w:tcBorders>
          </w:tcPr>
          <w:p w:rsidR="00C47E7C" w:rsidRPr="00C47E7C" w:rsidRDefault="00C47E7C" w:rsidP="001613DF">
            <w:pPr>
              <w:spacing w:after="0"/>
              <w:jc w:val="center"/>
              <w:rPr>
                <w:sz w:val="28"/>
                <w:szCs w:val="28"/>
              </w:rPr>
            </w:pPr>
            <w:r w:rsidRPr="00C47E7C">
              <w:rPr>
                <w:sz w:val="28"/>
                <w:szCs w:val="28"/>
              </w:rPr>
              <w:t>10</w:t>
            </w:r>
          </w:p>
        </w:tc>
        <w:tc>
          <w:tcPr>
            <w:tcW w:w="1237" w:type="dxa"/>
            <w:tcBorders>
              <w:top w:val="dotted" w:sz="4" w:space="0" w:color="auto"/>
              <w:left w:val="single" w:sz="4" w:space="0" w:color="auto"/>
              <w:bottom w:val="dotted" w:sz="4" w:space="0" w:color="auto"/>
              <w:right w:val="single" w:sz="4" w:space="0" w:color="auto"/>
            </w:tcBorders>
          </w:tcPr>
          <w:p w:rsidR="00C47E7C" w:rsidRPr="00C47E7C" w:rsidRDefault="00C47E7C" w:rsidP="001613DF">
            <w:pPr>
              <w:spacing w:after="0"/>
              <w:jc w:val="center"/>
              <w:rPr>
                <w:sz w:val="28"/>
                <w:szCs w:val="28"/>
              </w:rPr>
            </w:pPr>
            <w:r w:rsidRPr="00C47E7C">
              <w:rPr>
                <w:sz w:val="28"/>
                <w:szCs w:val="28"/>
              </w:rPr>
              <w:t>15</w:t>
            </w:r>
          </w:p>
        </w:tc>
        <w:tc>
          <w:tcPr>
            <w:tcW w:w="1236" w:type="dxa"/>
            <w:tcBorders>
              <w:top w:val="dotted" w:sz="4" w:space="0" w:color="auto"/>
              <w:left w:val="single" w:sz="4" w:space="0" w:color="auto"/>
              <w:bottom w:val="dotted" w:sz="4" w:space="0" w:color="auto"/>
              <w:right w:val="single" w:sz="4" w:space="0" w:color="auto"/>
            </w:tcBorders>
          </w:tcPr>
          <w:p w:rsidR="00C47E7C" w:rsidRPr="00C47E7C" w:rsidRDefault="00C47E7C" w:rsidP="001613DF">
            <w:pPr>
              <w:spacing w:after="0"/>
              <w:jc w:val="center"/>
              <w:rPr>
                <w:sz w:val="28"/>
                <w:szCs w:val="28"/>
              </w:rPr>
            </w:pPr>
            <w:r w:rsidRPr="00C47E7C">
              <w:rPr>
                <w:sz w:val="28"/>
                <w:szCs w:val="28"/>
              </w:rPr>
              <w:t>30</w:t>
            </w:r>
          </w:p>
        </w:tc>
        <w:tc>
          <w:tcPr>
            <w:tcW w:w="1237" w:type="dxa"/>
            <w:tcBorders>
              <w:top w:val="dotted" w:sz="4" w:space="0" w:color="auto"/>
              <w:left w:val="single" w:sz="4" w:space="0" w:color="auto"/>
              <w:bottom w:val="dotted" w:sz="4" w:space="0" w:color="auto"/>
              <w:right w:val="single" w:sz="4" w:space="0" w:color="auto"/>
            </w:tcBorders>
          </w:tcPr>
          <w:p w:rsidR="00C47E7C" w:rsidRPr="00C47E7C" w:rsidRDefault="00C47E7C" w:rsidP="001613DF">
            <w:pPr>
              <w:spacing w:after="0"/>
              <w:jc w:val="center"/>
              <w:rPr>
                <w:sz w:val="28"/>
                <w:szCs w:val="28"/>
              </w:rPr>
            </w:pPr>
            <w:r w:rsidRPr="00C47E7C">
              <w:rPr>
                <w:sz w:val="28"/>
                <w:szCs w:val="28"/>
              </w:rPr>
              <w:t>40</w:t>
            </w:r>
          </w:p>
        </w:tc>
      </w:tr>
      <w:tr w:rsidR="00C47E7C" w:rsidRPr="00C47E7C" w:rsidTr="001613DF">
        <w:tc>
          <w:tcPr>
            <w:tcW w:w="567" w:type="dxa"/>
            <w:tcBorders>
              <w:top w:val="dotted" w:sz="4" w:space="0" w:color="auto"/>
              <w:left w:val="single" w:sz="4" w:space="0" w:color="auto"/>
              <w:bottom w:val="dotted" w:sz="4" w:space="0" w:color="auto"/>
              <w:right w:val="single" w:sz="4" w:space="0" w:color="auto"/>
            </w:tcBorders>
          </w:tcPr>
          <w:p w:rsidR="00C47E7C" w:rsidRPr="00C47E7C" w:rsidRDefault="00C47E7C" w:rsidP="001613DF">
            <w:pPr>
              <w:spacing w:after="0"/>
              <w:jc w:val="center"/>
              <w:rPr>
                <w:sz w:val="28"/>
                <w:szCs w:val="28"/>
              </w:rPr>
            </w:pPr>
            <w:r w:rsidRPr="00C47E7C">
              <w:rPr>
                <w:sz w:val="28"/>
                <w:szCs w:val="28"/>
              </w:rPr>
              <w:t>d</w:t>
            </w:r>
          </w:p>
        </w:tc>
        <w:tc>
          <w:tcPr>
            <w:tcW w:w="3843" w:type="dxa"/>
            <w:tcBorders>
              <w:top w:val="dotted" w:sz="4" w:space="0" w:color="auto"/>
              <w:left w:val="single" w:sz="4" w:space="0" w:color="auto"/>
              <w:bottom w:val="dotted" w:sz="4" w:space="0" w:color="auto"/>
              <w:right w:val="single" w:sz="4" w:space="0" w:color="auto"/>
            </w:tcBorders>
          </w:tcPr>
          <w:p w:rsidR="00C47E7C" w:rsidRPr="00C47E7C" w:rsidRDefault="00C47E7C" w:rsidP="001613DF">
            <w:pPr>
              <w:spacing w:after="0"/>
              <w:jc w:val="left"/>
              <w:rPr>
                <w:sz w:val="28"/>
                <w:szCs w:val="28"/>
              </w:rPr>
            </w:pPr>
            <w:r w:rsidRPr="00C47E7C">
              <w:rPr>
                <w:sz w:val="28"/>
                <w:szCs w:val="28"/>
              </w:rPr>
              <w:t xml:space="preserve">Khu đất để lọc ngầm nước thải </w:t>
            </w:r>
          </w:p>
        </w:tc>
        <w:tc>
          <w:tcPr>
            <w:tcW w:w="1236" w:type="dxa"/>
            <w:tcBorders>
              <w:top w:val="dotted" w:sz="4" w:space="0" w:color="auto"/>
              <w:left w:val="single" w:sz="4" w:space="0" w:color="auto"/>
              <w:bottom w:val="dotted" w:sz="4" w:space="0" w:color="auto"/>
              <w:right w:val="single" w:sz="4" w:space="0" w:color="auto"/>
            </w:tcBorders>
          </w:tcPr>
          <w:p w:rsidR="00C47E7C" w:rsidRPr="00C47E7C" w:rsidRDefault="00C47E7C" w:rsidP="001613DF">
            <w:pPr>
              <w:spacing w:after="0"/>
              <w:jc w:val="center"/>
              <w:rPr>
                <w:sz w:val="28"/>
                <w:szCs w:val="28"/>
              </w:rPr>
            </w:pPr>
            <w:r w:rsidRPr="00C47E7C">
              <w:rPr>
                <w:sz w:val="28"/>
                <w:szCs w:val="28"/>
              </w:rPr>
              <w:t>100</w:t>
            </w:r>
          </w:p>
        </w:tc>
        <w:tc>
          <w:tcPr>
            <w:tcW w:w="1237" w:type="dxa"/>
            <w:tcBorders>
              <w:top w:val="dotted" w:sz="4" w:space="0" w:color="auto"/>
              <w:left w:val="single" w:sz="4" w:space="0" w:color="auto"/>
              <w:bottom w:val="dotted" w:sz="4" w:space="0" w:color="auto"/>
              <w:right w:val="single" w:sz="4" w:space="0" w:color="auto"/>
            </w:tcBorders>
          </w:tcPr>
          <w:p w:rsidR="00C47E7C" w:rsidRPr="00C47E7C" w:rsidRDefault="00C47E7C" w:rsidP="001613DF">
            <w:pPr>
              <w:spacing w:after="0"/>
              <w:jc w:val="center"/>
              <w:rPr>
                <w:sz w:val="28"/>
                <w:szCs w:val="28"/>
              </w:rPr>
            </w:pPr>
            <w:r w:rsidRPr="00C47E7C">
              <w:rPr>
                <w:sz w:val="28"/>
                <w:szCs w:val="28"/>
              </w:rPr>
              <w:t>150</w:t>
            </w:r>
          </w:p>
        </w:tc>
        <w:tc>
          <w:tcPr>
            <w:tcW w:w="1236" w:type="dxa"/>
            <w:tcBorders>
              <w:top w:val="dotted" w:sz="4" w:space="0" w:color="auto"/>
              <w:left w:val="single" w:sz="4" w:space="0" w:color="auto"/>
              <w:bottom w:val="dotted" w:sz="4" w:space="0" w:color="auto"/>
              <w:right w:val="single" w:sz="4" w:space="0" w:color="auto"/>
            </w:tcBorders>
          </w:tcPr>
          <w:p w:rsidR="00C47E7C" w:rsidRPr="00C47E7C" w:rsidRDefault="00C47E7C" w:rsidP="001613DF">
            <w:pPr>
              <w:spacing w:after="0"/>
              <w:jc w:val="center"/>
              <w:rPr>
                <w:sz w:val="28"/>
                <w:szCs w:val="28"/>
              </w:rPr>
            </w:pPr>
            <w:r w:rsidRPr="00C47E7C">
              <w:rPr>
                <w:sz w:val="28"/>
                <w:szCs w:val="28"/>
              </w:rPr>
              <w:t>300</w:t>
            </w:r>
          </w:p>
        </w:tc>
        <w:tc>
          <w:tcPr>
            <w:tcW w:w="1237" w:type="dxa"/>
            <w:tcBorders>
              <w:top w:val="dotted" w:sz="4" w:space="0" w:color="auto"/>
              <w:left w:val="single" w:sz="4" w:space="0" w:color="auto"/>
              <w:bottom w:val="dotted" w:sz="4" w:space="0" w:color="auto"/>
              <w:right w:val="single" w:sz="4" w:space="0" w:color="auto"/>
            </w:tcBorders>
          </w:tcPr>
          <w:p w:rsidR="00C47E7C" w:rsidRPr="00C47E7C" w:rsidRDefault="00C47E7C" w:rsidP="001613DF">
            <w:pPr>
              <w:spacing w:after="0"/>
              <w:jc w:val="center"/>
              <w:rPr>
                <w:sz w:val="28"/>
                <w:szCs w:val="28"/>
              </w:rPr>
            </w:pPr>
            <w:r w:rsidRPr="00C47E7C">
              <w:rPr>
                <w:sz w:val="28"/>
                <w:szCs w:val="28"/>
              </w:rPr>
              <w:t>500</w:t>
            </w:r>
          </w:p>
        </w:tc>
      </w:tr>
      <w:tr w:rsidR="00C47E7C" w:rsidRPr="00C47E7C" w:rsidTr="001613DF">
        <w:tc>
          <w:tcPr>
            <w:tcW w:w="567" w:type="dxa"/>
            <w:tcBorders>
              <w:top w:val="dotted" w:sz="4" w:space="0" w:color="auto"/>
              <w:left w:val="single" w:sz="4" w:space="0" w:color="auto"/>
              <w:bottom w:val="dotted" w:sz="4" w:space="0" w:color="auto"/>
              <w:right w:val="single" w:sz="4" w:space="0" w:color="auto"/>
            </w:tcBorders>
          </w:tcPr>
          <w:p w:rsidR="00C47E7C" w:rsidRPr="00C47E7C" w:rsidRDefault="00C47E7C" w:rsidP="001613DF">
            <w:pPr>
              <w:spacing w:after="0"/>
              <w:jc w:val="center"/>
              <w:rPr>
                <w:sz w:val="28"/>
                <w:szCs w:val="28"/>
              </w:rPr>
            </w:pPr>
            <w:r w:rsidRPr="00C47E7C">
              <w:rPr>
                <w:sz w:val="28"/>
                <w:szCs w:val="28"/>
              </w:rPr>
              <w:t>e</w:t>
            </w:r>
          </w:p>
        </w:tc>
        <w:tc>
          <w:tcPr>
            <w:tcW w:w="3843" w:type="dxa"/>
            <w:tcBorders>
              <w:top w:val="dotted" w:sz="4" w:space="0" w:color="auto"/>
              <w:left w:val="single" w:sz="4" w:space="0" w:color="auto"/>
              <w:bottom w:val="dotted" w:sz="4" w:space="0" w:color="auto"/>
              <w:right w:val="single" w:sz="4" w:space="0" w:color="auto"/>
            </w:tcBorders>
          </w:tcPr>
          <w:p w:rsidR="00C47E7C" w:rsidRPr="00C47E7C" w:rsidRDefault="00C47E7C" w:rsidP="001613DF">
            <w:pPr>
              <w:spacing w:after="0"/>
              <w:rPr>
                <w:sz w:val="28"/>
                <w:szCs w:val="28"/>
              </w:rPr>
            </w:pPr>
            <w:r w:rsidRPr="00C47E7C">
              <w:rPr>
                <w:sz w:val="28"/>
                <w:szCs w:val="28"/>
              </w:rPr>
              <w:t>Khu đất tưới cây xanh, nông nghiệp</w:t>
            </w:r>
          </w:p>
        </w:tc>
        <w:tc>
          <w:tcPr>
            <w:tcW w:w="1236" w:type="dxa"/>
            <w:tcBorders>
              <w:top w:val="dotted" w:sz="4" w:space="0" w:color="auto"/>
              <w:left w:val="single" w:sz="4" w:space="0" w:color="auto"/>
              <w:bottom w:val="dotted" w:sz="4" w:space="0" w:color="auto"/>
              <w:right w:val="single" w:sz="4" w:space="0" w:color="auto"/>
            </w:tcBorders>
          </w:tcPr>
          <w:p w:rsidR="00C47E7C" w:rsidRPr="00C47E7C" w:rsidRDefault="00C47E7C" w:rsidP="001613DF">
            <w:pPr>
              <w:spacing w:after="0"/>
              <w:jc w:val="center"/>
              <w:rPr>
                <w:sz w:val="28"/>
                <w:szCs w:val="28"/>
              </w:rPr>
            </w:pPr>
            <w:r w:rsidRPr="00C47E7C">
              <w:rPr>
                <w:sz w:val="28"/>
                <w:szCs w:val="28"/>
              </w:rPr>
              <w:t>50</w:t>
            </w:r>
          </w:p>
        </w:tc>
        <w:tc>
          <w:tcPr>
            <w:tcW w:w="1237" w:type="dxa"/>
            <w:tcBorders>
              <w:top w:val="dotted" w:sz="4" w:space="0" w:color="auto"/>
              <w:left w:val="single" w:sz="4" w:space="0" w:color="auto"/>
              <w:bottom w:val="dotted" w:sz="4" w:space="0" w:color="auto"/>
              <w:right w:val="single" w:sz="4" w:space="0" w:color="auto"/>
            </w:tcBorders>
          </w:tcPr>
          <w:p w:rsidR="00C47E7C" w:rsidRPr="00C47E7C" w:rsidRDefault="00C47E7C" w:rsidP="001613DF">
            <w:pPr>
              <w:spacing w:after="0"/>
              <w:jc w:val="center"/>
              <w:rPr>
                <w:sz w:val="28"/>
                <w:szCs w:val="28"/>
              </w:rPr>
            </w:pPr>
            <w:r w:rsidRPr="00C47E7C">
              <w:rPr>
                <w:sz w:val="28"/>
                <w:szCs w:val="28"/>
              </w:rPr>
              <w:t>200</w:t>
            </w:r>
          </w:p>
        </w:tc>
        <w:tc>
          <w:tcPr>
            <w:tcW w:w="1236" w:type="dxa"/>
            <w:tcBorders>
              <w:top w:val="dotted" w:sz="4" w:space="0" w:color="auto"/>
              <w:left w:val="single" w:sz="4" w:space="0" w:color="auto"/>
              <w:bottom w:val="dotted" w:sz="4" w:space="0" w:color="auto"/>
              <w:right w:val="single" w:sz="4" w:space="0" w:color="auto"/>
            </w:tcBorders>
          </w:tcPr>
          <w:p w:rsidR="00C47E7C" w:rsidRPr="00C47E7C" w:rsidRDefault="00C47E7C" w:rsidP="001613DF">
            <w:pPr>
              <w:spacing w:after="0"/>
              <w:jc w:val="center"/>
              <w:rPr>
                <w:sz w:val="28"/>
                <w:szCs w:val="28"/>
              </w:rPr>
            </w:pPr>
            <w:r w:rsidRPr="00C47E7C">
              <w:rPr>
                <w:sz w:val="28"/>
                <w:szCs w:val="28"/>
              </w:rPr>
              <w:t>400</w:t>
            </w:r>
          </w:p>
        </w:tc>
        <w:tc>
          <w:tcPr>
            <w:tcW w:w="1237" w:type="dxa"/>
            <w:tcBorders>
              <w:top w:val="dotted" w:sz="4" w:space="0" w:color="auto"/>
              <w:left w:val="single" w:sz="4" w:space="0" w:color="auto"/>
              <w:bottom w:val="dotted" w:sz="4" w:space="0" w:color="auto"/>
              <w:right w:val="single" w:sz="4" w:space="0" w:color="auto"/>
            </w:tcBorders>
          </w:tcPr>
          <w:p w:rsidR="00C47E7C" w:rsidRPr="00C47E7C" w:rsidRDefault="00C47E7C" w:rsidP="001613DF">
            <w:pPr>
              <w:spacing w:after="0"/>
              <w:jc w:val="center"/>
              <w:rPr>
                <w:sz w:val="28"/>
                <w:szCs w:val="28"/>
              </w:rPr>
            </w:pPr>
            <w:r w:rsidRPr="00C47E7C">
              <w:rPr>
                <w:sz w:val="28"/>
                <w:szCs w:val="28"/>
              </w:rPr>
              <w:t>1000</w:t>
            </w:r>
          </w:p>
        </w:tc>
      </w:tr>
      <w:tr w:rsidR="00C47E7C" w:rsidRPr="00C47E7C" w:rsidTr="001613DF">
        <w:tc>
          <w:tcPr>
            <w:tcW w:w="567" w:type="dxa"/>
            <w:tcBorders>
              <w:top w:val="dotted" w:sz="4" w:space="0" w:color="auto"/>
              <w:left w:val="single" w:sz="4" w:space="0" w:color="auto"/>
              <w:bottom w:val="dotted" w:sz="4" w:space="0" w:color="auto"/>
              <w:right w:val="single" w:sz="4" w:space="0" w:color="auto"/>
            </w:tcBorders>
          </w:tcPr>
          <w:p w:rsidR="00C47E7C" w:rsidRPr="00C47E7C" w:rsidRDefault="00C47E7C" w:rsidP="001613DF">
            <w:pPr>
              <w:spacing w:after="0"/>
              <w:jc w:val="center"/>
              <w:rPr>
                <w:sz w:val="28"/>
                <w:szCs w:val="28"/>
              </w:rPr>
            </w:pPr>
            <w:r w:rsidRPr="00C47E7C">
              <w:rPr>
                <w:sz w:val="28"/>
                <w:szCs w:val="28"/>
              </w:rPr>
              <w:t>f</w:t>
            </w:r>
          </w:p>
        </w:tc>
        <w:tc>
          <w:tcPr>
            <w:tcW w:w="3843" w:type="dxa"/>
            <w:tcBorders>
              <w:top w:val="dotted" w:sz="4" w:space="0" w:color="auto"/>
              <w:left w:val="single" w:sz="4" w:space="0" w:color="auto"/>
              <w:bottom w:val="dotted" w:sz="4" w:space="0" w:color="auto"/>
              <w:right w:val="single" w:sz="4" w:space="0" w:color="auto"/>
            </w:tcBorders>
          </w:tcPr>
          <w:p w:rsidR="00C47E7C" w:rsidRPr="00C47E7C" w:rsidRDefault="00C47E7C" w:rsidP="001613DF">
            <w:pPr>
              <w:spacing w:after="0"/>
              <w:rPr>
                <w:sz w:val="28"/>
                <w:szCs w:val="28"/>
              </w:rPr>
            </w:pPr>
            <w:r w:rsidRPr="00C47E7C">
              <w:rPr>
                <w:sz w:val="28"/>
                <w:szCs w:val="28"/>
              </w:rPr>
              <w:t>Hồ sinh học</w:t>
            </w:r>
          </w:p>
        </w:tc>
        <w:tc>
          <w:tcPr>
            <w:tcW w:w="1236" w:type="dxa"/>
            <w:tcBorders>
              <w:top w:val="dotted" w:sz="4" w:space="0" w:color="auto"/>
              <w:left w:val="single" w:sz="4" w:space="0" w:color="auto"/>
              <w:bottom w:val="dotted" w:sz="4" w:space="0" w:color="auto"/>
              <w:right w:val="single" w:sz="4" w:space="0" w:color="auto"/>
            </w:tcBorders>
          </w:tcPr>
          <w:p w:rsidR="00C47E7C" w:rsidRPr="00C47E7C" w:rsidRDefault="00C47E7C" w:rsidP="001613DF">
            <w:pPr>
              <w:spacing w:after="0"/>
              <w:jc w:val="center"/>
              <w:rPr>
                <w:sz w:val="28"/>
                <w:szCs w:val="28"/>
              </w:rPr>
            </w:pPr>
            <w:r w:rsidRPr="00C47E7C">
              <w:rPr>
                <w:sz w:val="28"/>
                <w:szCs w:val="28"/>
              </w:rPr>
              <w:t>50</w:t>
            </w:r>
          </w:p>
        </w:tc>
        <w:tc>
          <w:tcPr>
            <w:tcW w:w="1237" w:type="dxa"/>
            <w:tcBorders>
              <w:top w:val="dotted" w:sz="4" w:space="0" w:color="auto"/>
              <w:left w:val="single" w:sz="4" w:space="0" w:color="auto"/>
              <w:bottom w:val="dotted" w:sz="4" w:space="0" w:color="auto"/>
              <w:right w:val="single" w:sz="4" w:space="0" w:color="auto"/>
            </w:tcBorders>
          </w:tcPr>
          <w:p w:rsidR="00C47E7C" w:rsidRPr="00C47E7C" w:rsidRDefault="00C47E7C" w:rsidP="001613DF">
            <w:pPr>
              <w:spacing w:after="0"/>
              <w:jc w:val="center"/>
              <w:rPr>
                <w:sz w:val="28"/>
                <w:szCs w:val="28"/>
              </w:rPr>
            </w:pPr>
            <w:r w:rsidRPr="00C47E7C">
              <w:rPr>
                <w:sz w:val="28"/>
                <w:szCs w:val="28"/>
              </w:rPr>
              <w:t>200</w:t>
            </w:r>
          </w:p>
        </w:tc>
        <w:tc>
          <w:tcPr>
            <w:tcW w:w="1236" w:type="dxa"/>
            <w:tcBorders>
              <w:top w:val="dotted" w:sz="4" w:space="0" w:color="auto"/>
              <w:left w:val="single" w:sz="4" w:space="0" w:color="auto"/>
              <w:bottom w:val="dotted" w:sz="4" w:space="0" w:color="auto"/>
              <w:right w:val="single" w:sz="4" w:space="0" w:color="auto"/>
            </w:tcBorders>
          </w:tcPr>
          <w:p w:rsidR="00C47E7C" w:rsidRPr="00C47E7C" w:rsidRDefault="00C47E7C" w:rsidP="001613DF">
            <w:pPr>
              <w:spacing w:after="0"/>
              <w:jc w:val="center"/>
              <w:rPr>
                <w:sz w:val="28"/>
                <w:szCs w:val="28"/>
              </w:rPr>
            </w:pPr>
          </w:p>
        </w:tc>
        <w:tc>
          <w:tcPr>
            <w:tcW w:w="1237" w:type="dxa"/>
            <w:tcBorders>
              <w:top w:val="dotted" w:sz="4" w:space="0" w:color="auto"/>
              <w:left w:val="single" w:sz="4" w:space="0" w:color="auto"/>
              <w:bottom w:val="dotted" w:sz="4" w:space="0" w:color="auto"/>
              <w:right w:val="single" w:sz="4" w:space="0" w:color="auto"/>
            </w:tcBorders>
          </w:tcPr>
          <w:p w:rsidR="00C47E7C" w:rsidRPr="00C47E7C" w:rsidRDefault="00C47E7C" w:rsidP="001613DF">
            <w:pPr>
              <w:spacing w:after="0"/>
              <w:jc w:val="center"/>
              <w:rPr>
                <w:sz w:val="28"/>
                <w:szCs w:val="28"/>
              </w:rPr>
            </w:pPr>
          </w:p>
        </w:tc>
      </w:tr>
      <w:tr w:rsidR="00C47E7C" w:rsidRPr="00C47E7C" w:rsidTr="001613DF">
        <w:tc>
          <w:tcPr>
            <w:tcW w:w="567" w:type="dxa"/>
            <w:tcBorders>
              <w:top w:val="dotted" w:sz="4" w:space="0" w:color="auto"/>
              <w:left w:val="single" w:sz="4" w:space="0" w:color="auto"/>
              <w:bottom w:val="single" w:sz="4" w:space="0" w:color="auto"/>
              <w:right w:val="single" w:sz="4" w:space="0" w:color="auto"/>
            </w:tcBorders>
          </w:tcPr>
          <w:p w:rsidR="00C47E7C" w:rsidRPr="00C47E7C" w:rsidRDefault="00C47E7C" w:rsidP="001613DF">
            <w:pPr>
              <w:spacing w:after="0"/>
              <w:jc w:val="center"/>
              <w:rPr>
                <w:sz w:val="28"/>
                <w:szCs w:val="28"/>
              </w:rPr>
            </w:pPr>
            <w:r w:rsidRPr="00C47E7C">
              <w:rPr>
                <w:sz w:val="28"/>
                <w:szCs w:val="28"/>
              </w:rPr>
              <w:t>g</w:t>
            </w:r>
          </w:p>
        </w:tc>
        <w:tc>
          <w:tcPr>
            <w:tcW w:w="3843" w:type="dxa"/>
            <w:tcBorders>
              <w:top w:val="dotted" w:sz="4" w:space="0" w:color="auto"/>
              <w:left w:val="single" w:sz="4" w:space="0" w:color="auto"/>
              <w:bottom w:val="single" w:sz="4" w:space="0" w:color="auto"/>
              <w:right w:val="single" w:sz="4" w:space="0" w:color="auto"/>
            </w:tcBorders>
          </w:tcPr>
          <w:p w:rsidR="00C47E7C" w:rsidRPr="00C47E7C" w:rsidRDefault="00C47E7C" w:rsidP="001613DF">
            <w:pPr>
              <w:spacing w:after="0"/>
              <w:rPr>
                <w:sz w:val="28"/>
                <w:szCs w:val="28"/>
              </w:rPr>
            </w:pPr>
            <w:r w:rsidRPr="00C47E7C">
              <w:rPr>
                <w:sz w:val="28"/>
                <w:szCs w:val="28"/>
              </w:rPr>
              <w:t>Mương ô xy hóa</w:t>
            </w:r>
          </w:p>
        </w:tc>
        <w:tc>
          <w:tcPr>
            <w:tcW w:w="1236" w:type="dxa"/>
            <w:tcBorders>
              <w:top w:val="dotted" w:sz="4" w:space="0" w:color="auto"/>
              <w:left w:val="single" w:sz="4" w:space="0" w:color="auto"/>
              <w:bottom w:val="single" w:sz="4" w:space="0" w:color="auto"/>
              <w:right w:val="single" w:sz="4" w:space="0" w:color="auto"/>
            </w:tcBorders>
          </w:tcPr>
          <w:p w:rsidR="00C47E7C" w:rsidRPr="00C47E7C" w:rsidRDefault="00C47E7C" w:rsidP="001613DF">
            <w:pPr>
              <w:spacing w:after="0"/>
              <w:jc w:val="center"/>
              <w:rPr>
                <w:sz w:val="28"/>
                <w:szCs w:val="28"/>
              </w:rPr>
            </w:pPr>
            <w:r w:rsidRPr="00C47E7C">
              <w:rPr>
                <w:sz w:val="28"/>
                <w:szCs w:val="28"/>
              </w:rPr>
              <w:t>50</w:t>
            </w:r>
          </w:p>
        </w:tc>
        <w:tc>
          <w:tcPr>
            <w:tcW w:w="1237" w:type="dxa"/>
            <w:tcBorders>
              <w:top w:val="dotted" w:sz="4" w:space="0" w:color="auto"/>
              <w:left w:val="single" w:sz="4" w:space="0" w:color="auto"/>
              <w:bottom w:val="single" w:sz="4" w:space="0" w:color="auto"/>
              <w:right w:val="single" w:sz="4" w:space="0" w:color="auto"/>
            </w:tcBorders>
          </w:tcPr>
          <w:p w:rsidR="00C47E7C" w:rsidRPr="00C47E7C" w:rsidRDefault="00C47E7C" w:rsidP="001613DF">
            <w:pPr>
              <w:spacing w:after="0"/>
              <w:jc w:val="center"/>
              <w:rPr>
                <w:sz w:val="28"/>
                <w:szCs w:val="28"/>
              </w:rPr>
            </w:pPr>
            <w:r w:rsidRPr="00C47E7C">
              <w:rPr>
                <w:sz w:val="28"/>
                <w:szCs w:val="28"/>
              </w:rPr>
              <w:t>150</w:t>
            </w:r>
          </w:p>
        </w:tc>
        <w:tc>
          <w:tcPr>
            <w:tcW w:w="1236" w:type="dxa"/>
            <w:tcBorders>
              <w:top w:val="dotted" w:sz="4" w:space="0" w:color="auto"/>
              <w:left w:val="single" w:sz="4" w:space="0" w:color="auto"/>
              <w:bottom w:val="single" w:sz="4" w:space="0" w:color="auto"/>
              <w:right w:val="single" w:sz="4" w:space="0" w:color="auto"/>
            </w:tcBorders>
          </w:tcPr>
          <w:p w:rsidR="00C47E7C" w:rsidRPr="00C47E7C" w:rsidRDefault="00C47E7C" w:rsidP="001613DF">
            <w:pPr>
              <w:spacing w:after="0"/>
              <w:jc w:val="center"/>
              <w:rPr>
                <w:sz w:val="28"/>
                <w:szCs w:val="28"/>
              </w:rPr>
            </w:pPr>
          </w:p>
        </w:tc>
        <w:tc>
          <w:tcPr>
            <w:tcW w:w="1237" w:type="dxa"/>
            <w:tcBorders>
              <w:top w:val="dotted" w:sz="4" w:space="0" w:color="auto"/>
              <w:left w:val="single" w:sz="4" w:space="0" w:color="auto"/>
              <w:bottom w:val="single" w:sz="4" w:space="0" w:color="auto"/>
              <w:right w:val="single" w:sz="4" w:space="0" w:color="auto"/>
            </w:tcBorders>
          </w:tcPr>
          <w:p w:rsidR="00C47E7C" w:rsidRPr="00C47E7C" w:rsidRDefault="00C47E7C" w:rsidP="001613DF">
            <w:pPr>
              <w:spacing w:after="0"/>
              <w:jc w:val="center"/>
              <w:rPr>
                <w:sz w:val="28"/>
                <w:szCs w:val="28"/>
              </w:rPr>
            </w:pPr>
          </w:p>
        </w:tc>
      </w:tr>
    </w:tbl>
    <w:p w:rsidR="00C47E7C" w:rsidRPr="00C47E7C" w:rsidRDefault="00C47E7C" w:rsidP="00C47E7C">
      <w:pPr>
        <w:spacing w:before="60" w:after="0"/>
        <w:rPr>
          <w:sz w:val="28"/>
          <w:szCs w:val="28"/>
          <w:lang w:val="pt-BR"/>
        </w:rPr>
      </w:pPr>
    </w:p>
    <w:p w:rsidR="00C47E7C" w:rsidRPr="00C47E7C" w:rsidRDefault="00C47E7C" w:rsidP="00C47E7C">
      <w:pPr>
        <w:pStyle w:val="Heading3"/>
        <w:rPr>
          <w:sz w:val="28"/>
          <w:szCs w:val="28"/>
          <w:lang w:val="pt-BR"/>
        </w:rPr>
      </w:pPr>
      <w:bookmarkStart w:id="373" w:name="_Toc163620357"/>
      <w:r w:rsidRPr="00C47E7C">
        <w:rPr>
          <w:sz w:val="28"/>
          <w:szCs w:val="28"/>
          <w:lang w:val="pt-BR"/>
        </w:rPr>
        <w:t>Quy hoạch quản lý chất thải rắn</w:t>
      </w:r>
      <w:bookmarkEnd w:id="373"/>
    </w:p>
    <w:p w:rsidR="00C47E7C" w:rsidRPr="00C47E7C" w:rsidRDefault="00C47E7C" w:rsidP="00C47E7C">
      <w:pPr>
        <w:numPr>
          <w:ilvl w:val="0"/>
          <w:numId w:val="44"/>
        </w:numPr>
        <w:spacing w:after="0"/>
        <w:rPr>
          <w:sz w:val="28"/>
          <w:szCs w:val="28"/>
        </w:rPr>
      </w:pPr>
      <w:r w:rsidRPr="00C47E7C">
        <w:rPr>
          <w:sz w:val="28"/>
          <w:szCs w:val="28"/>
        </w:rPr>
        <w:t>Quy định chung</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Quy hoạch quản lý chất thải rắn là quy hoạch chuyên ngành xây dựng, bao gồm: điều tra, khảo sát, dự báo chi tiết nguồn và tổng lượng phát thải các loại chất thải rắn thông thường và nguy hại; xác định vị trí và quy mô các trạm trung chuyển, phạm vi thu gom, vận chuyển; xác định vị trí, quy mô cơ sở xử lý chất thải rắn trên cơ sở đề xuất công nghệ xử lý thích hợp; xây dựng kế hoạch và nguồn lực nhằm thu gom và xử lý triệt để chất thải rắn;</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Quy hoạch quản lý chất thải rắn bao gồm: quy hoạch vùng liên tỉnh; quy hoạch vùng tỉnh. Quy hoạch quản lý chất thải rắn vùng liên tỉnh chỉ xét đến các đô thị, khu công nghiệp, khu kinh tế, khu du lịch, khu lịch sử-văn hóa có ý nghĩa liên vùng, là động lực phát triển vùng.</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Chất thải rắn nguy hại phải được thu gom, vận chuyển và xử lý riêng, phù hợp với quy định của pháp luật về bảo vệ môi trường.</w:t>
      </w:r>
    </w:p>
    <w:p w:rsidR="00C47E7C" w:rsidRPr="00C47E7C" w:rsidRDefault="00C47E7C" w:rsidP="00C47E7C">
      <w:pPr>
        <w:numPr>
          <w:ilvl w:val="0"/>
          <w:numId w:val="44"/>
        </w:numPr>
        <w:spacing w:after="0"/>
        <w:rPr>
          <w:sz w:val="28"/>
          <w:szCs w:val="28"/>
        </w:rPr>
      </w:pPr>
      <w:r w:rsidRPr="00C47E7C">
        <w:rPr>
          <w:sz w:val="28"/>
          <w:szCs w:val="28"/>
        </w:rPr>
        <w:t>Quy định về lựa chọn địa điểm xây dựng cơ sở  xử lý chất thải rắn</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Các cơ sở xử lý chất thải rắn của đô thị phải được bố trí ở ngoài phạm vi đô thị, cuối hướng gió chính, cuối dòng chảy của sông suối. Xung quanh cơ sở xử lý chất thải rắn phải trồng cây xanh cách ly.</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Không được bố trí các cơ sở xử lý chất thải rắn của đô thị ở vùng thường xuyên bị ngập nước, vùng cax-tơ, vùng có vết đứt gãy kiến tạo.</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Khi chọn địa điểm xây dựng cơ sở xử lý chất thải rắn, phải nghiên cứu khả năng phục vụ cho liên vùng các đô thị gần nhau, tạo thuận lợi cho đầu tư hạ tầng kỹ thuật, giảm nhu cầu chiếm đất và giảm ô nhiễm môi trường.</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Trong vùng ATVMT của cơ sở xử lý chất thải rắn, có thể thực hiện các hoạt động lâm nghiệp, xây dựng các công trình giao thông, thủy lợi, tuyến và trạm điện, hệ thống thoát nước và xử lý nước thải.</w:t>
      </w:r>
      <w:r w:rsidRPr="00C47E7C">
        <w:rPr>
          <w:sz w:val="28"/>
          <w:szCs w:val="28"/>
        </w:rPr>
        <w:tab/>
      </w:r>
    </w:p>
    <w:p w:rsidR="00C47E7C" w:rsidRPr="00C47E7C" w:rsidRDefault="00C47E7C" w:rsidP="00C47E7C">
      <w:pPr>
        <w:numPr>
          <w:ilvl w:val="0"/>
          <w:numId w:val="44"/>
        </w:numPr>
        <w:spacing w:after="0"/>
        <w:rPr>
          <w:sz w:val="28"/>
          <w:szCs w:val="28"/>
        </w:rPr>
      </w:pPr>
      <w:r w:rsidRPr="00C47E7C">
        <w:rPr>
          <w:sz w:val="28"/>
          <w:szCs w:val="28"/>
        </w:rPr>
        <w:t>Công nghệ xử lý chất thải rắn</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Công nghệ xử lý chất thải rắn dự kiến lựa chọn trong cơ sở xử lý chất thải rắn phải hiệu quả, phù hợp với điều kiện kinh tế, không gây ô nhiễm nguồn nước ngầm, nước mặt và môi trường không khí xung quanh.</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 xml:space="preserve">Tỷ lệ chất thải rắn được xử lý bằng công nghệ chôn lấp không vượt quá 15% tổng lượng chất thải rắn thu gom được. Tỷ lệ chất thải rắn được xử lý bằng các công nghệ khác (tái chế, tái sử dụng, chế biến phân hữu cơ…) </w:t>
      </w:r>
      <w:r w:rsidRPr="00C47E7C">
        <w:rPr>
          <w:sz w:val="28"/>
          <w:szCs w:val="28"/>
          <w:lang w:val="pt-BR"/>
        </w:rPr>
        <w:sym w:font="Symbol" w:char="F0B3"/>
      </w:r>
      <w:r w:rsidRPr="00C47E7C">
        <w:rPr>
          <w:sz w:val="28"/>
          <w:szCs w:val="28"/>
        </w:rPr>
        <w:t>85%.</w:t>
      </w:r>
    </w:p>
    <w:p w:rsidR="00C47E7C" w:rsidRPr="00C47E7C" w:rsidRDefault="00C47E7C" w:rsidP="00C47E7C">
      <w:pPr>
        <w:numPr>
          <w:ilvl w:val="0"/>
          <w:numId w:val="44"/>
        </w:numPr>
        <w:spacing w:after="0"/>
        <w:rPr>
          <w:sz w:val="28"/>
          <w:szCs w:val="28"/>
        </w:rPr>
      </w:pPr>
      <w:r w:rsidRPr="00C47E7C">
        <w:rPr>
          <w:sz w:val="28"/>
          <w:szCs w:val="28"/>
        </w:rPr>
        <w:t>Thu gom chất thải rắn</w:t>
      </w:r>
    </w:p>
    <w:p w:rsidR="00C47E7C" w:rsidRPr="00C47E7C" w:rsidRDefault="00C47E7C" w:rsidP="00C47E7C">
      <w:pPr>
        <w:numPr>
          <w:ilvl w:val="1"/>
          <w:numId w:val="44"/>
        </w:numPr>
        <w:tabs>
          <w:tab w:val="clear" w:pos="1477"/>
          <w:tab w:val="left" w:pos="426"/>
        </w:tabs>
        <w:spacing w:after="0"/>
        <w:ind w:left="426" w:hanging="426"/>
        <w:rPr>
          <w:sz w:val="28"/>
          <w:szCs w:val="28"/>
        </w:rPr>
      </w:pPr>
      <w:r w:rsidRPr="00C47E7C">
        <w:rPr>
          <w:sz w:val="28"/>
          <w:szCs w:val="28"/>
        </w:rPr>
        <w:t>Tỷ lệ thu gom chất thải rắn được quy định trong bảng 6.2.</w:t>
      </w:r>
    </w:p>
    <w:p w:rsidR="00C47E7C" w:rsidRPr="00C47E7C" w:rsidRDefault="00C47E7C" w:rsidP="00C47E7C">
      <w:pPr>
        <w:spacing w:after="0"/>
        <w:rPr>
          <w:sz w:val="28"/>
          <w:szCs w:val="28"/>
        </w:rPr>
      </w:pPr>
      <w:r w:rsidRPr="00C47E7C">
        <w:rPr>
          <w:sz w:val="28"/>
          <w:szCs w:val="28"/>
        </w:rPr>
        <w:t xml:space="preserve">    Bảng 6.2: Tỷ lệ thu gom chất thải rắn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4199"/>
        <w:gridCol w:w="2323"/>
      </w:tblGrid>
      <w:tr w:rsidR="00C47E7C" w:rsidRPr="00C47E7C" w:rsidTr="001613DF">
        <w:trPr>
          <w:jc w:val="center"/>
        </w:trPr>
        <w:tc>
          <w:tcPr>
            <w:tcW w:w="2268" w:type="dxa"/>
            <w:vMerge w:val="restart"/>
            <w:tcBorders>
              <w:top w:val="single" w:sz="4" w:space="0" w:color="auto"/>
              <w:left w:val="single" w:sz="4" w:space="0" w:color="auto"/>
              <w:right w:val="single" w:sz="4" w:space="0" w:color="auto"/>
            </w:tcBorders>
            <w:vAlign w:val="center"/>
          </w:tcPr>
          <w:p w:rsidR="00C47E7C" w:rsidRPr="00C47E7C" w:rsidRDefault="00C47E7C" w:rsidP="001613DF">
            <w:pPr>
              <w:pStyle w:val="BodyTextIndent3"/>
              <w:spacing w:before="0" w:after="0"/>
              <w:ind w:firstLine="0"/>
              <w:jc w:val="center"/>
              <w:rPr>
                <w:b/>
                <w:bCs/>
              </w:rPr>
            </w:pPr>
            <w:r w:rsidRPr="00C47E7C">
              <w:rPr>
                <w:b/>
              </w:rPr>
              <w:t>Loại đô thị</w:t>
            </w:r>
          </w:p>
        </w:tc>
        <w:tc>
          <w:tcPr>
            <w:tcW w:w="4199" w:type="dxa"/>
            <w:tcBorders>
              <w:top w:val="single" w:sz="4" w:space="0" w:color="auto"/>
              <w:left w:val="single" w:sz="4" w:space="0" w:color="auto"/>
              <w:bottom w:val="nil"/>
              <w:right w:val="single" w:sz="4" w:space="0" w:color="auto"/>
            </w:tcBorders>
          </w:tcPr>
          <w:p w:rsidR="00C47E7C" w:rsidRPr="00C47E7C" w:rsidRDefault="00C47E7C" w:rsidP="001613DF">
            <w:pPr>
              <w:pStyle w:val="BodyTextIndent3"/>
              <w:spacing w:before="0" w:after="0"/>
              <w:ind w:firstLine="0"/>
              <w:jc w:val="center"/>
              <w:rPr>
                <w:b/>
              </w:rPr>
            </w:pPr>
            <w:r w:rsidRPr="00C47E7C">
              <w:rPr>
                <w:b/>
              </w:rPr>
              <w:t>Lượng thải chất thải rắn phát sinh</w:t>
            </w:r>
          </w:p>
        </w:tc>
        <w:tc>
          <w:tcPr>
            <w:tcW w:w="2323" w:type="dxa"/>
            <w:tcBorders>
              <w:top w:val="single" w:sz="4" w:space="0" w:color="auto"/>
              <w:left w:val="single" w:sz="4" w:space="0" w:color="auto"/>
              <w:bottom w:val="nil"/>
              <w:right w:val="single" w:sz="4" w:space="0" w:color="auto"/>
            </w:tcBorders>
          </w:tcPr>
          <w:p w:rsidR="00C47E7C" w:rsidRPr="00C47E7C" w:rsidRDefault="00C47E7C" w:rsidP="001613DF">
            <w:pPr>
              <w:spacing w:before="0" w:after="0"/>
              <w:jc w:val="center"/>
              <w:rPr>
                <w:b/>
                <w:sz w:val="28"/>
                <w:szCs w:val="28"/>
                <w:lang w:val="pt-BR"/>
              </w:rPr>
            </w:pPr>
            <w:r w:rsidRPr="00C47E7C">
              <w:rPr>
                <w:b/>
                <w:sz w:val="28"/>
                <w:szCs w:val="28"/>
                <w:lang w:val="pt-BR"/>
              </w:rPr>
              <w:t>Tỷ lệ thu gom CTR</w:t>
            </w:r>
          </w:p>
        </w:tc>
      </w:tr>
      <w:tr w:rsidR="00C47E7C" w:rsidRPr="00C47E7C" w:rsidTr="001613DF">
        <w:trPr>
          <w:jc w:val="center"/>
        </w:trPr>
        <w:tc>
          <w:tcPr>
            <w:tcW w:w="2268" w:type="dxa"/>
            <w:vMerge/>
            <w:tcBorders>
              <w:left w:val="single" w:sz="4" w:space="0" w:color="auto"/>
              <w:bottom w:val="single" w:sz="4" w:space="0" w:color="auto"/>
              <w:right w:val="single" w:sz="4" w:space="0" w:color="auto"/>
            </w:tcBorders>
          </w:tcPr>
          <w:p w:rsidR="00C47E7C" w:rsidRPr="00C47E7C" w:rsidRDefault="00C47E7C" w:rsidP="001613DF">
            <w:pPr>
              <w:pStyle w:val="BodyTextIndent3"/>
              <w:spacing w:before="0" w:after="0"/>
              <w:ind w:firstLine="0"/>
              <w:jc w:val="center"/>
              <w:rPr>
                <w:b/>
                <w:bCs/>
                <w:lang w:val="pt-BR"/>
              </w:rPr>
            </w:pPr>
          </w:p>
        </w:tc>
        <w:tc>
          <w:tcPr>
            <w:tcW w:w="4199" w:type="dxa"/>
            <w:tcBorders>
              <w:top w:val="nil"/>
              <w:left w:val="single" w:sz="4" w:space="0" w:color="auto"/>
              <w:bottom w:val="single" w:sz="4" w:space="0" w:color="auto"/>
              <w:right w:val="single" w:sz="4" w:space="0" w:color="auto"/>
            </w:tcBorders>
          </w:tcPr>
          <w:p w:rsidR="00C47E7C" w:rsidRPr="00C47E7C" w:rsidRDefault="00C47E7C" w:rsidP="001613DF">
            <w:pPr>
              <w:pStyle w:val="BodyTextIndent3"/>
              <w:spacing w:before="0" w:after="0"/>
              <w:ind w:firstLine="0"/>
              <w:jc w:val="center"/>
              <w:rPr>
                <w:b/>
              </w:rPr>
            </w:pPr>
            <w:r w:rsidRPr="00C47E7C">
              <w:rPr>
                <w:b/>
              </w:rPr>
              <w:t>(kg/người-ngày)</w:t>
            </w:r>
          </w:p>
        </w:tc>
        <w:tc>
          <w:tcPr>
            <w:tcW w:w="2323" w:type="dxa"/>
            <w:tcBorders>
              <w:top w:val="nil"/>
              <w:left w:val="single" w:sz="4" w:space="0" w:color="auto"/>
              <w:bottom w:val="single" w:sz="4" w:space="0" w:color="auto"/>
              <w:right w:val="single" w:sz="4" w:space="0" w:color="auto"/>
            </w:tcBorders>
          </w:tcPr>
          <w:p w:rsidR="00C47E7C" w:rsidRPr="00C47E7C" w:rsidRDefault="00C47E7C" w:rsidP="001613DF">
            <w:pPr>
              <w:spacing w:before="0" w:after="0"/>
              <w:jc w:val="center"/>
              <w:rPr>
                <w:b/>
                <w:sz w:val="28"/>
                <w:szCs w:val="28"/>
              </w:rPr>
            </w:pPr>
            <w:r w:rsidRPr="00C47E7C">
              <w:rPr>
                <w:b/>
                <w:sz w:val="28"/>
                <w:szCs w:val="28"/>
              </w:rPr>
              <w:t>(%)</w:t>
            </w:r>
          </w:p>
        </w:tc>
      </w:tr>
      <w:tr w:rsidR="00C47E7C" w:rsidRPr="00C47E7C" w:rsidTr="001613DF">
        <w:trPr>
          <w:jc w:val="center"/>
        </w:trPr>
        <w:tc>
          <w:tcPr>
            <w:tcW w:w="2268"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pStyle w:val="BodyTextIndent3"/>
              <w:spacing w:before="60" w:after="0"/>
              <w:ind w:firstLine="0"/>
              <w:jc w:val="center"/>
            </w:pPr>
            <w:r w:rsidRPr="00C47E7C">
              <w:t>Đặc biệt, I</w:t>
            </w:r>
          </w:p>
        </w:tc>
        <w:tc>
          <w:tcPr>
            <w:tcW w:w="4199"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pStyle w:val="BodyTextIndent3"/>
              <w:spacing w:before="60" w:after="0"/>
              <w:ind w:firstLine="0"/>
              <w:jc w:val="center"/>
            </w:pPr>
            <w:r w:rsidRPr="00C47E7C">
              <w:t>1,3</w:t>
            </w:r>
          </w:p>
        </w:tc>
        <w:tc>
          <w:tcPr>
            <w:tcW w:w="2323"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rPr>
            </w:pPr>
            <w:r w:rsidRPr="00C47E7C">
              <w:rPr>
                <w:sz w:val="28"/>
                <w:szCs w:val="28"/>
              </w:rPr>
              <w:t>100</w:t>
            </w:r>
          </w:p>
        </w:tc>
      </w:tr>
      <w:tr w:rsidR="00C47E7C" w:rsidRPr="00C47E7C" w:rsidTr="001613DF">
        <w:trPr>
          <w:jc w:val="center"/>
        </w:trPr>
        <w:tc>
          <w:tcPr>
            <w:tcW w:w="2268"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pStyle w:val="BodyTextIndent3"/>
              <w:spacing w:before="60" w:after="0"/>
              <w:ind w:firstLine="0"/>
              <w:jc w:val="center"/>
            </w:pPr>
            <w:r w:rsidRPr="00C47E7C">
              <w:t>II</w:t>
            </w:r>
          </w:p>
        </w:tc>
        <w:tc>
          <w:tcPr>
            <w:tcW w:w="4199"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pStyle w:val="BodyTextIndent3"/>
              <w:spacing w:before="60" w:after="0"/>
              <w:ind w:firstLine="0"/>
              <w:jc w:val="center"/>
            </w:pPr>
            <w:r w:rsidRPr="00C47E7C">
              <w:t>1,0</w:t>
            </w:r>
          </w:p>
        </w:tc>
        <w:tc>
          <w:tcPr>
            <w:tcW w:w="2323"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pStyle w:val="BodyTextIndent3"/>
              <w:spacing w:before="60" w:after="0"/>
              <w:ind w:firstLine="0"/>
              <w:jc w:val="center"/>
            </w:pPr>
            <w:r w:rsidRPr="00C47E7C">
              <w:sym w:font="Symbol" w:char="F0B3"/>
            </w:r>
            <w:r w:rsidRPr="00C47E7C">
              <w:t xml:space="preserve"> 95</w:t>
            </w:r>
          </w:p>
        </w:tc>
      </w:tr>
      <w:tr w:rsidR="00C47E7C" w:rsidRPr="00C47E7C" w:rsidTr="001613DF">
        <w:trPr>
          <w:jc w:val="center"/>
        </w:trPr>
        <w:tc>
          <w:tcPr>
            <w:tcW w:w="2268"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pStyle w:val="BodyTextIndent3"/>
              <w:spacing w:before="60" w:after="0"/>
              <w:ind w:firstLine="0"/>
              <w:jc w:val="center"/>
            </w:pPr>
            <w:r w:rsidRPr="00C47E7C">
              <w:t>III-IV</w:t>
            </w:r>
          </w:p>
        </w:tc>
        <w:tc>
          <w:tcPr>
            <w:tcW w:w="4199"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pStyle w:val="BodyTextIndent3"/>
              <w:spacing w:before="60" w:after="0"/>
              <w:ind w:firstLine="0"/>
              <w:jc w:val="center"/>
            </w:pPr>
            <w:r w:rsidRPr="00C47E7C">
              <w:t>0,9</w:t>
            </w:r>
          </w:p>
        </w:tc>
        <w:tc>
          <w:tcPr>
            <w:tcW w:w="2323"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pStyle w:val="BodyTextIndent3"/>
              <w:spacing w:before="60" w:after="0"/>
              <w:ind w:firstLine="0"/>
              <w:jc w:val="center"/>
            </w:pPr>
            <w:r w:rsidRPr="00C47E7C">
              <w:sym w:font="Symbol" w:char="F0B3"/>
            </w:r>
            <w:r w:rsidRPr="00C47E7C">
              <w:t xml:space="preserve"> 90</w:t>
            </w:r>
          </w:p>
        </w:tc>
      </w:tr>
      <w:tr w:rsidR="00C47E7C" w:rsidRPr="00C47E7C" w:rsidTr="001613DF">
        <w:trPr>
          <w:trHeight w:val="314"/>
          <w:jc w:val="center"/>
        </w:trPr>
        <w:tc>
          <w:tcPr>
            <w:tcW w:w="2268"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pStyle w:val="BodyTextIndent3"/>
              <w:spacing w:before="60" w:after="0"/>
              <w:ind w:firstLine="0"/>
              <w:jc w:val="center"/>
            </w:pPr>
            <w:r w:rsidRPr="00C47E7C">
              <w:t>V</w:t>
            </w:r>
          </w:p>
        </w:tc>
        <w:tc>
          <w:tcPr>
            <w:tcW w:w="4199"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pStyle w:val="BodyTextIndent3"/>
              <w:spacing w:before="60" w:after="0"/>
              <w:ind w:firstLine="0"/>
              <w:jc w:val="center"/>
            </w:pPr>
            <w:r w:rsidRPr="00C47E7C">
              <w:t>0,8</w:t>
            </w:r>
          </w:p>
        </w:tc>
        <w:tc>
          <w:tcPr>
            <w:tcW w:w="2323"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rPr>
            </w:pPr>
            <w:r w:rsidRPr="00C47E7C">
              <w:rPr>
                <w:sz w:val="28"/>
                <w:szCs w:val="28"/>
              </w:rPr>
              <w:sym w:font="Symbol" w:char="F0B3"/>
            </w:r>
            <w:r w:rsidRPr="00C47E7C">
              <w:rPr>
                <w:sz w:val="28"/>
                <w:szCs w:val="28"/>
              </w:rPr>
              <w:t xml:space="preserve"> 85</w:t>
            </w:r>
          </w:p>
        </w:tc>
      </w:tr>
    </w:tbl>
    <w:p w:rsidR="00C47E7C" w:rsidRPr="00C47E7C" w:rsidRDefault="00C47E7C" w:rsidP="00C47E7C">
      <w:pPr>
        <w:spacing w:after="0"/>
        <w:rPr>
          <w:sz w:val="28"/>
          <w:szCs w:val="28"/>
          <w:lang w:val="es-ES"/>
        </w:rPr>
      </w:pPr>
    </w:p>
    <w:p w:rsidR="00C47E7C" w:rsidRPr="00C47E7C" w:rsidRDefault="00C47E7C" w:rsidP="00C47E7C">
      <w:pPr>
        <w:numPr>
          <w:ilvl w:val="1"/>
          <w:numId w:val="44"/>
        </w:numPr>
        <w:tabs>
          <w:tab w:val="clear" w:pos="1477"/>
          <w:tab w:val="left" w:pos="426"/>
        </w:tabs>
        <w:spacing w:after="0"/>
        <w:ind w:left="426" w:hanging="426"/>
        <w:rPr>
          <w:sz w:val="28"/>
          <w:szCs w:val="28"/>
          <w:lang w:val="es-ES"/>
        </w:rPr>
      </w:pPr>
      <w:r w:rsidRPr="00C47E7C">
        <w:rPr>
          <w:sz w:val="28"/>
          <w:szCs w:val="28"/>
          <w:lang w:val="es-ES"/>
        </w:rPr>
        <w:t>Yêu cầu đối với trạm trung chuyển chất thải rắn</w:t>
      </w:r>
    </w:p>
    <w:p w:rsidR="00C47E7C" w:rsidRPr="00C47E7C" w:rsidRDefault="00C47E7C" w:rsidP="00C47E7C">
      <w:pPr>
        <w:numPr>
          <w:ilvl w:val="0"/>
          <w:numId w:val="7"/>
        </w:numPr>
        <w:tabs>
          <w:tab w:val="clear" w:pos="936"/>
        </w:tabs>
        <w:spacing w:before="60" w:after="0"/>
        <w:ind w:left="0"/>
        <w:rPr>
          <w:sz w:val="28"/>
          <w:szCs w:val="28"/>
          <w:lang w:val="es-ES"/>
        </w:rPr>
      </w:pPr>
      <w:r w:rsidRPr="00C47E7C">
        <w:rPr>
          <w:sz w:val="28"/>
          <w:szCs w:val="28"/>
          <w:lang w:val="es-ES"/>
        </w:rPr>
        <w:t>Phải bố trí trạm trung chuyển chất thải rắn nhằm tiếp nhận và vận chuyển hết khối lượng chất thải rắn trong phạm vi bán kính thu gom đến khu xử lý tập trung trong thời gian không quá 2 ngày đêm;</w:t>
      </w:r>
    </w:p>
    <w:p w:rsidR="00C47E7C" w:rsidRPr="00C47E7C" w:rsidRDefault="00C47E7C" w:rsidP="00C47E7C">
      <w:pPr>
        <w:numPr>
          <w:ilvl w:val="0"/>
          <w:numId w:val="7"/>
        </w:numPr>
        <w:tabs>
          <w:tab w:val="clear" w:pos="936"/>
        </w:tabs>
        <w:spacing w:before="60" w:after="0"/>
        <w:ind w:left="0"/>
        <w:rPr>
          <w:sz w:val="28"/>
          <w:szCs w:val="28"/>
          <w:lang w:val="es-ES"/>
        </w:rPr>
      </w:pPr>
      <w:r w:rsidRPr="00C47E7C">
        <w:rPr>
          <w:sz w:val="28"/>
          <w:szCs w:val="28"/>
          <w:lang w:val="es-ES"/>
        </w:rPr>
        <w:t xml:space="preserve">Tại mỗi trạm trung chuyển chất thải rắn: có bãi đỗ xe vệ sinh chuyên dùng; phải có hệ thống thu gom nước rác và xử lý sơ bộ; </w:t>
      </w:r>
    </w:p>
    <w:p w:rsidR="00C47E7C" w:rsidRPr="00C47E7C" w:rsidRDefault="00C47E7C" w:rsidP="00C47E7C">
      <w:pPr>
        <w:numPr>
          <w:ilvl w:val="0"/>
          <w:numId w:val="7"/>
        </w:numPr>
        <w:tabs>
          <w:tab w:val="clear" w:pos="936"/>
        </w:tabs>
        <w:spacing w:before="60" w:after="0"/>
        <w:ind w:left="0"/>
        <w:rPr>
          <w:sz w:val="28"/>
          <w:szCs w:val="28"/>
          <w:lang w:val="es-ES"/>
        </w:rPr>
      </w:pPr>
      <w:r w:rsidRPr="00C47E7C">
        <w:rPr>
          <w:sz w:val="28"/>
          <w:szCs w:val="28"/>
          <w:lang w:val="es-ES"/>
        </w:rPr>
        <w:t xml:space="preserve">Khoảng cách ATMT của trạm trung chuyển chất thải rắn </w:t>
      </w:r>
      <w:r w:rsidRPr="00C47E7C">
        <w:rPr>
          <w:sz w:val="28"/>
          <w:szCs w:val="28"/>
          <w:lang w:val="pt-BR"/>
        </w:rPr>
        <w:sym w:font="Symbol" w:char="F0B3"/>
      </w:r>
      <w:r w:rsidRPr="00C47E7C">
        <w:rPr>
          <w:sz w:val="28"/>
          <w:szCs w:val="28"/>
          <w:lang w:val="es-ES"/>
        </w:rPr>
        <w:t>20m.</w:t>
      </w:r>
    </w:p>
    <w:p w:rsidR="00C47E7C" w:rsidRPr="00C47E7C" w:rsidRDefault="00C47E7C" w:rsidP="00C47E7C">
      <w:pPr>
        <w:numPr>
          <w:ilvl w:val="0"/>
          <w:numId w:val="44"/>
        </w:numPr>
        <w:spacing w:after="0"/>
        <w:rPr>
          <w:sz w:val="28"/>
          <w:szCs w:val="28"/>
          <w:lang w:val="es-ES"/>
        </w:rPr>
      </w:pPr>
      <w:r w:rsidRPr="00C47E7C">
        <w:rPr>
          <w:sz w:val="28"/>
          <w:szCs w:val="28"/>
          <w:lang w:val="es-ES"/>
        </w:rPr>
        <w:t>Quy định khoảng cách ATVMT của cơ sở xử lý chất thải rắn</w:t>
      </w:r>
    </w:p>
    <w:p w:rsidR="00C47E7C" w:rsidRPr="00C47E7C" w:rsidRDefault="00C47E7C" w:rsidP="00C47E7C">
      <w:pPr>
        <w:numPr>
          <w:ilvl w:val="0"/>
          <w:numId w:val="7"/>
        </w:numPr>
        <w:tabs>
          <w:tab w:val="clear" w:pos="936"/>
        </w:tabs>
        <w:spacing w:before="60" w:after="0"/>
        <w:ind w:left="0"/>
        <w:rPr>
          <w:sz w:val="28"/>
          <w:szCs w:val="28"/>
          <w:lang w:val="es-ES"/>
        </w:rPr>
      </w:pPr>
      <w:r w:rsidRPr="00C47E7C">
        <w:rPr>
          <w:sz w:val="28"/>
          <w:szCs w:val="28"/>
          <w:lang w:val="es-ES"/>
        </w:rPr>
        <w:t xml:space="preserve">Bãi chôn lấp chất thải rắn hỗn hợp (vô cơ và hữu cơ) hợp vệ sinh, phải có khoảng cách ATVMT nhỏ nhất giữa hàng rào bãi chôn lấp chất thải rắn đến chân các công trình xây dựng khác </w:t>
      </w:r>
      <w:r w:rsidRPr="00C47E7C">
        <w:rPr>
          <w:sz w:val="28"/>
          <w:szCs w:val="28"/>
          <w:lang w:val="pt-BR"/>
        </w:rPr>
        <w:sym w:font="Symbol" w:char="F0B3"/>
      </w:r>
      <w:r w:rsidRPr="00C47E7C">
        <w:rPr>
          <w:sz w:val="28"/>
          <w:szCs w:val="28"/>
          <w:lang w:val="es-ES"/>
        </w:rPr>
        <w:t xml:space="preserve">1.000m. </w:t>
      </w:r>
    </w:p>
    <w:p w:rsidR="00C47E7C" w:rsidRPr="00C47E7C" w:rsidRDefault="00C47E7C" w:rsidP="00C47E7C">
      <w:pPr>
        <w:numPr>
          <w:ilvl w:val="0"/>
          <w:numId w:val="7"/>
        </w:numPr>
        <w:tabs>
          <w:tab w:val="clear" w:pos="936"/>
        </w:tabs>
        <w:spacing w:before="60" w:after="0"/>
        <w:ind w:left="0"/>
        <w:rPr>
          <w:sz w:val="28"/>
          <w:szCs w:val="28"/>
          <w:lang w:val="es-ES"/>
        </w:rPr>
      </w:pPr>
      <w:r w:rsidRPr="00C47E7C">
        <w:rPr>
          <w:sz w:val="28"/>
          <w:szCs w:val="28"/>
          <w:lang w:val="es-ES"/>
        </w:rPr>
        <w:t xml:space="preserve">Khoảng cách ATVMT nhỏ nhất giữa bãi chôn lấp chất thải rắn vô cơ đến chân các công trình xây dựng khác </w:t>
      </w:r>
      <w:r w:rsidRPr="00C47E7C">
        <w:rPr>
          <w:sz w:val="28"/>
          <w:szCs w:val="28"/>
          <w:lang w:val="pt-BR"/>
        </w:rPr>
        <w:sym w:font="Symbol" w:char="F0B3"/>
      </w:r>
      <w:r w:rsidRPr="00C47E7C">
        <w:rPr>
          <w:sz w:val="28"/>
          <w:szCs w:val="28"/>
          <w:lang w:val="es-ES"/>
        </w:rPr>
        <w:t>100m.</w:t>
      </w:r>
    </w:p>
    <w:p w:rsidR="00C47E7C" w:rsidRPr="00C47E7C" w:rsidRDefault="00C47E7C" w:rsidP="00C47E7C">
      <w:pPr>
        <w:numPr>
          <w:ilvl w:val="0"/>
          <w:numId w:val="7"/>
        </w:numPr>
        <w:tabs>
          <w:tab w:val="clear" w:pos="936"/>
        </w:tabs>
        <w:spacing w:before="60" w:after="0"/>
        <w:ind w:left="0"/>
        <w:rPr>
          <w:sz w:val="28"/>
          <w:szCs w:val="28"/>
          <w:lang w:val="es-ES"/>
        </w:rPr>
      </w:pPr>
      <w:r w:rsidRPr="00C47E7C">
        <w:rPr>
          <w:sz w:val="28"/>
          <w:szCs w:val="28"/>
          <w:lang w:val="es-ES"/>
        </w:rPr>
        <w:t xml:space="preserve">Nhà máy xử lý chất thải rắn (đốt có xử lý khí thải, sản xuất phân hữu cơ): khoảng cách ATVMT nhỏ nhất giữa nhà máy xử lý chất thải rắn đến chân các công trình xây dựng khác là </w:t>
      </w:r>
      <w:r w:rsidRPr="00C47E7C">
        <w:rPr>
          <w:sz w:val="28"/>
          <w:szCs w:val="28"/>
          <w:lang w:val="pt-BR"/>
        </w:rPr>
        <w:sym w:font="Symbol" w:char="F0B3"/>
      </w:r>
      <w:r w:rsidRPr="00C47E7C">
        <w:rPr>
          <w:sz w:val="28"/>
          <w:szCs w:val="28"/>
          <w:lang w:val="es-ES"/>
        </w:rPr>
        <w:t xml:space="preserve">500m.            </w:t>
      </w:r>
    </w:p>
    <w:p w:rsidR="00C47E7C" w:rsidRPr="00C47E7C" w:rsidRDefault="00C47E7C" w:rsidP="00C47E7C">
      <w:pPr>
        <w:numPr>
          <w:ilvl w:val="0"/>
          <w:numId w:val="7"/>
        </w:numPr>
        <w:tabs>
          <w:tab w:val="clear" w:pos="936"/>
        </w:tabs>
        <w:spacing w:before="60" w:after="0"/>
        <w:ind w:left="0"/>
        <w:rPr>
          <w:sz w:val="28"/>
          <w:szCs w:val="28"/>
          <w:lang w:val="es-ES"/>
        </w:rPr>
      </w:pPr>
      <w:r w:rsidRPr="00C47E7C">
        <w:rPr>
          <w:sz w:val="28"/>
          <w:szCs w:val="28"/>
          <w:lang w:val="es-ES"/>
        </w:rPr>
        <w:t xml:space="preserve">Chiều rộng của dải cây xanh cách ly ngoài hàng rào </w:t>
      </w:r>
      <w:r w:rsidRPr="00C47E7C">
        <w:rPr>
          <w:sz w:val="28"/>
          <w:szCs w:val="28"/>
          <w:lang w:val="pt-BR"/>
        </w:rPr>
        <w:sym w:font="Symbol" w:char="F0B3"/>
      </w:r>
      <w:r w:rsidRPr="00C47E7C">
        <w:rPr>
          <w:sz w:val="28"/>
          <w:szCs w:val="28"/>
          <w:lang w:val="es-ES"/>
        </w:rPr>
        <w:t>20m tính từ hàng rào cơ sở xử lý chất thải rắn.</w:t>
      </w:r>
    </w:p>
    <w:p w:rsidR="00C47E7C" w:rsidRPr="00C47E7C" w:rsidRDefault="00C47E7C" w:rsidP="00C47E7C">
      <w:pPr>
        <w:numPr>
          <w:ilvl w:val="0"/>
          <w:numId w:val="44"/>
        </w:numPr>
        <w:tabs>
          <w:tab w:val="clear" w:pos="360"/>
          <w:tab w:val="left" w:pos="0"/>
        </w:tabs>
        <w:spacing w:after="0"/>
        <w:ind w:left="0" w:firstLine="0"/>
        <w:rPr>
          <w:sz w:val="28"/>
          <w:szCs w:val="28"/>
          <w:lang w:val="es-ES"/>
        </w:rPr>
      </w:pPr>
      <w:r w:rsidRPr="00C47E7C">
        <w:rPr>
          <w:sz w:val="28"/>
          <w:szCs w:val="28"/>
          <w:lang w:val="es-ES"/>
        </w:rPr>
        <w:t>Chất thải rắn nguy hại phải được phân loại, thu gom và xử lý riêng.</w:t>
      </w:r>
    </w:p>
    <w:p w:rsidR="00C47E7C" w:rsidRPr="00C47E7C" w:rsidRDefault="00C47E7C" w:rsidP="00C47E7C">
      <w:pPr>
        <w:pStyle w:val="Heading3"/>
        <w:rPr>
          <w:sz w:val="28"/>
          <w:szCs w:val="28"/>
        </w:rPr>
      </w:pPr>
      <w:bookmarkStart w:id="374" w:name="_Toc163620359"/>
      <w:r w:rsidRPr="00C47E7C">
        <w:rPr>
          <w:sz w:val="28"/>
          <w:szCs w:val="28"/>
        </w:rPr>
        <w:t>Quy hoạch nghĩa trang cho đô thị</w:t>
      </w:r>
      <w:bookmarkEnd w:id="374"/>
    </w:p>
    <w:p w:rsidR="00C47E7C" w:rsidRPr="00C47E7C" w:rsidRDefault="00C47E7C" w:rsidP="00C47E7C">
      <w:pPr>
        <w:numPr>
          <w:ilvl w:val="0"/>
          <w:numId w:val="45"/>
        </w:numPr>
        <w:spacing w:after="0"/>
        <w:rPr>
          <w:sz w:val="28"/>
          <w:szCs w:val="28"/>
          <w:lang w:val="es-ES"/>
        </w:rPr>
      </w:pPr>
      <w:r w:rsidRPr="00C47E7C">
        <w:rPr>
          <w:sz w:val="28"/>
          <w:szCs w:val="28"/>
          <w:lang w:val="es-ES"/>
        </w:rPr>
        <w:t>Yêu cầu về địa điểm xây dựng nghĩa trang</w:t>
      </w:r>
    </w:p>
    <w:p w:rsidR="00C47E7C" w:rsidRPr="00C47E7C" w:rsidRDefault="00C47E7C" w:rsidP="00C47E7C">
      <w:pPr>
        <w:numPr>
          <w:ilvl w:val="0"/>
          <w:numId w:val="7"/>
        </w:numPr>
        <w:tabs>
          <w:tab w:val="clear" w:pos="936"/>
        </w:tabs>
        <w:spacing w:before="60" w:after="0"/>
        <w:ind w:left="0"/>
        <w:rPr>
          <w:sz w:val="28"/>
          <w:szCs w:val="28"/>
          <w:lang w:val="es-ES"/>
        </w:rPr>
      </w:pPr>
      <w:r w:rsidRPr="00C47E7C">
        <w:rPr>
          <w:sz w:val="28"/>
          <w:szCs w:val="28"/>
          <w:lang w:val="es-ES"/>
        </w:rPr>
        <w:t>Khi lựa chọn địa điểm nghĩa trang, phải nghiên cứu khả năng phục vụ cho liên vùng, liên đô thị;</w:t>
      </w:r>
    </w:p>
    <w:p w:rsidR="00C47E7C" w:rsidRPr="00C47E7C" w:rsidRDefault="00C47E7C" w:rsidP="00C47E7C">
      <w:pPr>
        <w:numPr>
          <w:ilvl w:val="0"/>
          <w:numId w:val="7"/>
        </w:numPr>
        <w:tabs>
          <w:tab w:val="clear" w:pos="936"/>
        </w:tabs>
        <w:spacing w:before="60" w:after="0"/>
        <w:ind w:left="0"/>
        <w:rPr>
          <w:sz w:val="28"/>
          <w:szCs w:val="28"/>
          <w:lang w:val="es-ES"/>
        </w:rPr>
      </w:pPr>
      <w:r w:rsidRPr="00C47E7C">
        <w:rPr>
          <w:sz w:val="28"/>
          <w:szCs w:val="28"/>
          <w:lang w:val="es-ES"/>
        </w:rPr>
        <w:t xml:space="preserve">Nghĩa trang xây dựng mới phải bố trí ở ngoài đô thị, phù hợp với quy hoạch phát triển đô thị hoặc dân cư nông thôn, không ảnh hưởng đến môi trường dân cư xung quanh, không ảnh hưởng đến nguồn nước cấp cho sinh hoạt, ở cuối hướng gió so với khu dân cư;  </w:t>
      </w:r>
    </w:p>
    <w:p w:rsidR="00C47E7C" w:rsidRPr="00C47E7C" w:rsidRDefault="00C47E7C" w:rsidP="00C47E7C">
      <w:pPr>
        <w:numPr>
          <w:ilvl w:val="0"/>
          <w:numId w:val="7"/>
        </w:numPr>
        <w:tabs>
          <w:tab w:val="clear" w:pos="936"/>
        </w:tabs>
        <w:spacing w:before="60" w:after="0"/>
        <w:ind w:left="0"/>
        <w:rPr>
          <w:sz w:val="28"/>
          <w:szCs w:val="28"/>
          <w:lang w:val="es-ES"/>
        </w:rPr>
      </w:pPr>
      <w:r w:rsidRPr="00C47E7C">
        <w:rPr>
          <w:sz w:val="28"/>
          <w:szCs w:val="28"/>
          <w:lang w:val="es-ES"/>
        </w:rPr>
        <w:t>Nghĩa trang hung táng, nghĩa trang chôn cất một lần không được bố trí trong nội thị;</w:t>
      </w:r>
    </w:p>
    <w:p w:rsidR="00C47E7C" w:rsidRPr="00C47E7C" w:rsidRDefault="00C47E7C" w:rsidP="00C47E7C">
      <w:pPr>
        <w:numPr>
          <w:ilvl w:val="0"/>
          <w:numId w:val="7"/>
        </w:numPr>
        <w:tabs>
          <w:tab w:val="clear" w:pos="936"/>
        </w:tabs>
        <w:spacing w:before="60" w:after="0"/>
        <w:ind w:left="0"/>
        <w:rPr>
          <w:sz w:val="28"/>
          <w:szCs w:val="28"/>
          <w:lang w:val="es-ES"/>
        </w:rPr>
      </w:pPr>
      <w:r w:rsidRPr="00C47E7C">
        <w:rPr>
          <w:sz w:val="28"/>
          <w:szCs w:val="28"/>
          <w:lang w:val="es-ES"/>
        </w:rPr>
        <w:t>Các nghĩa trang hiện có trong đô thị không đạt tiêu chuẩn môi trường phải ngừng sử dụng và có kế hoạch di chuyển.</w:t>
      </w:r>
    </w:p>
    <w:p w:rsidR="00C47E7C" w:rsidRPr="00C47E7C" w:rsidRDefault="00C47E7C" w:rsidP="00C47E7C">
      <w:pPr>
        <w:numPr>
          <w:ilvl w:val="0"/>
          <w:numId w:val="45"/>
        </w:numPr>
        <w:spacing w:after="0"/>
        <w:rPr>
          <w:sz w:val="28"/>
          <w:szCs w:val="28"/>
          <w:lang w:val="es-ES"/>
        </w:rPr>
      </w:pPr>
      <w:r w:rsidRPr="00C47E7C">
        <w:rPr>
          <w:sz w:val="28"/>
          <w:szCs w:val="28"/>
          <w:lang w:val="es-ES"/>
        </w:rPr>
        <w:t xml:space="preserve">Yêu cầu về tổng mặt bằng nghĩa trang: </w:t>
      </w:r>
    </w:p>
    <w:p w:rsidR="00C47E7C" w:rsidRPr="00C47E7C" w:rsidRDefault="00C47E7C" w:rsidP="00C47E7C">
      <w:pPr>
        <w:numPr>
          <w:ilvl w:val="0"/>
          <w:numId w:val="7"/>
        </w:numPr>
        <w:tabs>
          <w:tab w:val="clear" w:pos="936"/>
        </w:tabs>
        <w:spacing w:before="60" w:after="0"/>
        <w:ind w:left="0"/>
        <w:rPr>
          <w:sz w:val="28"/>
          <w:szCs w:val="28"/>
          <w:lang w:val="es-ES"/>
        </w:rPr>
      </w:pPr>
      <w:r w:rsidRPr="00C47E7C">
        <w:rPr>
          <w:sz w:val="28"/>
          <w:szCs w:val="28"/>
          <w:lang w:val="es-ES"/>
        </w:rPr>
        <w:t>Mặt bằng nghĩa trang phải đảm bảo đất bố trí cho các khu vực: mai táng, hệ thống thu gom và xử lý nước thải từ khu mộ hung táng, đường đi, nhà quản trang, sân hành lễ, cây xanh, hàng rào thích hợp và hệ thống biển báo để nhận biết mộ chí.</w:t>
      </w:r>
    </w:p>
    <w:p w:rsidR="00C47E7C" w:rsidRPr="00C47E7C" w:rsidRDefault="00C47E7C" w:rsidP="00C47E7C">
      <w:pPr>
        <w:numPr>
          <w:ilvl w:val="0"/>
          <w:numId w:val="7"/>
        </w:numPr>
        <w:tabs>
          <w:tab w:val="clear" w:pos="936"/>
        </w:tabs>
        <w:spacing w:before="60" w:after="0"/>
        <w:ind w:left="0"/>
        <w:rPr>
          <w:sz w:val="28"/>
          <w:szCs w:val="28"/>
          <w:lang w:val="es-ES"/>
        </w:rPr>
      </w:pPr>
      <w:r w:rsidRPr="00C47E7C">
        <w:rPr>
          <w:sz w:val="28"/>
          <w:szCs w:val="28"/>
          <w:lang w:val="es-ES"/>
        </w:rPr>
        <w:t>Đối với nghĩa trang hỗn hợp, phải có các khu vực mai táng khác nhau (hung táng, cát táng, hỏa táng), khu vực dành riêng cho trẻ em, tôn giáo...</w:t>
      </w:r>
    </w:p>
    <w:p w:rsidR="00C47E7C" w:rsidRPr="00C47E7C" w:rsidRDefault="00C47E7C" w:rsidP="00C47E7C">
      <w:pPr>
        <w:numPr>
          <w:ilvl w:val="0"/>
          <w:numId w:val="45"/>
        </w:numPr>
        <w:spacing w:after="0"/>
        <w:rPr>
          <w:sz w:val="28"/>
          <w:szCs w:val="28"/>
          <w:lang w:val="es-ES"/>
        </w:rPr>
      </w:pPr>
      <w:r w:rsidRPr="00C47E7C">
        <w:rPr>
          <w:sz w:val="28"/>
          <w:szCs w:val="28"/>
          <w:lang w:val="es-ES"/>
        </w:rPr>
        <w:t xml:space="preserve">Quy định về sử dụng đất nghĩa trang: </w:t>
      </w:r>
    </w:p>
    <w:p w:rsidR="00C47E7C" w:rsidRPr="00C47E7C" w:rsidRDefault="00C47E7C" w:rsidP="00C47E7C">
      <w:pPr>
        <w:numPr>
          <w:ilvl w:val="0"/>
          <w:numId w:val="7"/>
        </w:numPr>
        <w:tabs>
          <w:tab w:val="clear" w:pos="936"/>
        </w:tabs>
        <w:spacing w:before="60" w:after="0"/>
        <w:ind w:left="0"/>
        <w:rPr>
          <w:sz w:val="28"/>
          <w:szCs w:val="28"/>
          <w:lang w:val="pt-BR"/>
        </w:rPr>
      </w:pPr>
      <w:r w:rsidRPr="00C47E7C">
        <w:rPr>
          <w:sz w:val="28"/>
          <w:szCs w:val="28"/>
          <w:lang w:val="es-ES"/>
        </w:rPr>
        <w:t xml:space="preserve">Quy mô sử dụng đất nghĩa trang cần được dự báo trên cơ sở dự báo về dân số đô thị. </w:t>
      </w:r>
      <w:r w:rsidRPr="00C47E7C">
        <w:rPr>
          <w:sz w:val="28"/>
          <w:szCs w:val="28"/>
          <w:lang w:val="pt-BR"/>
        </w:rPr>
        <w:t>Chỉ tiêu sử dụng đất cho một phần mộ:</w:t>
      </w:r>
    </w:p>
    <w:p w:rsidR="00C47E7C" w:rsidRPr="00C47E7C" w:rsidRDefault="00C47E7C" w:rsidP="00C47E7C">
      <w:pPr>
        <w:numPr>
          <w:ilvl w:val="0"/>
          <w:numId w:val="10"/>
        </w:numPr>
        <w:tabs>
          <w:tab w:val="clear" w:pos="1361"/>
        </w:tabs>
        <w:spacing w:before="60" w:after="0"/>
        <w:ind w:left="426"/>
        <w:rPr>
          <w:sz w:val="28"/>
          <w:szCs w:val="28"/>
          <w:lang w:val="pt-BR"/>
        </w:rPr>
      </w:pPr>
      <w:r w:rsidRPr="00C47E7C">
        <w:rPr>
          <w:sz w:val="28"/>
          <w:szCs w:val="28"/>
          <w:lang w:val="pt-BR"/>
        </w:rPr>
        <w:t>Mộ hung táng, chôn cất 1 lần: ≤5m</w:t>
      </w:r>
      <w:r w:rsidRPr="00C47E7C">
        <w:rPr>
          <w:sz w:val="28"/>
          <w:szCs w:val="28"/>
          <w:vertAlign w:val="superscript"/>
          <w:lang w:val="pt-BR"/>
        </w:rPr>
        <w:t>2</w:t>
      </w:r>
      <w:r w:rsidRPr="00C47E7C">
        <w:rPr>
          <w:sz w:val="28"/>
          <w:szCs w:val="28"/>
          <w:lang w:val="pt-BR"/>
        </w:rPr>
        <w:t>/mộ;</w:t>
      </w:r>
    </w:p>
    <w:p w:rsidR="00C47E7C" w:rsidRPr="00C47E7C" w:rsidRDefault="00C47E7C" w:rsidP="00C47E7C">
      <w:pPr>
        <w:numPr>
          <w:ilvl w:val="0"/>
          <w:numId w:val="10"/>
        </w:numPr>
        <w:tabs>
          <w:tab w:val="clear" w:pos="1361"/>
        </w:tabs>
        <w:spacing w:before="60" w:after="0"/>
        <w:ind w:left="426"/>
        <w:rPr>
          <w:sz w:val="28"/>
          <w:szCs w:val="28"/>
          <w:lang w:val="pt-BR"/>
        </w:rPr>
      </w:pPr>
      <w:r w:rsidRPr="00C47E7C">
        <w:rPr>
          <w:sz w:val="28"/>
          <w:szCs w:val="28"/>
          <w:lang w:val="pt-BR"/>
        </w:rPr>
        <w:t>Mộ cải táng: ≤3m</w:t>
      </w:r>
      <w:r w:rsidRPr="00C47E7C">
        <w:rPr>
          <w:sz w:val="28"/>
          <w:szCs w:val="28"/>
          <w:vertAlign w:val="superscript"/>
          <w:lang w:val="pt-BR"/>
        </w:rPr>
        <w:t>2</w:t>
      </w:r>
      <w:r w:rsidRPr="00C47E7C">
        <w:rPr>
          <w:sz w:val="28"/>
          <w:szCs w:val="28"/>
          <w:lang w:val="pt-BR"/>
        </w:rPr>
        <w:t>/mộ.</w:t>
      </w:r>
    </w:p>
    <w:p w:rsidR="00C47E7C" w:rsidRPr="00C47E7C" w:rsidRDefault="00C47E7C" w:rsidP="00C47E7C">
      <w:pPr>
        <w:numPr>
          <w:ilvl w:val="0"/>
          <w:numId w:val="7"/>
        </w:numPr>
        <w:tabs>
          <w:tab w:val="clear" w:pos="936"/>
        </w:tabs>
        <w:spacing w:before="60" w:after="0"/>
        <w:ind w:left="0"/>
        <w:rPr>
          <w:sz w:val="28"/>
          <w:szCs w:val="28"/>
          <w:lang w:val="pt-BR"/>
        </w:rPr>
      </w:pPr>
      <w:r w:rsidRPr="00C47E7C">
        <w:rPr>
          <w:sz w:val="28"/>
          <w:szCs w:val="28"/>
          <w:lang w:val="pt-BR"/>
        </w:rPr>
        <w:t>Tỷ lệ sử dụng đất trong nghĩa trang:</w:t>
      </w:r>
    </w:p>
    <w:p w:rsidR="00C47E7C" w:rsidRPr="00C47E7C" w:rsidRDefault="00C47E7C" w:rsidP="00C47E7C">
      <w:pPr>
        <w:numPr>
          <w:ilvl w:val="0"/>
          <w:numId w:val="10"/>
        </w:numPr>
        <w:tabs>
          <w:tab w:val="clear" w:pos="1361"/>
        </w:tabs>
        <w:spacing w:before="60" w:after="0"/>
        <w:ind w:left="426"/>
        <w:rPr>
          <w:sz w:val="28"/>
          <w:szCs w:val="28"/>
          <w:lang w:val="pt-BR"/>
        </w:rPr>
      </w:pPr>
      <w:r w:rsidRPr="00C47E7C">
        <w:rPr>
          <w:sz w:val="28"/>
          <w:szCs w:val="28"/>
          <w:lang w:val="pt-BR"/>
        </w:rPr>
        <w:t>Nghĩa trang hung táng và chôn cất một lần: tối đa 70% diện tích đất dùng để chôn cất; tối thiểu 30% diện tích đất cho công trình giao thông và các công trình phụ trợ.</w:t>
      </w:r>
    </w:p>
    <w:p w:rsidR="00C47E7C" w:rsidRPr="00C47E7C" w:rsidRDefault="00C47E7C" w:rsidP="00C47E7C">
      <w:pPr>
        <w:numPr>
          <w:ilvl w:val="0"/>
          <w:numId w:val="10"/>
        </w:numPr>
        <w:tabs>
          <w:tab w:val="clear" w:pos="1361"/>
        </w:tabs>
        <w:spacing w:before="60" w:after="0"/>
        <w:ind w:left="426"/>
        <w:rPr>
          <w:sz w:val="28"/>
          <w:szCs w:val="28"/>
          <w:lang w:val="pt-BR"/>
        </w:rPr>
      </w:pPr>
      <w:r w:rsidRPr="00C47E7C">
        <w:rPr>
          <w:sz w:val="28"/>
          <w:szCs w:val="28"/>
          <w:lang w:val="pt-BR"/>
        </w:rPr>
        <w:t>Nghĩa trang cát táng: tối đa 50% diện tích đất dùng để chôn cất; tối thiểu 50% diện tích đất cho công trình giao thông và các công trình phụ trợ.</w:t>
      </w:r>
    </w:p>
    <w:p w:rsidR="00C47E7C" w:rsidRPr="00C47E7C" w:rsidRDefault="00C47E7C" w:rsidP="00C47E7C">
      <w:pPr>
        <w:numPr>
          <w:ilvl w:val="0"/>
          <w:numId w:val="45"/>
        </w:numPr>
        <w:spacing w:after="0"/>
        <w:rPr>
          <w:sz w:val="28"/>
          <w:szCs w:val="28"/>
          <w:lang w:val="pt-BR"/>
        </w:rPr>
      </w:pPr>
      <w:r w:rsidRPr="00C47E7C">
        <w:rPr>
          <w:sz w:val="28"/>
          <w:szCs w:val="28"/>
          <w:lang w:val="pt-BR"/>
        </w:rPr>
        <w:t>Quy định khoảng cách ATVMT của nghĩa trang:</w:t>
      </w:r>
    </w:p>
    <w:p w:rsidR="00C47E7C" w:rsidRPr="00C47E7C" w:rsidRDefault="00C47E7C" w:rsidP="00C47E7C">
      <w:pPr>
        <w:spacing w:after="0"/>
        <w:ind w:left="360"/>
        <w:rPr>
          <w:sz w:val="28"/>
          <w:szCs w:val="28"/>
          <w:lang w:val="pt-BR"/>
        </w:rPr>
      </w:pPr>
      <w:r w:rsidRPr="00C47E7C">
        <w:rPr>
          <w:sz w:val="28"/>
          <w:szCs w:val="28"/>
          <w:lang w:val="pt-BR"/>
        </w:rPr>
        <w:t>Khoảng cách ATVMT nhỏ nhất từ nghĩa trang đến đường bao khu dân cư, trường học, bệnh viện, công sở... được quy định như sau:</w:t>
      </w:r>
    </w:p>
    <w:p w:rsidR="00C47E7C" w:rsidRPr="00C47E7C" w:rsidRDefault="00C47E7C" w:rsidP="00C47E7C">
      <w:pPr>
        <w:numPr>
          <w:ilvl w:val="0"/>
          <w:numId w:val="7"/>
        </w:numPr>
        <w:tabs>
          <w:tab w:val="clear" w:pos="936"/>
        </w:tabs>
        <w:spacing w:before="60" w:after="0"/>
        <w:ind w:left="0"/>
        <w:rPr>
          <w:sz w:val="28"/>
          <w:szCs w:val="28"/>
          <w:lang w:val="pt-BR"/>
        </w:rPr>
      </w:pPr>
      <w:r w:rsidRPr="00C47E7C">
        <w:rPr>
          <w:sz w:val="28"/>
          <w:szCs w:val="28"/>
          <w:lang w:val="pt-BR"/>
        </w:rPr>
        <w:t xml:space="preserve">Vùng đồng bằng: </w:t>
      </w:r>
    </w:p>
    <w:p w:rsidR="00C47E7C" w:rsidRPr="00C47E7C" w:rsidRDefault="00C47E7C" w:rsidP="00C47E7C">
      <w:pPr>
        <w:numPr>
          <w:ilvl w:val="0"/>
          <w:numId w:val="10"/>
        </w:numPr>
        <w:tabs>
          <w:tab w:val="clear" w:pos="1361"/>
        </w:tabs>
        <w:spacing w:before="60" w:after="0"/>
        <w:ind w:left="426"/>
        <w:rPr>
          <w:sz w:val="28"/>
          <w:szCs w:val="28"/>
          <w:lang w:val="pt-BR"/>
        </w:rPr>
      </w:pPr>
      <w:r w:rsidRPr="00C47E7C">
        <w:rPr>
          <w:sz w:val="28"/>
          <w:szCs w:val="28"/>
          <w:lang w:val="pt-BR"/>
        </w:rPr>
        <w:t xml:space="preserve">Khoảng cách ATVMT tối thiểu của nghĩa trang hung táng là 1.500m khi chưa có hệ thống thu gom và xử lý nước thải từ mộ hung táng, và 500m khi có hệ thống thu gom và xử lý nước thải từ mộ hung táng; </w:t>
      </w:r>
    </w:p>
    <w:p w:rsidR="00C47E7C" w:rsidRPr="00C47E7C" w:rsidRDefault="00C47E7C" w:rsidP="00C47E7C">
      <w:pPr>
        <w:numPr>
          <w:ilvl w:val="0"/>
          <w:numId w:val="10"/>
        </w:numPr>
        <w:tabs>
          <w:tab w:val="clear" w:pos="1361"/>
        </w:tabs>
        <w:spacing w:before="60" w:after="0"/>
        <w:ind w:left="426"/>
        <w:rPr>
          <w:sz w:val="28"/>
          <w:szCs w:val="28"/>
          <w:lang w:val="pt-BR"/>
        </w:rPr>
      </w:pPr>
      <w:r w:rsidRPr="00C47E7C">
        <w:rPr>
          <w:sz w:val="28"/>
          <w:szCs w:val="28"/>
          <w:lang w:val="pt-BR"/>
        </w:rPr>
        <w:t>Khoảng cách ATVMT tối thiểu của nghĩa trang cát táng: 100m.</w:t>
      </w:r>
    </w:p>
    <w:p w:rsidR="00C47E7C" w:rsidRPr="00C47E7C" w:rsidRDefault="00C47E7C" w:rsidP="00C47E7C">
      <w:pPr>
        <w:numPr>
          <w:ilvl w:val="0"/>
          <w:numId w:val="7"/>
        </w:numPr>
        <w:tabs>
          <w:tab w:val="clear" w:pos="936"/>
        </w:tabs>
        <w:spacing w:before="60" w:after="0"/>
        <w:ind w:left="0"/>
        <w:rPr>
          <w:sz w:val="28"/>
          <w:szCs w:val="28"/>
          <w:lang w:val="fr-FR"/>
        </w:rPr>
      </w:pPr>
      <w:r w:rsidRPr="00C47E7C">
        <w:rPr>
          <w:sz w:val="28"/>
          <w:szCs w:val="28"/>
          <w:lang w:val="fr-FR"/>
        </w:rPr>
        <w:t xml:space="preserve">Vùng trung du, miền núi : </w:t>
      </w:r>
    </w:p>
    <w:p w:rsidR="00C47E7C" w:rsidRPr="00C47E7C" w:rsidRDefault="00C47E7C" w:rsidP="00C47E7C">
      <w:pPr>
        <w:numPr>
          <w:ilvl w:val="0"/>
          <w:numId w:val="10"/>
        </w:numPr>
        <w:tabs>
          <w:tab w:val="clear" w:pos="1361"/>
        </w:tabs>
        <w:spacing w:before="60" w:after="0"/>
        <w:ind w:left="426"/>
        <w:rPr>
          <w:sz w:val="28"/>
          <w:szCs w:val="28"/>
          <w:lang w:val="fr-FR"/>
        </w:rPr>
      </w:pPr>
      <w:r w:rsidRPr="00C47E7C">
        <w:rPr>
          <w:sz w:val="28"/>
          <w:szCs w:val="28"/>
          <w:lang w:val="fr-FR"/>
        </w:rPr>
        <w:t xml:space="preserve">Khoảng cách ATVMT tối thiểu của nghĩa trang hung táng là 2.000m khi chưa có hệ thống thu gom và xử lý nước thải từ mộ hung táng, và 500m khi có hệ thống thu gom và xử lý nước thải từ mộ hung táng; </w:t>
      </w:r>
    </w:p>
    <w:p w:rsidR="00C47E7C" w:rsidRPr="00C47E7C" w:rsidRDefault="00C47E7C" w:rsidP="00C47E7C">
      <w:pPr>
        <w:numPr>
          <w:ilvl w:val="0"/>
          <w:numId w:val="10"/>
        </w:numPr>
        <w:tabs>
          <w:tab w:val="clear" w:pos="1361"/>
        </w:tabs>
        <w:spacing w:before="60" w:after="0"/>
        <w:ind w:left="426"/>
        <w:rPr>
          <w:sz w:val="28"/>
          <w:szCs w:val="28"/>
          <w:lang w:val="fr-FR"/>
        </w:rPr>
      </w:pPr>
      <w:r w:rsidRPr="00C47E7C">
        <w:rPr>
          <w:sz w:val="28"/>
          <w:szCs w:val="28"/>
          <w:lang w:val="fr-FR"/>
        </w:rPr>
        <w:t>Khoảng cách ATVMT tối thiểu của nghĩa trang cát táng: 100m.</w:t>
      </w:r>
    </w:p>
    <w:p w:rsidR="00C47E7C" w:rsidRPr="00C47E7C" w:rsidRDefault="00C47E7C" w:rsidP="00C47E7C">
      <w:pPr>
        <w:numPr>
          <w:ilvl w:val="0"/>
          <w:numId w:val="7"/>
        </w:numPr>
        <w:tabs>
          <w:tab w:val="clear" w:pos="936"/>
        </w:tabs>
        <w:spacing w:before="60" w:after="0"/>
        <w:ind w:left="0"/>
        <w:rPr>
          <w:sz w:val="28"/>
          <w:szCs w:val="28"/>
          <w:lang w:val="fr-FR"/>
        </w:rPr>
      </w:pPr>
      <w:r w:rsidRPr="00C47E7C">
        <w:rPr>
          <w:sz w:val="28"/>
          <w:szCs w:val="28"/>
          <w:lang w:val="fr-FR"/>
        </w:rPr>
        <w:t xml:space="preserve">Đối với nghĩa trang chôn cất một lần, khoảng cách ATVMT tối thiểu 500m. </w:t>
      </w:r>
    </w:p>
    <w:p w:rsidR="00C47E7C" w:rsidRPr="00C47E7C" w:rsidRDefault="00C47E7C" w:rsidP="00C47E7C">
      <w:pPr>
        <w:numPr>
          <w:ilvl w:val="0"/>
          <w:numId w:val="7"/>
        </w:numPr>
        <w:tabs>
          <w:tab w:val="clear" w:pos="936"/>
        </w:tabs>
        <w:spacing w:before="60" w:after="0"/>
        <w:ind w:left="0"/>
        <w:rPr>
          <w:sz w:val="28"/>
          <w:szCs w:val="28"/>
          <w:lang w:val="fr-FR"/>
        </w:rPr>
      </w:pPr>
      <w:r w:rsidRPr="00C47E7C">
        <w:rPr>
          <w:sz w:val="28"/>
          <w:szCs w:val="28"/>
          <w:lang w:val="fr-FR"/>
        </w:rPr>
        <w:t xml:space="preserve">Khoảng cách ATVMT tối thiểu từ nghĩa trang hung táng đến công trình khai thác nước sinh hoạt tập trung là  2.500m. </w:t>
      </w:r>
    </w:p>
    <w:p w:rsidR="00C47E7C" w:rsidRPr="00C47E7C" w:rsidRDefault="00C47E7C" w:rsidP="00C47E7C">
      <w:pPr>
        <w:numPr>
          <w:ilvl w:val="0"/>
          <w:numId w:val="7"/>
        </w:numPr>
        <w:tabs>
          <w:tab w:val="clear" w:pos="936"/>
        </w:tabs>
        <w:spacing w:before="60" w:after="0"/>
        <w:ind w:left="0"/>
        <w:rPr>
          <w:sz w:val="28"/>
          <w:szCs w:val="28"/>
          <w:lang w:val="fr-FR"/>
        </w:rPr>
      </w:pPr>
      <w:r w:rsidRPr="00C47E7C">
        <w:rPr>
          <w:sz w:val="28"/>
          <w:szCs w:val="28"/>
          <w:lang w:val="fr-FR"/>
        </w:rPr>
        <w:t>Khoảng cách ATVMT tối thiểu từ nghĩa trang đến mép nước gần nhất của mặt nước (sông, hồ, biển) không dùng cho mục đích cấp nước sinh hoạt:</w:t>
      </w:r>
    </w:p>
    <w:p w:rsidR="00C47E7C" w:rsidRPr="00C47E7C" w:rsidRDefault="00C47E7C" w:rsidP="00C47E7C">
      <w:pPr>
        <w:numPr>
          <w:ilvl w:val="0"/>
          <w:numId w:val="10"/>
        </w:numPr>
        <w:tabs>
          <w:tab w:val="clear" w:pos="1361"/>
        </w:tabs>
        <w:spacing w:before="60" w:after="0"/>
        <w:ind w:left="426"/>
        <w:rPr>
          <w:sz w:val="28"/>
          <w:szCs w:val="28"/>
          <w:lang w:val="fr-FR"/>
        </w:rPr>
      </w:pPr>
      <w:r w:rsidRPr="00C47E7C">
        <w:rPr>
          <w:sz w:val="28"/>
          <w:szCs w:val="28"/>
          <w:lang w:val="fr-FR"/>
        </w:rPr>
        <w:t>Đối với nghĩa trang hung táng: 300m;</w:t>
      </w:r>
    </w:p>
    <w:p w:rsidR="00C47E7C" w:rsidRPr="00C47E7C" w:rsidRDefault="00C47E7C" w:rsidP="00C47E7C">
      <w:pPr>
        <w:numPr>
          <w:ilvl w:val="0"/>
          <w:numId w:val="10"/>
        </w:numPr>
        <w:tabs>
          <w:tab w:val="clear" w:pos="1361"/>
        </w:tabs>
        <w:spacing w:before="60" w:after="0"/>
        <w:ind w:left="426"/>
        <w:rPr>
          <w:sz w:val="28"/>
          <w:szCs w:val="28"/>
          <w:lang w:val="fr-FR"/>
        </w:rPr>
      </w:pPr>
      <w:r w:rsidRPr="00C47E7C">
        <w:rPr>
          <w:sz w:val="28"/>
          <w:szCs w:val="28"/>
          <w:lang w:val="fr-FR"/>
        </w:rPr>
        <w:t>Đối với nghĩa trang cát táng: 100m.</w:t>
      </w:r>
      <w:r w:rsidRPr="00C47E7C">
        <w:rPr>
          <w:sz w:val="28"/>
          <w:szCs w:val="28"/>
          <w:lang w:val="fr-FR"/>
        </w:rPr>
        <w:tab/>
      </w:r>
    </w:p>
    <w:p w:rsidR="00C47E7C" w:rsidRPr="00C47E7C" w:rsidRDefault="00C47E7C" w:rsidP="00C47E7C">
      <w:pPr>
        <w:numPr>
          <w:ilvl w:val="0"/>
          <w:numId w:val="7"/>
        </w:numPr>
        <w:tabs>
          <w:tab w:val="clear" w:pos="936"/>
        </w:tabs>
        <w:spacing w:before="60" w:after="0"/>
        <w:ind w:left="0"/>
        <w:rPr>
          <w:sz w:val="28"/>
          <w:szCs w:val="28"/>
          <w:lang w:val="fr-FR"/>
        </w:rPr>
      </w:pPr>
      <w:r w:rsidRPr="00C47E7C">
        <w:rPr>
          <w:sz w:val="28"/>
          <w:szCs w:val="28"/>
          <w:lang w:val="fr-FR"/>
        </w:rPr>
        <w:t xml:space="preserve">Khoảng cách ATVMT tối thiểu từ nghĩa trang hung táng tới đường giao thông vành đai đô thị, đường sắt là 200m và phải có cây xanh bao quanh nghĩa trang. </w:t>
      </w:r>
    </w:p>
    <w:p w:rsidR="00C47E7C" w:rsidRPr="00C47E7C" w:rsidRDefault="00C47E7C" w:rsidP="00C47E7C">
      <w:pPr>
        <w:numPr>
          <w:ilvl w:val="0"/>
          <w:numId w:val="7"/>
        </w:numPr>
        <w:tabs>
          <w:tab w:val="clear" w:pos="936"/>
        </w:tabs>
        <w:spacing w:before="60" w:after="0"/>
        <w:ind w:left="0"/>
        <w:rPr>
          <w:sz w:val="28"/>
          <w:szCs w:val="28"/>
          <w:lang w:val="fr-FR"/>
        </w:rPr>
      </w:pPr>
      <w:r w:rsidRPr="00C47E7C">
        <w:rPr>
          <w:sz w:val="28"/>
          <w:szCs w:val="28"/>
          <w:lang w:val="fr-FR"/>
        </w:rPr>
        <w:t xml:space="preserve">Khoảng cách ATVMT nhỏ nhất từ công trình hỏa táng xây dựng mới đến khu dân cư, công trình công cộng và dân dụng gần nhất: 500m. </w:t>
      </w:r>
    </w:p>
    <w:p w:rsidR="00C47E7C" w:rsidRPr="00C47E7C" w:rsidRDefault="00C47E7C" w:rsidP="00C47E7C">
      <w:pPr>
        <w:numPr>
          <w:ilvl w:val="0"/>
          <w:numId w:val="7"/>
        </w:numPr>
        <w:tabs>
          <w:tab w:val="clear" w:pos="936"/>
        </w:tabs>
        <w:spacing w:before="60" w:after="0"/>
        <w:ind w:left="0"/>
        <w:rPr>
          <w:sz w:val="28"/>
          <w:szCs w:val="28"/>
          <w:lang w:val="fr-FR"/>
        </w:rPr>
      </w:pPr>
      <w:r w:rsidRPr="00C47E7C">
        <w:rPr>
          <w:sz w:val="28"/>
          <w:szCs w:val="28"/>
          <w:lang w:val="fr-FR"/>
        </w:rPr>
        <w:t>Trong vùng ATVMT của nghĩa trang được thực hiện các hoạt động canh tác nông, lâm nghiệp, được xây dựng các công trình hạ tầng kỹ thuật như giao thông, thủy lợi, tuyến và trạm điện, hệ thống thoát nước, truyền tải xăng dầu...;</w:t>
      </w:r>
    </w:p>
    <w:p w:rsidR="00C47E7C" w:rsidRPr="00C47E7C" w:rsidRDefault="00C47E7C" w:rsidP="00C47E7C">
      <w:pPr>
        <w:numPr>
          <w:ilvl w:val="0"/>
          <w:numId w:val="45"/>
        </w:numPr>
        <w:spacing w:after="0"/>
        <w:rPr>
          <w:sz w:val="28"/>
          <w:szCs w:val="28"/>
          <w:lang w:val="fr-FR"/>
        </w:rPr>
      </w:pPr>
      <w:r w:rsidRPr="00C47E7C">
        <w:rPr>
          <w:sz w:val="28"/>
          <w:szCs w:val="28"/>
          <w:lang w:val="fr-FR"/>
        </w:rPr>
        <w:t>Quy định về thu gom và xử lý chất thải của nghĩa trang:</w:t>
      </w:r>
    </w:p>
    <w:p w:rsidR="00C47E7C" w:rsidRPr="00C47E7C" w:rsidRDefault="00C47E7C" w:rsidP="00C47E7C">
      <w:pPr>
        <w:numPr>
          <w:ilvl w:val="0"/>
          <w:numId w:val="7"/>
        </w:numPr>
        <w:tabs>
          <w:tab w:val="clear" w:pos="936"/>
        </w:tabs>
        <w:spacing w:before="60" w:after="0"/>
        <w:ind w:left="0"/>
        <w:rPr>
          <w:sz w:val="28"/>
          <w:szCs w:val="28"/>
          <w:lang w:val="fr-FR"/>
        </w:rPr>
      </w:pPr>
      <w:r w:rsidRPr="00C47E7C">
        <w:rPr>
          <w:sz w:val="28"/>
          <w:szCs w:val="28"/>
          <w:lang w:val="fr-FR"/>
        </w:rPr>
        <w:t>Chất thải rắn phải được thu gom và xử lý đảm bảo vệ sinh môi trường.</w:t>
      </w:r>
    </w:p>
    <w:p w:rsidR="00C47E7C" w:rsidRPr="00C47E7C" w:rsidRDefault="00C47E7C" w:rsidP="00C47E7C">
      <w:pPr>
        <w:numPr>
          <w:ilvl w:val="0"/>
          <w:numId w:val="7"/>
        </w:numPr>
        <w:tabs>
          <w:tab w:val="clear" w:pos="936"/>
        </w:tabs>
        <w:spacing w:before="60" w:after="0"/>
        <w:ind w:left="0"/>
        <w:rPr>
          <w:sz w:val="28"/>
          <w:szCs w:val="28"/>
          <w:lang w:val="fr-FR"/>
        </w:rPr>
      </w:pPr>
      <w:r w:rsidRPr="00C47E7C">
        <w:rPr>
          <w:sz w:val="28"/>
          <w:szCs w:val="28"/>
          <w:lang w:val="fr-FR"/>
        </w:rPr>
        <w:t>Phải có hệ thống thu gom nước thấm từ các khu mộ hung táng để xử lý tập trung hợp vệ sinh, trước khi xả ra môi trường.</w:t>
      </w:r>
    </w:p>
    <w:p w:rsidR="00C47E7C" w:rsidRPr="00C47E7C" w:rsidRDefault="00C47E7C" w:rsidP="00C47E7C">
      <w:pPr>
        <w:numPr>
          <w:ilvl w:val="0"/>
          <w:numId w:val="7"/>
        </w:numPr>
        <w:tabs>
          <w:tab w:val="clear" w:pos="936"/>
        </w:tabs>
        <w:spacing w:before="60" w:after="0"/>
        <w:ind w:left="0"/>
        <w:rPr>
          <w:sz w:val="28"/>
          <w:szCs w:val="28"/>
          <w:lang w:val="fr-FR"/>
        </w:rPr>
      </w:pPr>
      <w:r w:rsidRPr="00C47E7C">
        <w:rPr>
          <w:sz w:val="28"/>
          <w:szCs w:val="28"/>
          <w:lang w:val="fr-FR"/>
        </w:rPr>
        <w:t>Vị trí khu xử lý nước thải từ khu mộ hung táng phải ở hạ lưu nguồn tiếp nhận nước thải, nơi có nền địa hình thấp nhất của nghĩa trang.</w:t>
      </w:r>
    </w:p>
    <w:p w:rsidR="00C47E7C" w:rsidRPr="00C47E7C" w:rsidRDefault="00C47E7C" w:rsidP="00C47E7C">
      <w:pPr>
        <w:numPr>
          <w:ilvl w:val="0"/>
          <w:numId w:val="45"/>
        </w:numPr>
        <w:spacing w:after="0"/>
        <w:rPr>
          <w:sz w:val="28"/>
          <w:szCs w:val="28"/>
        </w:rPr>
      </w:pPr>
      <w:r w:rsidRPr="00C47E7C">
        <w:rPr>
          <w:sz w:val="28"/>
          <w:szCs w:val="28"/>
        </w:rPr>
        <w:t>Nhà tang lễ:</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Mỗi đô thị phải có tối thiểu một nhà tang lễ.</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 xml:space="preserve">Một nhà tang lễ phục vụ  tối đa 250.000 dân. </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Địa điểm nhà tang lễ xây dựng mới phải không ảnh hưởng xấu đến các hoạt động của các khu chức năng khác và giao thông nội thị.</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Khoảng cách ATVMT nhỏ nhất từ nhà tang lễ xây dựng mới:</w:t>
      </w:r>
    </w:p>
    <w:p w:rsidR="00C47E7C" w:rsidRPr="00C47E7C" w:rsidRDefault="00C47E7C" w:rsidP="00C47E7C">
      <w:pPr>
        <w:numPr>
          <w:ilvl w:val="0"/>
          <w:numId w:val="10"/>
        </w:numPr>
        <w:tabs>
          <w:tab w:val="clear" w:pos="1361"/>
        </w:tabs>
        <w:spacing w:before="60" w:after="0"/>
        <w:ind w:left="426"/>
        <w:rPr>
          <w:sz w:val="28"/>
          <w:szCs w:val="28"/>
        </w:rPr>
      </w:pPr>
      <w:r w:rsidRPr="00C47E7C">
        <w:rPr>
          <w:sz w:val="28"/>
          <w:szCs w:val="28"/>
        </w:rPr>
        <w:t>Đến công trình nhà ở: 100m;</w:t>
      </w:r>
    </w:p>
    <w:p w:rsidR="00C47E7C" w:rsidRPr="00C47E7C" w:rsidRDefault="00C47E7C" w:rsidP="00C47E7C">
      <w:pPr>
        <w:numPr>
          <w:ilvl w:val="0"/>
          <w:numId w:val="10"/>
        </w:numPr>
        <w:tabs>
          <w:tab w:val="clear" w:pos="1361"/>
        </w:tabs>
        <w:spacing w:before="60" w:after="0"/>
        <w:ind w:left="426"/>
        <w:rPr>
          <w:sz w:val="28"/>
          <w:szCs w:val="28"/>
        </w:rPr>
      </w:pPr>
      <w:r w:rsidRPr="00C47E7C">
        <w:rPr>
          <w:sz w:val="28"/>
          <w:szCs w:val="28"/>
        </w:rPr>
        <w:t>Đến chợ, trường học, bệnh viện: 200m.</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Mỗi nhà tang lễ có khuôn viên tối thiểu là 10.000m</w:t>
      </w:r>
      <w:r w:rsidRPr="00C47E7C">
        <w:rPr>
          <w:sz w:val="28"/>
          <w:szCs w:val="28"/>
          <w:vertAlign w:val="superscript"/>
        </w:rPr>
        <w:t>2</w:t>
      </w:r>
      <w:r w:rsidRPr="00C47E7C">
        <w:rPr>
          <w:sz w:val="28"/>
          <w:szCs w:val="28"/>
        </w:rPr>
        <w:t>.</w:t>
      </w:r>
    </w:p>
    <w:p w:rsidR="00C47E7C" w:rsidRPr="00C47E7C" w:rsidRDefault="00C47E7C" w:rsidP="00C47E7C">
      <w:pPr>
        <w:pStyle w:val="Heading3"/>
        <w:rPr>
          <w:sz w:val="28"/>
          <w:szCs w:val="28"/>
          <w:lang w:val="en-US"/>
        </w:rPr>
      </w:pPr>
      <w:bookmarkStart w:id="375" w:name="_Toc163620358"/>
      <w:r w:rsidRPr="00C47E7C">
        <w:rPr>
          <w:sz w:val="28"/>
          <w:szCs w:val="28"/>
          <w:lang w:val="en-US"/>
        </w:rPr>
        <w:t>Quy hoạch nhà vệ sinh công cộng</w:t>
      </w:r>
      <w:bookmarkEnd w:id="375"/>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Trên các trục phố chính, khu thương mại, công viên, chợ, bến xe, nơi sinh hoạt công cộng, phải bố trí nhà vệ sinh công cộng.</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 xml:space="preserve">Khoảng cách giữa hai nhà vệ sinh công cộng trên đường phố chính </w:t>
      </w:r>
      <w:r w:rsidRPr="00C47E7C">
        <w:rPr>
          <w:sz w:val="28"/>
          <w:szCs w:val="28"/>
          <w:lang w:val="pt-BR"/>
        </w:rPr>
        <w:sym w:font="Symbol" w:char="F0A3"/>
      </w:r>
      <w:r w:rsidRPr="00C47E7C">
        <w:rPr>
          <w:sz w:val="28"/>
          <w:szCs w:val="28"/>
        </w:rPr>
        <w:t>1,5km.</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Các điểm đỗ xe buýt chính phải có nhà vệ sinh công cộng.</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Tại các khu vực có giá trị đặc biệt về cảnh quan đô thị hoặc quỹ đất hạn chế, cần xây nhà vệ sinh công cộng ngầm.</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Trong các công trình cao tầng có thể sử dụng một phòng của tầng 1 (trệt) để bố trí nhà vệ sinh công cộng và có biển báo chỉ dẫn.</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 xml:space="preserve">Tại các trạm xăng dầu ngoài đô thị phải có nhà vệ sinh công cộng cách xa nơi chứa xăng </w:t>
      </w:r>
      <w:r w:rsidRPr="00C47E7C">
        <w:rPr>
          <w:sz w:val="28"/>
          <w:szCs w:val="28"/>
          <w:lang w:val="pt-BR"/>
        </w:rPr>
        <w:sym w:font="Symbol" w:char="F0B3"/>
      </w:r>
      <w:r w:rsidRPr="00C47E7C">
        <w:rPr>
          <w:sz w:val="28"/>
          <w:szCs w:val="28"/>
        </w:rPr>
        <w:t>10m.</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Trong các công trình ngầm có sự hoạt động của con người (ga xe điện ngầm, siêu thị ngầm, ga-ra ô-tô, phòng ăn, uống giải khát...), phải có buồng vệ sinh công cộng với biển báo, chỉ dẫn. Nước thải sau bể tự hoại phải được bơm tới cống nước thải của đô thị.</w:t>
      </w:r>
    </w:p>
    <w:p w:rsidR="00C47E7C" w:rsidRPr="00C47E7C" w:rsidRDefault="00C47E7C" w:rsidP="00C47E7C">
      <w:pPr>
        <w:spacing w:before="60" w:after="0"/>
        <w:rPr>
          <w:sz w:val="28"/>
          <w:szCs w:val="28"/>
        </w:rPr>
      </w:pPr>
    </w:p>
    <w:p w:rsidR="00C47E7C" w:rsidRPr="00C47E7C" w:rsidRDefault="00C47E7C" w:rsidP="00C47E7C">
      <w:pPr>
        <w:pStyle w:val="Heading2"/>
        <w:rPr>
          <w:sz w:val="28"/>
          <w:szCs w:val="28"/>
        </w:rPr>
      </w:pPr>
      <w:bookmarkStart w:id="376" w:name="_Toc188422785"/>
      <w:bookmarkStart w:id="377" w:name="_Toc194936036"/>
      <w:r w:rsidRPr="00C47E7C">
        <w:rPr>
          <w:sz w:val="28"/>
          <w:szCs w:val="28"/>
        </w:rPr>
        <w:t>Quy hoạch thoát nước thải, quản lý chất thải rắn, nghĩa trang vùng</w:t>
      </w:r>
      <w:bookmarkEnd w:id="376"/>
      <w:bookmarkEnd w:id="377"/>
    </w:p>
    <w:p w:rsidR="00C47E7C" w:rsidRPr="00C47E7C" w:rsidRDefault="00C47E7C" w:rsidP="00C47E7C">
      <w:pPr>
        <w:spacing w:before="80" w:after="0"/>
        <w:ind w:firstLine="375"/>
        <w:rPr>
          <w:spacing w:val="-4"/>
          <w:sz w:val="28"/>
          <w:szCs w:val="28"/>
        </w:rPr>
      </w:pPr>
      <w:r w:rsidRPr="00C47E7C">
        <w:rPr>
          <w:spacing w:val="-4"/>
          <w:sz w:val="28"/>
          <w:szCs w:val="28"/>
        </w:rPr>
        <w:t>Quy hoạch thoát nước thải, quản lý chất thải rắn, nghĩa trang trong quy hoạch xây dựng vùng cần đảm bảo các yêu cầu sau đây:</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Xác định được các chỉ tiêu nước thải, chất thải rắn, đất nghĩa trang;</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Dự báo được tổng khối lượng nước thải, chất thải rắn (thông thường, nguy hại);</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Dự báo được nhu cầu đất cho công trình xử lý nước thải, chất thải rắn, nghĩa trang;</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 xml:space="preserve">Lựa chọn hệ thống thoát nước thải;                      </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Xác định vị trí, quy mô cơ sở xử lý chất thải rắn thông thường và nguy hại, nghĩa trang và khu xử lý nước thải phục vụ cho vùng;</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Đề xuất công nghệ xử lý nước thải, chất thải rắn;</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Đề xuất các công nghệ táng thích hợp.</w:t>
      </w:r>
    </w:p>
    <w:p w:rsidR="00C47E7C" w:rsidRPr="00C47E7C" w:rsidRDefault="00C47E7C" w:rsidP="00C47E7C">
      <w:pPr>
        <w:spacing w:before="80" w:after="0"/>
        <w:rPr>
          <w:sz w:val="28"/>
          <w:szCs w:val="28"/>
        </w:rPr>
      </w:pPr>
    </w:p>
    <w:p w:rsidR="00C47E7C" w:rsidRPr="00C47E7C" w:rsidRDefault="00C47E7C" w:rsidP="00C47E7C">
      <w:pPr>
        <w:pStyle w:val="Heading2"/>
        <w:rPr>
          <w:sz w:val="28"/>
          <w:szCs w:val="28"/>
        </w:rPr>
      </w:pPr>
      <w:bookmarkStart w:id="378" w:name="_Toc188422786"/>
      <w:bookmarkStart w:id="379" w:name="_Toc194936037"/>
      <w:r w:rsidRPr="00C47E7C">
        <w:rPr>
          <w:sz w:val="28"/>
          <w:szCs w:val="28"/>
        </w:rPr>
        <w:t>Quy hoạch thoát nước thải, quản lý chất thải rắn, nghĩa trang đô thị</w:t>
      </w:r>
      <w:bookmarkEnd w:id="378"/>
      <w:bookmarkEnd w:id="379"/>
    </w:p>
    <w:p w:rsidR="00C47E7C" w:rsidRPr="00C47E7C" w:rsidRDefault="00C47E7C" w:rsidP="00C47E7C">
      <w:pPr>
        <w:pStyle w:val="Heading3"/>
        <w:rPr>
          <w:sz w:val="28"/>
          <w:szCs w:val="28"/>
          <w:lang w:val="en-US"/>
        </w:rPr>
      </w:pPr>
      <w:r w:rsidRPr="00C47E7C">
        <w:rPr>
          <w:sz w:val="28"/>
          <w:szCs w:val="28"/>
          <w:lang w:val="en-US"/>
        </w:rPr>
        <w:t>Quy hoạch thoát nước thải, quản lý chất thải rắn, nghĩa trang trong quy hoạch chung  xây dựng</w:t>
      </w:r>
    </w:p>
    <w:p w:rsidR="00C47E7C" w:rsidRPr="00C47E7C" w:rsidRDefault="00C47E7C" w:rsidP="00C47E7C">
      <w:pPr>
        <w:spacing w:before="60" w:after="0"/>
        <w:ind w:firstLine="454"/>
        <w:rPr>
          <w:spacing w:val="-4"/>
          <w:sz w:val="28"/>
          <w:szCs w:val="28"/>
        </w:rPr>
      </w:pPr>
      <w:r w:rsidRPr="00C47E7C">
        <w:rPr>
          <w:spacing w:val="-4"/>
          <w:sz w:val="28"/>
          <w:szCs w:val="28"/>
        </w:rPr>
        <w:t>Quy hoạch chung xây dựng hệ thống thoát nước thải, quản lý chất thải rắn, nghĩa trang của toàn bộ đô thị cần đảm bảo các yêu cầu sau đây:</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Xác định được chỉ tiêu nước thải, chất thải rắn, đất nghĩa trang cho đô thị;</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Dự báo tổng lượng nước thải, chất thải rắn, nhu cầu đất nghĩa trang;</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Lựa chọn và quy hoạch mạng lưới thoát nước thải (trạm bơm, trạm xử lý nước thải);</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Đề xuất công nghệ xử lý nước thải;</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Xác định vị trí và dự báo nhu cầu đất xây dựng các công trình đầu mối (xử lý nước thải, chất thải rắn);</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Phạm vi thu gom, công nghệ xử lý chất thải rắn;</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 xml:space="preserve">Xác định vị trí, quy mô trạm trung chuyển, cơ sở xử lý chất thải rắn; </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Xác định vị trí, qui mô nhà tang lễ, nghĩa trang, công nghệ táng;</w:t>
      </w:r>
    </w:p>
    <w:p w:rsidR="00C47E7C" w:rsidRPr="00C47E7C" w:rsidRDefault="00C47E7C" w:rsidP="00C47E7C">
      <w:pPr>
        <w:pStyle w:val="Heading3"/>
        <w:rPr>
          <w:sz w:val="28"/>
          <w:szCs w:val="28"/>
          <w:lang w:val="en-US"/>
        </w:rPr>
      </w:pPr>
      <w:r w:rsidRPr="00C47E7C">
        <w:rPr>
          <w:sz w:val="28"/>
          <w:szCs w:val="28"/>
          <w:lang w:val="en-US"/>
        </w:rPr>
        <w:t>Quy hoạch thoát nước thải, quản l ý chất thải rắn, nghĩa trang và nhà vệ sinh công cộng trong quy hoạch chi tiết xây dựng</w:t>
      </w:r>
    </w:p>
    <w:p w:rsidR="00C47E7C" w:rsidRPr="00C47E7C" w:rsidRDefault="00C47E7C" w:rsidP="00C47E7C">
      <w:pPr>
        <w:spacing w:after="0"/>
        <w:ind w:firstLine="454"/>
        <w:rPr>
          <w:spacing w:val="-4"/>
          <w:sz w:val="28"/>
          <w:szCs w:val="28"/>
        </w:rPr>
      </w:pPr>
      <w:r w:rsidRPr="00C47E7C">
        <w:rPr>
          <w:spacing w:val="-4"/>
          <w:sz w:val="28"/>
          <w:szCs w:val="28"/>
        </w:rPr>
        <w:t>Quy hoạch chi tiết xây dựng hệ thống thoát nước thải, quản lý chất thải rắn, nghĩa trang và nhà vệ sinh công cộng cần đảm bảo các yêu cầu sau đây:</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 xml:space="preserve">Xác định tiêu chuẩn và khối lượng nước thải, chất thải rắn; </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Quy hoạch hệ thống thoát nước và công trình xử lý nước thải;</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Xác định quy mô công trình xử lý và công nghệ xử lý nước thải;</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Phạm vi thu gom, quy mô trạm trung chuyển và công nghệ xử lý chất thải rắn;</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Xác định vị trí, quy mô nhà tang lễ;</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Xác định vị trí các nhà vệ sinh công cộng.</w:t>
      </w:r>
    </w:p>
    <w:p w:rsidR="00C47E7C" w:rsidRPr="00C47E7C" w:rsidRDefault="00C47E7C" w:rsidP="00C47E7C">
      <w:pPr>
        <w:spacing w:after="0"/>
        <w:rPr>
          <w:sz w:val="28"/>
          <w:szCs w:val="28"/>
        </w:rPr>
      </w:pPr>
    </w:p>
    <w:p w:rsidR="00C47E7C" w:rsidRPr="00C47E7C" w:rsidRDefault="00C47E7C" w:rsidP="00C47E7C">
      <w:pPr>
        <w:pStyle w:val="Heading2"/>
        <w:rPr>
          <w:sz w:val="28"/>
          <w:szCs w:val="28"/>
        </w:rPr>
      </w:pPr>
      <w:bookmarkStart w:id="380" w:name="_Toc40889492"/>
      <w:bookmarkStart w:id="381" w:name="_Toc106367597"/>
      <w:bookmarkStart w:id="382" w:name="_Toc47781800"/>
      <w:bookmarkStart w:id="383" w:name="_Toc118719523"/>
      <w:bookmarkStart w:id="384" w:name="_Toc118719645"/>
      <w:bookmarkStart w:id="385" w:name="_Toc141694664"/>
      <w:bookmarkStart w:id="386" w:name="_Toc141694741"/>
      <w:bookmarkStart w:id="387" w:name="_Toc163620374"/>
      <w:bookmarkStart w:id="388" w:name="_Toc194936038"/>
      <w:r w:rsidRPr="00C47E7C">
        <w:rPr>
          <w:sz w:val="28"/>
          <w:szCs w:val="28"/>
        </w:rPr>
        <w:t>Quy hoạch thoát nước, quản lý chất thải rắn, nghĩa trang điểm dân cư nông thôn</w:t>
      </w:r>
      <w:bookmarkEnd w:id="380"/>
      <w:bookmarkEnd w:id="381"/>
      <w:bookmarkEnd w:id="382"/>
      <w:bookmarkEnd w:id="383"/>
      <w:bookmarkEnd w:id="384"/>
      <w:bookmarkEnd w:id="385"/>
      <w:bookmarkEnd w:id="386"/>
      <w:bookmarkEnd w:id="387"/>
      <w:bookmarkEnd w:id="388"/>
    </w:p>
    <w:p w:rsidR="00C47E7C" w:rsidRPr="00C47E7C" w:rsidRDefault="00C47E7C" w:rsidP="00C47E7C">
      <w:pPr>
        <w:pStyle w:val="Heading3"/>
        <w:rPr>
          <w:sz w:val="28"/>
          <w:szCs w:val="28"/>
        </w:rPr>
      </w:pPr>
      <w:r w:rsidRPr="00C47E7C">
        <w:rPr>
          <w:sz w:val="28"/>
          <w:szCs w:val="28"/>
        </w:rPr>
        <w:t>Thoát nước</w:t>
      </w:r>
    </w:p>
    <w:p w:rsidR="00C47E7C" w:rsidRPr="00C47E7C" w:rsidRDefault="00C47E7C" w:rsidP="00C47E7C">
      <w:pPr>
        <w:numPr>
          <w:ilvl w:val="0"/>
          <w:numId w:val="7"/>
        </w:numPr>
        <w:tabs>
          <w:tab w:val="clear" w:pos="936"/>
        </w:tabs>
        <w:spacing w:before="60" w:after="0"/>
        <w:ind w:left="0"/>
        <w:rPr>
          <w:sz w:val="28"/>
          <w:szCs w:val="28"/>
          <w:lang w:val="es-ES"/>
        </w:rPr>
      </w:pPr>
      <w:r w:rsidRPr="00C47E7C">
        <w:rPr>
          <w:sz w:val="28"/>
          <w:szCs w:val="28"/>
          <w:lang w:val="es-ES"/>
        </w:rPr>
        <w:t xml:space="preserve">Các điểm dân cư ở nông thôn tập trung phải có hệ thống thoát nước mưa và nước thải sinh hoạt. </w:t>
      </w:r>
    </w:p>
    <w:p w:rsidR="00C47E7C" w:rsidRPr="00C47E7C" w:rsidRDefault="00C47E7C" w:rsidP="00C47E7C">
      <w:pPr>
        <w:numPr>
          <w:ilvl w:val="0"/>
          <w:numId w:val="7"/>
        </w:numPr>
        <w:tabs>
          <w:tab w:val="clear" w:pos="936"/>
        </w:tabs>
        <w:spacing w:before="60" w:after="0"/>
        <w:ind w:left="0"/>
        <w:rPr>
          <w:sz w:val="28"/>
          <w:szCs w:val="28"/>
          <w:lang w:val="es-ES"/>
        </w:rPr>
      </w:pPr>
      <w:r w:rsidRPr="00C47E7C">
        <w:rPr>
          <w:sz w:val="28"/>
          <w:szCs w:val="28"/>
          <w:lang w:val="es-ES"/>
        </w:rPr>
        <w:t>Cần tận dụng các ao hồ, kênh, rạch, để thoát nước và làm sạch nước thải tự nhiên. Cho phép sử dụng hệ thống thoát nước mưa để thoát nước thải đã xử lý qua bể tự hoại.</w:t>
      </w:r>
    </w:p>
    <w:p w:rsidR="00C47E7C" w:rsidRPr="00C47E7C" w:rsidRDefault="00C47E7C" w:rsidP="00C47E7C">
      <w:pPr>
        <w:numPr>
          <w:ilvl w:val="0"/>
          <w:numId w:val="7"/>
        </w:numPr>
        <w:tabs>
          <w:tab w:val="clear" w:pos="936"/>
        </w:tabs>
        <w:spacing w:before="60" w:after="0"/>
        <w:ind w:left="0"/>
        <w:rPr>
          <w:sz w:val="28"/>
          <w:szCs w:val="28"/>
          <w:lang w:val="es-ES"/>
        </w:rPr>
      </w:pPr>
      <w:r w:rsidRPr="00C47E7C">
        <w:rPr>
          <w:sz w:val="28"/>
          <w:szCs w:val="28"/>
          <w:lang w:val="es-ES"/>
        </w:rPr>
        <w:t>Nước thải từ các làng nghề bị nhiễm bẩn và gây độc hại phải được phân loại và xử lý đạt yêu cầu về môi trường trước khi xả ra nguồn tiếp nhận.</w:t>
      </w:r>
    </w:p>
    <w:p w:rsidR="00C47E7C" w:rsidRPr="00C47E7C" w:rsidRDefault="00C47E7C" w:rsidP="00C47E7C">
      <w:pPr>
        <w:numPr>
          <w:ilvl w:val="0"/>
          <w:numId w:val="7"/>
        </w:numPr>
        <w:tabs>
          <w:tab w:val="clear" w:pos="936"/>
        </w:tabs>
        <w:spacing w:before="60" w:after="0"/>
        <w:ind w:left="0"/>
        <w:rPr>
          <w:sz w:val="28"/>
          <w:szCs w:val="28"/>
          <w:lang w:val="es-ES"/>
        </w:rPr>
      </w:pPr>
      <w:r w:rsidRPr="00C47E7C">
        <w:rPr>
          <w:sz w:val="28"/>
          <w:szCs w:val="28"/>
          <w:lang w:val="es-ES"/>
        </w:rPr>
        <w:t>Tối thiểu phải thu gom đạt 80% lượng nước cấp để xử lý.</w:t>
      </w:r>
    </w:p>
    <w:p w:rsidR="00C47E7C" w:rsidRPr="00C47E7C" w:rsidRDefault="00C47E7C" w:rsidP="00C47E7C">
      <w:pPr>
        <w:pStyle w:val="Heading3"/>
        <w:rPr>
          <w:sz w:val="28"/>
          <w:szCs w:val="28"/>
        </w:rPr>
      </w:pPr>
      <w:r w:rsidRPr="00C47E7C">
        <w:rPr>
          <w:sz w:val="28"/>
          <w:szCs w:val="28"/>
        </w:rPr>
        <w:t xml:space="preserve"> Quản lý chất thải rắn</w:t>
      </w:r>
    </w:p>
    <w:p w:rsidR="00C47E7C" w:rsidRPr="00C47E7C" w:rsidRDefault="00C47E7C" w:rsidP="00C47E7C">
      <w:pPr>
        <w:numPr>
          <w:ilvl w:val="0"/>
          <w:numId w:val="7"/>
        </w:numPr>
        <w:tabs>
          <w:tab w:val="clear" w:pos="936"/>
        </w:tabs>
        <w:spacing w:before="60" w:after="0"/>
        <w:ind w:left="0"/>
        <w:rPr>
          <w:sz w:val="28"/>
          <w:szCs w:val="28"/>
          <w:lang w:val="es-ES"/>
        </w:rPr>
      </w:pPr>
      <w:r w:rsidRPr="00C47E7C">
        <w:rPr>
          <w:sz w:val="28"/>
          <w:szCs w:val="28"/>
          <w:lang w:val="es-ES"/>
        </w:rPr>
        <w:t>Phải xây dựng nhà xí hợp vệ sinh, không xả phân trực tiếp xuống hồ, ao, hầm cá.</w:t>
      </w:r>
    </w:p>
    <w:p w:rsidR="00C47E7C" w:rsidRPr="00C47E7C" w:rsidRDefault="00C47E7C" w:rsidP="00C47E7C">
      <w:pPr>
        <w:numPr>
          <w:ilvl w:val="0"/>
          <w:numId w:val="7"/>
        </w:numPr>
        <w:tabs>
          <w:tab w:val="clear" w:pos="936"/>
        </w:tabs>
        <w:spacing w:before="60" w:after="0"/>
        <w:ind w:left="0"/>
        <w:rPr>
          <w:sz w:val="28"/>
          <w:szCs w:val="28"/>
          <w:lang w:val="es-ES"/>
        </w:rPr>
      </w:pPr>
      <w:r w:rsidRPr="00C47E7C">
        <w:rPr>
          <w:sz w:val="28"/>
          <w:szCs w:val="28"/>
          <w:lang w:val="es-ES"/>
        </w:rPr>
        <w:t>Chuồng trại chăn nuôi gia súc phải cách nhà ở và đường đi chung ít nhất 5m và có cây xanh che chắn. Phân, nước tiểu từ chuồng, trại chăn nuôi phải được thu gom và có giải pháp xử lý phù hợp (chôn lấp hoặc ủ kín);</w:t>
      </w:r>
    </w:p>
    <w:p w:rsidR="00C47E7C" w:rsidRPr="00C47E7C" w:rsidRDefault="00C47E7C" w:rsidP="00C47E7C">
      <w:pPr>
        <w:numPr>
          <w:ilvl w:val="0"/>
          <w:numId w:val="7"/>
        </w:numPr>
        <w:tabs>
          <w:tab w:val="clear" w:pos="936"/>
        </w:tabs>
        <w:spacing w:before="60" w:after="0"/>
        <w:ind w:left="0"/>
        <w:rPr>
          <w:sz w:val="28"/>
          <w:szCs w:val="28"/>
          <w:lang w:val="es-ES"/>
        </w:rPr>
      </w:pPr>
      <w:r w:rsidRPr="00C47E7C">
        <w:rPr>
          <w:sz w:val="28"/>
          <w:szCs w:val="28"/>
          <w:lang w:val="es-ES"/>
        </w:rPr>
        <w:t>Chất thải rắn từ hộ gia đình phải được phân loại, thu gom và xử lý:</w:t>
      </w:r>
    </w:p>
    <w:p w:rsidR="00C47E7C" w:rsidRPr="00C47E7C" w:rsidRDefault="00C47E7C" w:rsidP="00C47E7C">
      <w:pPr>
        <w:numPr>
          <w:ilvl w:val="0"/>
          <w:numId w:val="10"/>
        </w:numPr>
        <w:tabs>
          <w:tab w:val="clear" w:pos="1361"/>
        </w:tabs>
        <w:spacing w:before="60" w:after="0"/>
        <w:ind w:left="426"/>
        <w:rPr>
          <w:sz w:val="28"/>
          <w:szCs w:val="28"/>
          <w:lang w:val="es-PE"/>
        </w:rPr>
      </w:pPr>
      <w:r w:rsidRPr="00C47E7C">
        <w:rPr>
          <w:sz w:val="28"/>
          <w:szCs w:val="28"/>
          <w:lang w:val="es-PE"/>
        </w:rPr>
        <w:t>Chất thải hữu cơ: dùng cho chăn nuôi gia súc; xử lý bằng cách chôn lấp cùng với phân gia súc trong đất ruộng, vườn để làm phân bón cho nông nghiệp;</w:t>
      </w:r>
    </w:p>
    <w:p w:rsidR="00C47E7C" w:rsidRPr="00C47E7C" w:rsidRDefault="00C47E7C" w:rsidP="00C47E7C">
      <w:pPr>
        <w:numPr>
          <w:ilvl w:val="0"/>
          <w:numId w:val="10"/>
        </w:numPr>
        <w:tabs>
          <w:tab w:val="clear" w:pos="1361"/>
        </w:tabs>
        <w:spacing w:before="60" w:after="0"/>
        <w:ind w:left="426"/>
        <w:rPr>
          <w:sz w:val="28"/>
          <w:szCs w:val="28"/>
          <w:lang w:val="es-PE"/>
        </w:rPr>
      </w:pPr>
      <w:r w:rsidRPr="00C47E7C">
        <w:rPr>
          <w:sz w:val="28"/>
          <w:szCs w:val="28"/>
          <w:lang w:val="es-PE"/>
        </w:rPr>
        <w:t>Chất thải vô cơ: xử lý tập trung (tái chế, chôn lấp…).</w:t>
      </w:r>
    </w:p>
    <w:p w:rsidR="00C47E7C" w:rsidRPr="00C47E7C" w:rsidRDefault="00C47E7C" w:rsidP="00C47E7C">
      <w:pPr>
        <w:pStyle w:val="Heading3"/>
        <w:rPr>
          <w:sz w:val="28"/>
          <w:szCs w:val="28"/>
        </w:rPr>
      </w:pPr>
      <w:r w:rsidRPr="00C47E7C">
        <w:rPr>
          <w:sz w:val="28"/>
          <w:szCs w:val="28"/>
        </w:rPr>
        <w:t>Nghĩa trang</w:t>
      </w:r>
    </w:p>
    <w:p w:rsidR="00C47E7C" w:rsidRPr="00C47E7C" w:rsidRDefault="00C47E7C" w:rsidP="00C47E7C">
      <w:pPr>
        <w:numPr>
          <w:ilvl w:val="0"/>
          <w:numId w:val="7"/>
        </w:numPr>
        <w:tabs>
          <w:tab w:val="clear" w:pos="936"/>
        </w:tabs>
        <w:spacing w:before="60" w:after="0"/>
        <w:ind w:left="0"/>
        <w:rPr>
          <w:sz w:val="28"/>
          <w:szCs w:val="28"/>
          <w:lang w:val="es-ES"/>
        </w:rPr>
      </w:pPr>
      <w:r w:rsidRPr="00C47E7C">
        <w:rPr>
          <w:sz w:val="28"/>
          <w:szCs w:val="28"/>
          <w:lang w:val="es-ES"/>
        </w:rPr>
        <w:t>Nghĩa trang xây dựng mới phải đặt cách khu ở tối thiểu 500m, tại vị trí yên tĩnh, cao ráo, không sụt lở.</w:t>
      </w:r>
    </w:p>
    <w:p w:rsidR="00C47E7C" w:rsidRPr="00C47E7C" w:rsidRDefault="00C47E7C" w:rsidP="00C47E7C">
      <w:pPr>
        <w:numPr>
          <w:ilvl w:val="0"/>
          <w:numId w:val="7"/>
        </w:numPr>
        <w:tabs>
          <w:tab w:val="clear" w:pos="936"/>
        </w:tabs>
        <w:spacing w:before="60" w:after="0"/>
        <w:ind w:left="0"/>
        <w:rPr>
          <w:sz w:val="28"/>
          <w:szCs w:val="28"/>
          <w:lang w:val="es-ES"/>
        </w:rPr>
      </w:pPr>
      <w:r w:rsidRPr="00C47E7C">
        <w:rPr>
          <w:sz w:val="28"/>
          <w:szCs w:val="28"/>
          <w:lang w:val="es-ES"/>
        </w:rPr>
        <w:t>Cần tận dụng đất gò, đồi, đất không thuận lợi cho canh tác để làm nghĩa trang.</w:t>
      </w:r>
    </w:p>
    <w:p w:rsidR="00C47E7C" w:rsidRPr="00C47E7C" w:rsidRDefault="00C47E7C" w:rsidP="00C47E7C">
      <w:pPr>
        <w:numPr>
          <w:ilvl w:val="0"/>
          <w:numId w:val="7"/>
        </w:numPr>
        <w:tabs>
          <w:tab w:val="clear" w:pos="936"/>
        </w:tabs>
        <w:spacing w:before="60" w:after="0"/>
        <w:ind w:left="0"/>
        <w:rPr>
          <w:sz w:val="28"/>
          <w:szCs w:val="28"/>
          <w:lang w:val="es-ES"/>
        </w:rPr>
      </w:pPr>
      <w:r w:rsidRPr="00C47E7C">
        <w:rPr>
          <w:sz w:val="28"/>
          <w:szCs w:val="28"/>
          <w:lang w:val="es-ES"/>
        </w:rPr>
        <w:t>Nghĩa trang cần được thiết kế quy hoạch đường đi, cây xanh, ngăn rào thích hợp.</w:t>
      </w:r>
    </w:p>
    <w:p w:rsidR="00C47E7C" w:rsidRPr="00C47E7C" w:rsidRDefault="00C47E7C" w:rsidP="00C47E7C">
      <w:pPr>
        <w:pStyle w:val="Heading1"/>
      </w:pPr>
      <w:bookmarkStart w:id="389" w:name="_Toc37681216"/>
      <w:bookmarkStart w:id="390" w:name="_Toc118719629"/>
      <w:bookmarkStart w:id="391" w:name="_Toc141694648"/>
      <w:bookmarkStart w:id="392" w:name="_Toc163620360"/>
      <w:r w:rsidRPr="00C47E7C">
        <w:br w:type="page"/>
      </w:r>
      <w:bookmarkStart w:id="393" w:name="_Toc194936039"/>
      <w:r w:rsidRPr="00C47E7C">
        <w:t>CHƯƠNG VII. QUY HOẠCH CẤP ĐIỆN</w:t>
      </w:r>
      <w:bookmarkEnd w:id="389"/>
      <w:bookmarkEnd w:id="390"/>
      <w:bookmarkEnd w:id="391"/>
      <w:bookmarkEnd w:id="392"/>
      <w:bookmarkEnd w:id="393"/>
    </w:p>
    <w:p w:rsidR="00C47E7C" w:rsidRPr="00C47E7C" w:rsidRDefault="00C47E7C" w:rsidP="00C47E7C">
      <w:pPr>
        <w:spacing w:before="0" w:after="0"/>
        <w:rPr>
          <w:sz w:val="28"/>
          <w:szCs w:val="28"/>
          <w:lang w:val="es-ES"/>
        </w:rPr>
      </w:pPr>
    </w:p>
    <w:p w:rsidR="00C47E7C" w:rsidRPr="00C47E7C" w:rsidRDefault="00C47E7C" w:rsidP="00C47E7C">
      <w:pPr>
        <w:numPr>
          <w:ilvl w:val="0"/>
          <w:numId w:val="3"/>
        </w:numPr>
        <w:rPr>
          <w:vanish/>
          <w:sz w:val="28"/>
          <w:szCs w:val="28"/>
        </w:rPr>
      </w:pPr>
      <w:r w:rsidRPr="00C47E7C">
        <w:rPr>
          <w:vanish/>
          <w:sz w:val="28"/>
          <w:szCs w:val="28"/>
        </w:rPr>
        <w:t>7</w:t>
      </w:r>
    </w:p>
    <w:p w:rsidR="00C47E7C" w:rsidRPr="00C47E7C" w:rsidRDefault="00C47E7C" w:rsidP="00C47E7C">
      <w:pPr>
        <w:pStyle w:val="Heading2"/>
        <w:rPr>
          <w:sz w:val="28"/>
          <w:szCs w:val="28"/>
        </w:rPr>
      </w:pPr>
      <w:bookmarkStart w:id="394" w:name="_Toc166457870"/>
      <w:bookmarkStart w:id="395" w:name="_Toc194936040"/>
      <w:r w:rsidRPr="00C47E7C">
        <w:rPr>
          <w:sz w:val="28"/>
          <w:szCs w:val="28"/>
        </w:rPr>
        <w:t>Các yêu cầu đối với qui hoạch cấp điện</w:t>
      </w:r>
      <w:bookmarkEnd w:id="394"/>
      <w:bookmarkEnd w:id="395"/>
    </w:p>
    <w:p w:rsidR="00C47E7C" w:rsidRPr="00C47E7C" w:rsidRDefault="00C47E7C" w:rsidP="00C47E7C">
      <w:pPr>
        <w:spacing w:after="0"/>
        <w:ind w:firstLine="360"/>
        <w:rPr>
          <w:rStyle w:val="Hyperlink"/>
          <w:sz w:val="28"/>
          <w:szCs w:val="28"/>
          <w:lang w:val="en-US" w:eastAsia="en-US"/>
        </w:rPr>
      </w:pPr>
      <w:r w:rsidRPr="00C47E7C">
        <w:rPr>
          <w:rStyle w:val="Hyperlink"/>
          <w:sz w:val="28"/>
          <w:szCs w:val="28"/>
          <w:lang w:val="en-US" w:eastAsia="en-US"/>
        </w:rPr>
        <w:t>Quy hoạch hệ thống cung cấp điện phải  đáp ứng đầy đủ các nhu cầu và phải bảo đảm độ tin cậy về cấp điện cho từng loại hộ dùng điện.</w:t>
      </w:r>
    </w:p>
    <w:p w:rsidR="00C47E7C" w:rsidRPr="00C47E7C" w:rsidRDefault="00C47E7C" w:rsidP="00C47E7C">
      <w:pPr>
        <w:numPr>
          <w:ilvl w:val="0"/>
          <w:numId w:val="46"/>
        </w:numPr>
        <w:spacing w:after="0"/>
        <w:rPr>
          <w:sz w:val="28"/>
          <w:szCs w:val="28"/>
        </w:rPr>
      </w:pPr>
      <w:r w:rsidRPr="00C47E7C">
        <w:rPr>
          <w:sz w:val="28"/>
          <w:szCs w:val="28"/>
        </w:rPr>
        <w:t xml:space="preserve">Các loại hộ dùng điện và yêu cầu: </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Hộ loại 1, gồm: các cơ quan quan trọng (nhà Quốc hội, nhà làm việc của Chủ tịch nước, của Thủ tướng Chính phủ), nơi tập trung đông người, phòng cấp cứu, phòng mổ, trung tâm phát thanh, truyền hình, trung tâm thông tin liên lạc, nhà máy hóa chất, lò luyện kim, lò nung clanh-ke…</w:t>
      </w:r>
    </w:p>
    <w:p w:rsidR="00C47E7C" w:rsidRPr="00C47E7C" w:rsidRDefault="00C47E7C" w:rsidP="00C47E7C">
      <w:pPr>
        <w:spacing w:before="60" w:after="0"/>
        <w:rPr>
          <w:sz w:val="28"/>
          <w:szCs w:val="28"/>
        </w:rPr>
      </w:pPr>
      <w:r w:rsidRPr="00C47E7C">
        <w:rPr>
          <w:sz w:val="28"/>
          <w:szCs w:val="28"/>
        </w:rPr>
        <w:t>Yêu cầu:  phải đảm bảo cung cấp điện liên tục, thời gian mất điện không được quá thời gian để thiết bị tự động đóng nguồn điện dự phòng.</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Hộ loại 2, gồm: các công trình công cộng của đô thị, khu nhà ở trên 5 tầng, nhà máy nước, công trình làm  sạch chất thải và các hộ tiêu thụ điện tập trung có công suất từ 4000KW trở lên.</w:t>
      </w:r>
    </w:p>
    <w:p w:rsidR="00C47E7C" w:rsidRPr="00C47E7C" w:rsidRDefault="00C47E7C" w:rsidP="00C47E7C">
      <w:pPr>
        <w:spacing w:before="60" w:after="0"/>
        <w:rPr>
          <w:sz w:val="28"/>
          <w:szCs w:val="28"/>
        </w:rPr>
      </w:pPr>
      <w:r w:rsidRPr="00C47E7C">
        <w:rPr>
          <w:sz w:val="28"/>
          <w:szCs w:val="28"/>
        </w:rPr>
        <w:t>Yêu cầu: phải đảm bảo cấp điện liên tục, thời gian mất điện không quá thời gian để thiết bị đóng nguồn điện dự phòng bằng tay làm việc.</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Hộ loại 3, gồm: những hộ dùng điện còn lại.</w:t>
      </w:r>
    </w:p>
    <w:p w:rsidR="00C47E7C" w:rsidRPr="00C47E7C" w:rsidRDefault="00C47E7C" w:rsidP="00C47E7C">
      <w:pPr>
        <w:spacing w:after="0"/>
        <w:rPr>
          <w:sz w:val="28"/>
          <w:szCs w:val="28"/>
        </w:rPr>
      </w:pPr>
      <w:r w:rsidRPr="00C47E7C">
        <w:rPr>
          <w:sz w:val="28"/>
          <w:szCs w:val="28"/>
        </w:rPr>
        <w:t>Yêu cầu: thời gian mất điện cho phép không quá 12 giờ, không yêu cầu có nguồn dự phòng.</w:t>
      </w:r>
    </w:p>
    <w:p w:rsidR="00C47E7C" w:rsidRPr="00C47E7C" w:rsidRDefault="00C47E7C" w:rsidP="00C47E7C">
      <w:pPr>
        <w:numPr>
          <w:ilvl w:val="0"/>
          <w:numId w:val="46"/>
        </w:numPr>
        <w:spacing w:after="0"/>
        <w:rPr>
          <w:sz w:val="28"/>
          <w:szCs w:val="28"/>
        </w:rPr>
      </w:pPr>
      <w:r w:rsidRPr="00C47E7C">
        <w:rPr>
          <w:sz w:val="28"/>
          <w:szCs w:val="28"/>
        </w:rPr>
        <w:t>Yêu cầu đối với nguồn điện:</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Các nhà máy nhiệt điện và các trạm nguồn 500KV phải bố trí gần các trung tâm  phụ tải điện lớn, gần các lưới điện cao áp quốc gia, gần các đầu mối giao thông lớn như bến cảng, đường quốc lộ, đường sắt, nơi thuận tiện cho các tuyến điện đấu nối với nhà máy điện, trạm điện; không đặt trong khu vực nội thị, nơi bị ngập lụt và phải tuân thủ các yêu cầu về vệ sinh môi trường.</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 xml:space="preserve"> Các trạm nguồn 220KV phải đặt ở khu vực ngoại thị. Trường hợp bắt buộc phải đưa sâu vào nội thị, không đặt tại các trung tâm  đô thị và phải có đủ diện tích đặt trạm, có đủ các hành lang để đưa các tuyến điện cao và trung áp nối với trạm. Nếu đặt trạm gần các trung tâm  đô thị của các thành phố lớn loại I hoặc loại đặc biệt, phải dùng trạm  kín.</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Các trạm 110KV đặt trong khu vực nội thị các đô thị từ loại II đến loại đặc biệt phải dùng trạm  kín.</w:t>
      </w:r>
    </w:p>
    <w:p w:rsidR="00C47E7C" w:rsidRPr="00C47E7C" w:rsidRDefault="00C47E7C" w:rsidP="00C47E7C">
      <w:pPr>
        <w:numPr>
          <w:ilvl w:val="0"/>
          <w:numId w:val="46"/>
        </w:numPr>
        <w:spacing w:after="0"/>
        <w:rPr>
          <w:sz w:val="28"/>
          <w:szCs w:val="28"/>
        </w:rPr>
      </w:pPr>
      <w:r w:rsidRPr="00C47E7C">
        <w:rPr>
          <w:sz w:val="28"/>
          <w:szCs w:val="28"/>
        </w:rPr>
        <w:t>Quy định đối với lưới điện:</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Không quy hoạch các tuyến điện 500KV đi xuyên qua nội thị các đô thị.</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Lưới điện cao áp 110KV và 220KV đi trong nội thị của các đô thị từ loại II đến loại đặc biệt phải đi ngầm.</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Khi quy hoạch lưới điện cao áp phải tuân thủ các quy định của Luật điện lực về quy hoạch phát triển điện lực đã được cơ quan nhà nước có thẩm quyền phê duyệt và các quy định hiện hành về bảo vệ an toàn công trình lưới điện cao áp (xem phụ lục số 17).</w:t>
      </w:r>
    </w:p>
    <w:p w:rsidR="00C47E7C" w:rsidRPr="00C47E7C" w:rsidRDefault="00C47E7C" w:rsidP="00C47E7C">
      <w:pPr>
        <w:spacing w:before="0" w:after="0"/>
        <w:rPr>
          <w:rStyle w:val="Hyperlink"/>
          <w:sz w:val="28"/>
          <w:szCs w:val="28"/>
          <w:lang w:val="en-US" w:eastAsia="en-US"/>
        </w:rPr>
      </w:pPr>
    </w:p>
    <w:p w:rsidR="00C47E7C" w:rsidRPr="00C47E7C" w:rsidRDefault="00C47E7C" w:rsidP="00C47E7C">
      <w:pPr>
        <w:pStyle w:val="Heading2"/>
        <w:rPr>
          <w:sz w:val="28"/>
          <w:szCs w:val="28"/>
          <w:lang w:val="es-PE"/>
        </w:rPr>
      </w:pPr>
      <w:bookmarkStart w:id="396" w:name="_Toc166457871"/>
      <w:bookmarkStart w:id="397" w:name="_Toc194936041"/>
      <w:r w:rsidRPr="00C47E7C">
        <w:rPr>
          <w:sz w:val="28"/>
          <w:szCs w:val="28"/>
          <w:lang w:val="es-PE"/>
        </w:rPr>
        <w:t>Quy hoạch cấp điện vùng</w:t>
      </w:r>
      <w:bookmarkEnd w:id="396"/>
      <w:bookmarkEnd w:id="397"/>
    </w:p>
    <w:p w:rsidR="00C47E7C" w:rsidRPr="00C47E7C" w:rsidRDefault="00C47E7C" w:rsidP="00C47E7C">
      <w:pPr>
        <w:numPr>
          <w:ilvl w:val="0"/>
          <w:numId w:val="47"/>
        </w:numPr>
        <w:spacing w:after="0"/>
        <w:rPr>
          <w:sz w:val="28"/>
          <w:szCs w:val="28"/>
        </w:rPr>
      </w:pPr>
      <w:r w:rsidRPr="00C47E7C">
        <w:rPr>
          <w:sz w:val="28"/>
          <w:szCs w:val="28"/>
        </w:rPr>
        <w:t>Phụ tải điện</w:t>
      </w:r>
    </w:p>
    <w:p w:rsidR="00C47E7C" w:rsidRPr="00C47E7C" w:rsidRDefault="00C47E7C" w:rsidP="00C47E7C">
      <w:pPr>
        <w:spacing w:before="0" w:after="0"/>
        <w:ind w:firstLine="360"/>
        <w:rPr>
          <w:sz w:val="28"/>
          <w:szCs w:val="28"/>
        </w:rPr>
      </w:pPr>
      <w:r w:rsidRPr="00C47E7C">
        <w:rPr>
          <w:sz w:val="28"/>
          <w:szCs w:val="28"/>
        </w:rPr>
        <w:t>Trong các đồ án quy hoạch xây dựng vùng, phụ tải điện gồm: phụ tải điện các đô thị, các điểm dân cư nông thôn, các khu kinh tế, các khu đặc thù, các khu sản xuất (công nghiệp, nông nghiệp) có qui mô lớn có trong vùng quy hoạch.</w:t>
      </w:r>
    </w:p>
    <w:p w:rsidR="00C47E7C" w:rsidRPr="00C47E7C" w:rsidRDefault="00C47E7C" w:rsidP="00C47E7C">
      <w:pPr>
        <w:numPr>
          <w:ilvl w:val="0"/>
          <w:numId w:val="47"/>
        </w:numPr>
        <w:spacing w:after="0"/>
        <w:rPr>
          <w:sz w:val="28"/>
          <w:szCs w:val="28"/>
        </w:rPr>
      </w:pPr>
      <w:r w:rsidRPr="00C47E7C">
        <w:rPr>
          <w:sz w:val="28"/>
          <w:szCs w:val="28"/>
        </w:rPr>
        <w:t>Nguồn điện</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Với các đồ án quy hoạch xây dựng vùng liên tỉnh, vùng đô thị lớn, nguồn điện là các nhà máy điện hoặc các trạm biến áp nguồn từ 220KV trở lên; lưới điện truyền tải từ 220KV trở lên có khả năng cung cấp cho vùng.</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Với các đồ án quy hoạch xây dựng vùng tỉnh, nguồn điện là các nhà máy điện, các trạm biến áp nguồn từ 110KV trở lên; lưới điện truyền tải từ 110KV trở lên có khả năng cung cấp cho vùng.</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Với các đồ án quy hoạch xây dựng vùng huyện, vùng liên huyện, nguồn điện là các trạm biến áp nguồn từ 35KV trở lên; lưới điện từ 35KV trở lên có khả năng cung cấp cho vùng.</w:t>
      </w:r>
    </w:p>
    <w:p w:rsidR="00C47E7C" w:rsidRPr="00C47E7C" w:rsidRDefault="00C47E7C" w:rsidP="00C47E7C">
      <w:pPr>
        <w:numPr>
          <w:ilvl w:val="0"/>
          <w:numId w:val="47"/>
        </w:numPr>
        <w:spacing w:after="0"/>
        <w:rPr>
          <w:sz w:val="28"/>
          <w:szCs w:val="28"/>
        </w:rPr>
      </w:pPr>
      <w:r w:rsidRPr="00C47E7C">
        <w:rPr>
          <w:sz w:val="28"/>
          <w:szCs w:val="28"/>
        </w:rPr>
        <w:t>Lưới điện</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Đồ án quy hoạch xây dựng vùng liên tỉnh: quy hoạch lưới điện từ 220KV trở lên.</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Đồ án quy hoạch xây dựng vùng tỉnh: quy hoạch lưới điện từ 110KV trở lên.</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Đồ án quy hoạch vùng huyện, liên huyện: quy hoạch lưới điện từ 22KV trở lên.</w:t>
      </w:r>
    </w:p>
    <w:p w:rsidR="00C47E7C" w:rsidRPr="00C47E7C" w:rsidRDefault="00C47E7C" w:rsidP="00C47E7C">
      <w:pPr>
        <w:spacing w:before="0" w:after="0"/>
        <w:rPr>
          <w:rStyle w:val="Hyperlink"/>
          <w:sz w:val="28"/>
          <w:szCs w:val="28"/>
          <w:lang w:val="en-US" w:eastAsia="en-US"/>
        </w:rPr>
      </w:pPr>
    </w:p>
    <w:p w:rsidR="00C47E7C" w:rsidRPr="00C47E7C" w:rsidRDefault="00C47E7C" w:rsidP="00C47E7C">
      <w:pPr>
        <w:pStyle w:val="Heading2"/>
        <w:rPr>
          <w:sz w:val="28"/>
          <w:szCs w:val="28"/>
        </w:rPr>
      </w:pPr>
      <w:bookmarkStart w:id="398" w:name="_Toc166457872"/>
      <w:bookmarkStart w:id="399" w:name="_Toc194936042"/>
      <w:r w:rsidRPr="00C47E7C">
        <w:rPr>
          <w:sz w:val="28"/>
          <w:szCs w:val="28"/>
        </w:rPr>
        <w:t>Quy hoạch cấp điện đô thị</w:t>
      </w:r>
      <w:bookmarkEnd w:id="398"/>
      <w:bookmarkEnd w:id="399"/>
    </w:p>
    <w:p w:rsidR="00C47E7C" w:rsidRPr="00C47E7C" w:rsidRDefault="00C47E7C" w:rsidP="00C47E7C">
      <w:pPr>
        <w:pStyle w:val="Heading3"/>
        <w:rPr>
          <w:sz w:val="28"/>
          <w:szCs w:val="28"/>
        </w:rPr>
      </w:pPr>
      <w:r w:rsidRPr="00C47E7C">
        <w:rPr>
          <w:sz w:val="28"/>
          <w:szCs w:val="28"/>
        </w:rPr>
        <w:t>Quy hoạch chung cấp điện</w:t>
      </w:r>
    </w:p>
    <w:p w:rsidR="00C47E7C" w:rsidRPr="00C47E7C" w:rsidRDefault="00C47E7C" w:rsidP="00C47E7C">
      <w:pPr>
        <w:numPr>
          <w:ilvl w:val="0"/>
          <w:numId w:val="48"/>
        </w:numPr>
        <w:spacing w:after="0"/>
        <w:rPr>
          <w:sz w:val="28"/>
          <w:szCs w:val="28"/>
        </w:rPr>
      </w:pPr>
      <w:r w:rsidRPr="00C47E7C">
        <w:rPr>
          <w:sz w:val="28"/>
          <w:szCs w:val="28"/>
        </w:rPr>
        <w:t xml:space="preserve">Phụ tải điện </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Trong các đồ án quy hoạch xây dựng đô thị, phụ tải điện gồm phụ tải điện sinh hoạt, phụ tải điện công trình công cộng và dịch vụ công cộng, phụ tải điện sản xuất (công nghiệp, nông nghiệp v.v...) có trong đô thị. Mỗi loại phụ tải điện được dự báo trên cơ sở các chỉ tiêu cấp điện.</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Khi lập các đồ án quy hoạch chung xây dựng đô thị, các chỉ tiêu cấp điện tối thiểu được quy định trong các bảng dưới đây.</w:t>
      </w:r>
    </w:p>
    <w:p w:rsidR="00C47E7C" w:rsidRPr="00C47E7C" w:rsidRDefault="00C47E7C" w:rsidP="00C47E7C">
      <w:pPr>
        <w:spacing w:after="0"/>
        <w:rPr>
          <w:sz w:val="28"/>
          <w:szCs w:val="28"/>
          <w:lang w:val="da-DK"/>
        </w:rPr>
      </w:pPr>
      <w:r w:rsidRPr="00C47E7C">
        <w:rPr>
          <w:sz w:val="28"/>
          <w:szCs w:val="28"/>
          <w:lang w:val="da-DK"/>
        </w:rPr>
        <w:t xml:space="preserve">Bảng 7.1: Chỉ tiêu cấp điện sinh hoạt (theo người)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410"/>
        <w:gridCol w:w="851"/>
        <w:gridCol w:w="708"/>
        <w:gridCol w:w="851"/>
        <w:gridCol w:w="850"/>
        <w:gridCol w:w="936"/>
        <w:gridCol w:w="720"/>
        <w:gridCol w:w="819"/>
        <w:gridCol w:w="751"/>
      </w:tblGrid>
      <w:tr w:rsidR="00C47E7C" w:rsidRPr="00C47E7C" w:rsidTr="001613DF">
        <w:trPr>
          <w:cantSplit/>
          <w:jc w:val="right"/>
        </w:trPr>
        <w:tc>
          <w:tcPr>
            <w:tcW w:w="567" w:type="dxa"/>
            <w:vMerge w:val="restart"/>
            <w:tcBorders>
              <w:top w:val="single" w:sz="4" w:space="0" w:color="auto"/>
              <w:left w:val="single" w:sz="4" w:space="0" w:color="auto"/>
              <w:right w:val="single" w:sz="4" w:space="0" w:color="auto"/>
            </w:tcBorders>
            <w:vAlign w:val="center"/>
          </w:tcPr>
          <w:p w:rsidR="00C47E7C" w:rsidRPr="00C47E7C" w:rsidRDefault="00C47E7C" w:rsidP="001613DF">
            <w:pPr>
              <w:jc w:val="center"/>
              <w:rPr>
                <w:sz w:val="28"/>
                <w:szCs w:val="28"/>
                <w:lang w:val="da-DK"/>
              </w:rPr>
            </w:pPr>
            <w:r w:rsidRPr="00C47E7C">
              <w:rPr>
                <w:b/>
                <w:sz w:val="28"/>
                <w:szCs w:val="28"/>
              </w:rPr>
              <w:t>TT</w:t>
            </w:r>
          </w:p>
        </w:tc>
        <w:tc>
          <w:tcPr>
            <w:tcW w:w="2410" w:type="dxa"/>
            <w:vMerge w:val="restart"/>
            <w:tcBorders>
              <w:top w:val="single" w:sz="4" w:space="0" w:color="auto"/>
              <w:left w:val="single" w:sz="4" w:space="0" w:color="auto"/>
              <w:right w:val="single" w:sz="4" w:space="0" w:color="auto"/>
            </w:tcBorders>
            <w:vAlign w:val="center"/>
          </w:tcPr>
          <w:p w:rsidR="00C47E7C" w:rsidRPr="00C47E7C" w:rsidRDefault="00C47E7C" w:rsidP="001613DF">
            <w:pPr>
              <w:jc w:val="center"/>
              <w:rPr>
                <w:sz w:val="28"/>
                <w:szCs w:val="28"/>
                <w:lang w:val="da-DK"/>
              </w:rPr>
            </w:pPr>
            <w:r w:rsidRPr="00C47E7C">
              <w:rPr>
                <w:b/>
                <w:sz w:val="28"/>
                <w:szCs w:val="28"/>
              </w:rPr>
              <w:t>Chỉ tiêu</w:t>
            </w:r>
          </w:p>
        </w:tc>
        <w:tc>
          <w:tcPr>
            <w:tcW w:w="3260" w:type="dxa"/>
            <w:gridSpan w:val="4"/>
            <w:tcBorders>
              <w:top w:val="single" w:sz="4" w:space="0" w:color="auto"/>
              <w:left w:val="single" w:sz="4" w:space="0" w:color="auto"/>
              <w:bottom w:val="single" w:sz="4" w:space="0" w:color="auto"/>
              <w:right w:val="single" w:sz="4" w:space="0" w:color="auto"/>
            </w:tcBorders>
            <w:vAlign w:val="center"/>
          </w:tcPr>
          <w:p w:rsidR="00C47E7C" w:rsidRPr="00C47E7C" w:rsidRDefault="00C47E7C" w:rsidP="001613DF">
            <w:pPr>
              <w:spacing w:after="0"/>
              <w:jc w:val="center"/>
              <w:rPr>
                <w:b/>
                <w:sz w:val="28"/>
                <w:szCs w:val="28"/>
                <w:lang w:val="pt-BR"/>
              </w:rPr>
            </w:pPr>
            <w:r w:rsidRPr="00C47E7C">
              <w:rPr>
                <w:b/>
                <w:sz w:val="28"/>
                <w:szCs w:val="28"/>
                <w:lang w:val="pt-BR"/>
              </w:rPr>
              <w:t xml:space="preserve">Giai đoạn đầu </w:t>
            </w:r>
          </w:p>
          <w:p w:rsidR="00C47E7C" w:rsidRPr="00C47E7C" w:rsidRDefault="00C47E7C" w:rsidP="001613DF">
            <w:pPr>
              <w:spacing w:before="0" w:after="0"/>
              <w:jc w:val="center"/>
              <w:rPr>
                <w:b/>
                <w:sz w:val="28"/>
                <w:szCs w:val="28"/>
                <w:lang w:val="pt-BR"/>
              </w:rPr>
            </w:pPr>
            <w:r w:rsidRPr="00C47E7C">
              <w:rPr>
                <w:b/>
                <w:sz w:val="28"/>
                <w:szCs w:val="28"/>
                <w:lang w:val="pt-BR"/>
              </w:rPr>
              <w:t>(10 năm)</w:t>
            </w:r>
          </w:p>
        </w:tc>
        <w:tc>
          <w:tcPr>
            <w:tcW w:w="3226" w:type="dxa"/>
            <w:gridSpan w:val="4"/>
            <w:tcBorders>
              <w:top w:val="single" w:sz="4" w:space="0" w:color="auto"/>
              <w:left w:val="single" w:sz="4" w:space="0" w:color="auto"/>
              <w:bottom w:val="single" w:sz="4" w:space="0" w:color="auto"/>
              <w:right w:val="single" w:sz="4" w:space="0" w:color="auto"/>
            </w:tcBorders>
            <w:vAlign w:val="center"/>
          </w:tcPr>
          <w:p w:rsidR="00C47E7C" w:rsidRPr="00C47E7C" w:rsidRDefault="00C47E7C" w:rsidP="001613DF">
            <w:pPr>
              <w:spacing w:after="0"/>
              <w:jc w:val="center"/>
              <w:rPr>
                <w:b/>
                <w:sz w:val="28"/>
                <w:szCs w:val="28"/>
                <w:lang w:val="pt-BR"/>
              </w:rPr>
            </w:pPr>
            <w:r w:rsidRPr="00C47E7C">
              <w:rPr>
                <w:b/>
                <w:sz w:val="28"/>
                <w:szCs w:val="28"/>
                <w:lang w:val="pt-BR"/>
              </w:rPr>
              <w:t xml:space="preserve">Giai đoạn dài hạn </w:t>
            </w:r>
          </w:p>
          <w:p w:rsidR="00C47E7C" w:rsidRPr="00C47E7C" w:rsidRDefault="00C47E7C" w:rsidP="001613DF">
            <w:pPr>
              <w:spacing w:before="0" w:after="0"/>
              <w:jc w:val="center"/>
              <w:rPr>
                <w:b/>
                <w:sz w:val="28"/>
                <w:szCs w:val="28"/>
                <w:lang w:val="pt-BR"/>
              </w:rPr>
            </w:pPr>
            <w:r w:rsidRPr="00C47E7C">
              <w:rPr>
                <w:b/>
                <w:sz w:val="28"/>
                <w:szCs w:val="28"/>
                <w:lang w:val="pt-BR"/>
              </w:rPr>
              <w:t>(sau 10 năm)</w:t>
            </w:r>
          </w:p>
        </w:tc>
      </w:tr>
      <w:tr w:rsidR="00C47E7C" w:rsidRPr="00C47E7C" w:rsidTr="001613DF">
        <w:trPr>
          <w:jc w:val="right"/>
        </w:trPr>
        <w:tc>
          <w:tcPr>
            <w:tcW w:w="567" w:type="dxa"/>
            <w:vMerge/>
            <w:tcBorders>
              <w:left w:val="single" w:sz="4" w:space="0" w:color="auto"/>
              <w:bottom w:val="single" w:sz="4" w:space="0" w:color="auto"/>
              <w:right w:val="single" w:sz="4" w:space="0" w:color="auto"/>
            </w:tcBorders>
          </w:tcPr>
          <w:p w:rsidR="00C47E7C" w:rsidRPr="00C47E7C" w:rsidRDefault="00C47E7C" w:rsidP="001613DF">
            <w:pPr>
              <w:spacing w:before="0" w:after="0"/>
              <w:jc w:val="center"/>
              <w:rPr>
                <w:b/>
                <w:sz w:val="28"/>
                <w:szCs w:val="28"/>
                <w:lang w:val="pt-BR"/>
              </w:rPr>
            </w:pPr>
          </w:p>
        </w:tc>
        <w:tc>
          <w:tcPr>
            <w:tcW w:w="2410" w:type="dxa"/>
            <w:vMerge/>
            <w:tcBorders>
              <w:left w:val="single" w:sz="4" w:space="0" w:color="auto"/>
              <w:bottom w:val="single" w:sz="4" w:space="0" w:color="auto"/>
              <w:right w:val="single" w:sz="4" w:space="0" w:color="auto"/>
            </w:tcBorders>
          </w:tcPr>
          <w:p w:rsidR="00C47E7C" w:rsidRPr="00C47E7C" w:rsidRDefault="00C47E7C" w:rsidP="001613DF">
            <w:pPr>
              <w:spacing w:before="0" w:after="0"/>
              <w:jc w:val="center"/>
              <w:rPr>
                <w:b/>
                <w:sz w:val="28"/>
                <w:szCs w:val="28"/>
                <w:lang w:val="pt-BR"/>
              </w:rPr>
            </w:pPr>
          </w:p>
        </w:tc>
        <w:tc>
          <w:tcPr>
            <w:tcW w:w="851" w:type="dxa"/>
            <w:tcBorders>
              <w:top w:val="single" w:sz="4" w:space="0" w:color="auto"/>
              <w:left w:val="single" w:sz="4" w:space="0" w:color="auto"/>
              <w:bottom w:val="single" w:sz="4" w:space="0" w:color="auto"/>
              <w:right w:val="single" w:sz="4" w:space="0" w:color="auto"/>
            </w:tcBorders>
            <w:vAlign w:val="center"/>
          </w:tcPr>
          <w:p w:rsidR="00C47E7C" w:rsidRPr="00C47E7C" w:rsidRDefault="00C47E7C" w:rsidP="001613DF">
            <w:pPr>
              <w:spacing w:before="0" w:after="0"/>
              <w:jc w:val="center"/>
              <w:rPr>
                <w:b/>
                <w:sz w:val="28"/>
                <w:szCs w:val="28"/>
                <w:lang w:val="pt-BR"/>
              </w:rPr>
            </w:pPr>
            <w:r w:rsidRPr="00C47E7C">
              <w:rPr>
                <w:b/>
                <w:sz w:val="28"/>
                <w:szCs w:val="28"/>
                <w:lang w:val="pt-BR"/>
              </w:rPr>
              <w:t>Đô thị loại đặc biệt</w:t>
            </w:r>
          </w:p>
        </w:tc>
        <w:tc>
          <w:tcPr>
            <w:tcW w:w="708" w:type="dxa"/>
            <w:tcBorders>
              <w:top w:val="single" w:sz="4" w:space="0" w:color="auto"/>
              <w:left w:val="single" w:sz="4" w:space="0" w:color="auto"/>
              <w:bottom w:val="single" w:sz="4" w:space="0" w:color="auto"/>
              <w:right w:val="single" w:sz="4" w:space="0" w:color="auto"/>
            </w:tcBorders>
            <w:vAlign w:val="center"/>
          </w:tcPr>
          <w:p w:rsidR="00C47E7C" w:rsidRPr="00C47E7C" w:rsidRDefault="00C47E7C" w:rsidP="001613DF">
            <w:pPr>
              <w:spacing w:before="0" w:after="0"/>
              <w:jc w:val="center"/>
              <w:rPr>
                <w:b/>
                <w:sz w:val="28"/>
                <w:szCs w:val="28"/>
              </w:rPr>
            </w:pPr>
            <w:r w:rsidRPr="00C47E7C">
              <w:rPr>
                <w:b/>
                <w:sz w:val="28"/>
                <w:szCs w:val="28"/>
              </w:rPr>
              <w:t>Đô thị loại I</w:t>
            </w:r>
          </w:p>
        </w:tc>
        <w:tc>
          <w:tcPr>
            <w:tcW w:w="851" w:type="dxa"/>
            <w:tcBorders>
              <w:top w:val="single" w:sz="4" w:space="0" w:color="auto"/>
              <w:left w:val="single" w:sz="4" w:space="0" w:color="auto"/>
              <w:bottom w:val="single" w:sz="4" w:space="0" w:color="auto"/>
              <w:right w:val="single" w:sz="4" w:space="0" w:color="auto"/>
            </w:tcBorders>
            <w:vAlign w:val="center"/>
          </w:tcPr>
          <w:p w:rsidR="00C47E7C" w:rsidRPr="00C47E7C" w:rsidRDefault="00C47E7C" w:rsidP="001613DF">
            <w:pPr>
              <w:spacing w:before="0" w:after="0"/>
              <w:jc w:val="center"/>
              <w:rPr>
                <w:b/>
                <w:sz w:val="28"/>
                <w:szCs w:val="28"/>
              </w:rPr>
            </w:pPr>
            <w:r w:rsidRPr="00C47E7C">
              <w:rPr>
                <w:b/>
                <w:sz w:val="28"/>
                <w:szCs w:val="28"/>
              </w:rPr>
              <w:t xml:space="preserve">Đô </w:t>
            </w:r>
          </w:p>
          <w:p w:rsidR="00C47E7C" w:rsidRPr="00C47E7C" w:rsidRDefault="00C47E7C" w:rsidP="001613DF">
            <w:pPr>
              <w:spacing w:before="0" w:after="0"/>
              <w:jc w:val="center"/>
              <w:rPr>
                <w:b/>
                <w:sz w:val="28"/>
                <w:szCs w:val="28"/>
              </w:rPr>
            </w:pPr>
            <w:r w:rsidRPr="00C47E7C">
              <w:rPr>
                <w:b/>
                <w:sz w:val="28"/>
                <w:szCs w:val="28"/>
              </w:rPr>
              <w:t>thị loại</w:t>
            </w:r>
          </w:p>
          <w:p w:rsidR="00C47E7C" w:rsidRPr="00C47E7C" w:rsidRDefault="00C47E7C" w:rsidP="001613DF">
            <w:pPr>
              <w:spacing w:before="0" w:after="0"/>
              <w:jc w:val="center"/>
              <w:rPr>
                <w:b/>
                <w:sz w:val="28"/>
                <w:szCs w:val="28"/>
              </w:rPr>
            </w:pPr>
            <w:r w:rsidRPr="00C47E7C">
              <w:rPr>
                <w:b/>
                <w:sz w:val="28"/>
                <w:szCs w:val="28"/>
              </w:rPr>
              <w:t>II-III</w:t>
            </w:r>
          </w:p>
        </w:tc>
        <w:tc>
          <w:tcPr>
            <w:tcW w:w="850" w:type="dxa"/>
            <w:tcBorders>
              <w:top w:val="single" w:sz="4" w:space="0" w:color="auto"/>
              <w:left w:val="single" w:sz="4" w:space="0" w:color="auto"/>
              <w:bottom w:val="single" w:sz="4" w:space="0" w:color="auto"/>
              <w:right w:val="single" w:sz="4" w:space="0" w:color="auto"/>
            </w:tcBorders>
            <w:vAlign w:val="center"/>
          </w:tcPr>
          <w:p w:rsidR="00C47E7C" w:rsidRPr="00C47E7C" w:rsidRDefault="00C47E7C" w:rsidP="001613DF">
            <w:pPr>
              <w:spacing w:before="0" w:after="0"/>
              <w:jc w:val="center"/>
              <w:rPr>
                <w:b/>
                <w:sz w:val="28"/>
                <w:szCs w:val="28"/>
              </w:rPr>
            </w:pPr>
            <w:r w:rsidRPr="00C47E7C">
              <w:rPr>
                <w:b/>
                <w:sz w:val="28"/>
                <w:szCs w:val="28"/>
              </w:rPr>
              <w:t xml:space="preserve">Đô </w:t>
            </w:r>
          </w:p>
          <w:p w:rsidR="00C47E7C" w:rsidRPr="00C47E7C" w:rsidRDefault="00C47E7C" w:rsidP="001613DF">
            <w:pPr>
              <w:spacing w:before="0" w:after="0"/>
              <w:jc w:val="center"/>
              <w:rPr>
                <w:b/>
                <w:sz w:val="28"/>
                <w:szCs w:val="28"/>
              </w:rPr>
            </w:pPr>
            <w:r w:rsidRPr="00C47E7C">
              <w:rPr>
                <w:b/>
                <w:sz w:val="28"/>
                <w:szCs w:val="28"/>
              </w:rPr>
              <w:t>thị loại</w:t>
            </w:r>
          </w:p>
          <w:p w:rsidR="00C47E7C" w:rsidRPr="00C47E7C" w:rsidRDefault="00C47E7C" w:rsidP="001613DF">
            <w:pPr>
              <w:spacing w:before="0" w:after="0"/>
              <w:jc w:val="center"/>
              <w:rPr>
                <w:b/>
                <w:sz w:val="28"/>
                <w:szCs w:val="28"/>
              </w:rPr>
            </w:pPr>
            <w:r w:rsidRPr="00C47E7C">
              <w:rPr>
                <w:b/>
                <w:sz w:val="28"/>
                <w:szCs w:val="28"/>
              </w:rPr>
              <w:t>IV-V</w:t>
            </w:r>
          </w:p>
        </w:tc>
        <w:tc>
          <w:tcPr>
            <w:tcW w:w="936" w:type="dxa"/>
            <w:tcBorders>
              <w:top w:val="single" w:sz="4" w:space="0" w:color="auto"/>
              <w:left w:val="single" w:sz="4" w:space="0" w:color="auto"/>
              <w:bottom w:val="single" w:sz="4" w:space="0" w:color="auto"/>
              <w:right w:val="single" w:sz="4" w:space="0" w:color="auto"/>
            </w:tcBorders>
            <w:vAlign w:val="center"/>
          </w:tcPr>
          <w:p w:rsidR="00C47E7C" w:rsidRPr="00C47E7C" w:rsidRDefault="00C47E7C" w:rsidP="001613DF">
            <w:pPr>
              <w:spacing w:before="0" w:after="0"/>
              <w:jc w:val="center"/>
              <w:rPr>
                <w:b/>
                <w:sz w:val="28"/>
                <w:szCs w:val="28"/>
              </w:rPr>
            </w:pPr>
            <w:r w:rsidRPr="00C47E7C">
              <w:rPr>
                <w:b/>
                <w:sz w:val="28"/>
                <w:szCs w:val="28"/>
              </w:rPr>
              <w:t>Đô thị loại đặc biệt</w:t>
            </w:r>
          </w:p>
        </w:tc>
        <w:tc>
          <w:tcPr>
            <w:tcW w:w="720" w:type="dxa"/>
            <w:tcBorders>
              <w:top w:val="single" w:sz="4" w:space="0" w:color="auto"/>
              <w:left w:val="single" w:sz="4" w:space="0" w:color="auto"/>
              <w:bottom w:val="single" w:sz="4" w:space="0" w:color="auto"/>
              <w:right w:val="single" w:sz="4" w:space="0" w:color="auto"/>
            </w:tcBorders>
            <w:vAlign w:val="center"/>
          </w:tcPr>
          <w:p w:rsidR="00C47E7C" w:rsidRPr="00C47E7C" w:rsidRDefault="00C47E7C" w:rsidP="001613DF">
            <w:pPr>
              <w:spacing w:before="0" w:after="0"/>
              <w:jc w:val="center"/>
              <w:rPr>
                <w:b/>
                <w:sz w:val="28"/>
                <w:szCs w:val="28"/>
              </w:rPr>
            </w:pPr>
            <w:r w:rsidRPr="00C47E7C">
              <w:rPr>
                <w:b/>
                <w:sz w:val="28"/>
                <w:szCs w:val="28"/>
              </w:rPr>
              <w:t>Đô thị loại I</w:t>
            </w:r>
          </w:p>
        </w:tc>
        <w:tc>
          <w:tcPr>
            <w:tcW w:w="819" w:type="dxa"/>
            <w:tcBorders>
              <w:top w:val="single" w:sz="4" w:space="0" w:color="auto"/>
              <w:left w:val="single" w:sz="4" w:space="0" w:color="auto"/>
              <w:bottom w:val="single" w:sz="4" w:space="0" w:color="auto"/>
              <w:right w:val="single" w:sz="4" w:space="0" w:color="auto"/>
            </w:tcBorders>
            <w:vAlign w:val="center"/>
          </w:tcPr>
          <w:p w:rsidR="00C47E7C" w:rsidRPr="00C47E7C" w:rsidRDefault="00C47E7C" w:rsidP="001613DF">
            <w:pPr>
              <w:spacing w:before="0" w:after="0"/>
              <w:jc w:val="center"/>
              <w:rPr>
                <w:b/>
                <w:sz w:val="28"/>
                <w:szCs w:val="28"/>
              </w:rPr>
            </w:pPr>
            <w:r w:rsidRPr="00C47E7C">
              <w:rPr>
                <w:b/>
                <w:sz w:val="28"/>
                <w:szCs w:val="28"/>
              </w:rPr>
              <w:t>Đô thị</w:t>
            </w:r>
          </w:p>
          <w:p w:rsidR="00C47E7C" w:rsidRPr="00C47E7C" w:rsidRDefault="00C47E7C" w:rsidP="001613DF">
            <w:pPr>
              <w:spacing w:before="0" w:after="0"/>
              <w:jc w:val="center"/>
              <w:rPr>
                <w:b/>
                <w:sz w:val="28"/>
                <w:szCs w:val="28"/>
              </w:rPr>
            </w:pPr>
            <w:r w:rsidRPr="00C47E7C">
              <w:rPr>
                <w:b/>
                <w:sz w:val="28"/>
                <w:szCs w:val="28"/>
              </w:rPr>
              <w:t>loại</w:t>
            </w:r>
          </w:p>
          <w:p w:rsidR="00C47E7C" w:rsidRPr="00C47E7C" w:rsidRDefault="00C47E7C" w:rsidP="001613DF">
            <w:pPr>
              <w:spacing w:before="0" w:after="0"/>
              <w:jc w:val="center"/>
              <w:rPr>
                <w:b/>
                <w:sz w:val="28"/>
                <w:szCs w:val="28"/>
              </w:rPr>
            </w:pPr>
            <w:r w:rsidRPr="00C47E7C">
              <w:rPr>
                <w:b/>
                <w:sz w:val="28"/>
                <w:szCs w:val="28"/>
              </w:rPr>
              <w:t>II-III</w:t>
            </w:r>
          </w:p>
        </w:tc>
        <w:tc>
          <w:tcPr>
            <w:tcW w:w="751" w:type="dxa"/>
            <w:tcBorders>
              <w:top w:val="single" w:sz="4" w:space="0" w:color="auto"/>
              <w:left w:val="single" w:sz="4" w:space="0" w:color="auto"/>
              <w:bottom w:val="single" w:sz="4" w:space="0" w:color="auto"/>
              <w:right w:val="single" w:sz="4" w:space="0" w:color="auto"/>
            </w:tcBorders>
            <w:vAlign w:val="center"/>
          </w:tcPr>
          <w:p w:rsidR="00C47E7C" w:rsidRPr="00C47E7C" w:rsidRDefault="00C47E7C" w:rsidP="001613DF">
            <w:pPr>
              <w:spacing w:before="0" w:after="0"/>
              <w:jc w:val="center"/>
              <w:rPr>
                <w:b/>
                <w:sz w:val="28"/>
                <w:szCs w:val="28"/>
              </w:rPr>
            </w:pPr>
            <w:r w:rsidRPr="00C47E7C">
              <w:rPr>
                <w:b/>
                <w:sz w:val="28"/>
                <w:szCs w:val="28"/>
              </w:rPr>
              <w:t>Đô thị loại</w:t>
            </w:r>
          </w:p>
          <w:p w:rsidR="00C47E7C" w:rsidRPr="00C47E7C" w:rsidRDefault="00C47E7C" w:rsidP="001613DF">
            <w:pPr>
              <w:spacing w:before="0" w:after="0"/>
              <w:jc w:val="center"/>
              <w:rPr>
                <w:b/>
                <w:sz w:val="28"/>
                <w:szCs w:val="28"/>
              </w:rPr>
            </w:pPr>
            <w:r w:rsidRPr="00C47E7C">
              <w:rPr>
                <w:b/>
                <w:sz w:val="28"/>
                <w:szCs w:val="28"/>
              </w:rPr>
              <w:t>IV-V</w:t>
            </w:r>
          </w:p>
        </w:tc>
      </w:tr>
      <w:tr w:rsidR="00C47E7C" w:rsidRPr="00C47E7C" w:rsidTr="001613DF">
        <w:trPr>
          <w:jc w:val="right"/>
        </w:trPr>
        <w:tc>
          <w:tcPr>
            <w:tcW w:w="567"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rPr>
            </w:pPr>
            <w:r w:rsidRPr="00C47E7C">
              <w:rPr>
                <w:sz w:val="28"/>
                <w:szCs w:val="28"/>
              </w:rPr>
              <w:t>1</w:t>
            </w:r>
          </w:p>
        </w:tc>
        <w:tc>
          <w:tcPr>
            <w:tcW w:w="2410"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left"/>
              <w:rPr>
                <w:sz w:val="28"/>
                <w:szCs w:val="28"/>
              </w:rPr>
            </w:pPr>
            <w:r w:rsidRPr="00C47E7C">
              <w:rPr>
                <w:sz w:val="28"/>
                <w:szCs w:val="28"/>
              </w:rPr>
              <w:t>Điện năng (KWh/người.năm)</w:t>
            </w:r>
          </w:p>
        </w:tc>
        <w:tc>
          <w:tcPr>
            <w:tcW w:w="851" w:type="dxa"/>
            <w:tcBorders>
              <w:top w:val="single" w:sz="4" w:space="0" w:color="auto"/>
              <w:left w:val="single" w:sz="4" w:space="0" w:color="auto"/>
              <w:bottom w:val="single" w:sz="4" w:space="0" w:color="auto"/>
              <w:right w:val="single" w:sz="4" w:space="0" w:color="auto"/>
            </w:tcBorders>
            <w:vAlign w:val="center"/>
          </w:tcPr>
          <w:p w:rsidR="00C47E7C" w:rsidRPr="00C47E7C" w:rsidRDefault="00C47E7C" w:rsidP="001613DF">
            <w:pPr>
              <w:spacing w:before="60" w:after="0"/>
              <w:jc w:val="center"/>
              <w:rPr>
                <w:sz w:val="28"/>
                <w:szCs w:val="28"/>
              </w:rPr>
            </w:pPr>
          </w:p>
          <w:p w:rsidR="00C47E7C" w:rsidRPr="00C47E7C" w:rsidRDefault="00C47E7C" w:rsidP="001613DF">
            <w:pPr>
              <w:spacing w:before="60" w:after="0"/>
              <w:jc w:val="center"/>
              <w:rPr>
                <w:sz w:val="28"/>
                <w:szCs w:val="28"/>
              </w:rPr>
            </w:pPr>
            <w:r w:rsidRPr="00C47E7C">
              <w:rPr>
                <w:sz w:val="28"/>
                <w:szCs w:val="28"/>
              </w:rPr>
              <w:t>1400</w:t>
            </w:r>
          </w:p>
        </w:tc>
        <w:tc>
          <w:tcPr>
            <w:tcW w:w="708" w:type="dxa"/>
            <w:tcBorders>
              <w:top w:val="single" w:sz="4" w:space="0" w:color="auto"/>
              <w:left w:val="single" w:sz="4" w:space="0" w:color="auto"/>
              <w:bottom w:val="single" w:sz="4" w:space="0" w:color="auto"/>
              <w:right w:val="single" w:sz="4" w:space="0" w:color="auto"/>
            </w:tcBorders>
            <w:vAlign w:val="center"/>
          </w:tcPr>
          <w:p w:rsidR="00C47E7C" w:rsidRPr="00C47E7C" w:rsidRDefault="00C47E7C" w:rsidP="001613DF">
            <w:pPr>
              <w:spacing w:before="60" w:after="0"/>
              <w:jc w:val="center"/>
              <w:rPr>
                <w:sz w:val="28"/>
                <w:szCs w:val="28"/>
              </w:rPr>
            </w:pPr>
          </w:p>
          <w:p w:rsidR="00C47E7C" w:rsidRPr="00C47E7C" w:rsidRDefault="00C47E7C" w:rsidP="001613DF">
            <w:pPr>
              <w:spacing w:before="60" w:after="0"/>
              <w:jc w:val="center"/>
              <w:rPr>
                <w:sz w:val="28"/>
                <w:szCs w:val="28"/>
              </w:rPr>
            </w:pPr>
            <w:r w:rsidRPr="00C47E7C">
              <w:rPr>
                <w:sz w:val="28"/>
                <w:szCs w:val="28"/>
              </w:rPr>
              <w:t>1100</w:t>
            </w:r>
          </w:p>
        </w:tc>
        <w:tc>
          <w:tcPr>
            <w:tcW w:w="851" w:type="dxa"/>
            <w:tcBorders>
              <w:top w:val="single" w:sz="4" w:space="0" w:color="auto"/>
              <w:left w:val="single" w:sz="4" w:space="0" w:color="auto"/>
              <w:bottom w:val="single" w:sz="4" w:space="0" w:color="auto"/>
              <w:right w:val="single" w:sz="4" w:space="0" w:color="auto"/>
            </w:tcBorders>
            <w:vAlign w:val="center"/>
          </w:tcPr>
          <w:p w:rsidR="00C47E7C" w:rsidRPr="00C47E7C" w:rsidRDefault="00C47E7C" w:rsidP="001613DF">
            <w:pPr>
              <w:spacing w:before="60" w:after="0"/>
              <w:jc w:val="center"/>
              <w:rPr>
                <w:sz w:val="28"/>
                <w:szCs w:val="28"/>
              </w:rPr>
            </w:pPr>
          </w:p>
          <w:p w:rsidR="00C47E7C" w:rsidRPr="00C47E7C" w:rsidRDefault="00C47E7C" w:rsidP="001613DF">
            <w:pPr>
              <w:spacing w:before="60" w:after="0"/>
              <w:jc w:val="center"/>
              <w:rPr>
                <w:sz w:val="28"/>
                <w:szCs w:val="28"/>
              </w:rPr>
            </w:pPr>
            <w:r w:rsidRPr="00C47E7C">
              <w:rPr>
                <w:sz w:val="28"/>
                <w:szCs w:val="28"/>
              </w:rPr>
              <w:t>750</w:t>
            </w:r>
          </w:p>
        </w:tc>
        <w:tc>
          <w:tcPr>
            <w:tcW w:w="850" w:type="dxa"/>
            <w:tcBorders>
              <w:top w:val="single" w:sz="4" w:space="0" w:color="auto"/>
              <w:left w:val="single" w:sz="4" w:space="0" w:color="auto"/>
              <w:bottom w:val="single" w:sz="4" w:space="0" w:color="auto"/>
              <w:right w:val="single" w:sz="4" w:space="0" w:color="auto"/>
            </w:tcBorders>
            <w:vAlign w:val="center"/>
          </w:tcPr>
          <w:p w:rsidR="00C47E7C" w:rsidRPr="00C47E7C" w:rsidRDefault="00C47E7C" w:rsidP="001613DF">
            <w:pPr>
              <w:spacing w:before="60" w:after="0"/>
              <w:jc w:val="center"/>
              <w:rPr>
                <w:sz w:val="28"/>
                <w:szCs w:val="28"/>
              </w:rPr>
            </w:pPr>
          </w:p>
          <w:p w:rsidR="00C47E7C" w:rsidRPr="00C47E7C" w:rsidRDefault="00C47E7C" w:rsidP="001613DF">
            <w:pPr>
              <w:spacing w:before="60" w:after="0"/>
              <w:jc w:val="center"/>
              <w:rPr>
                <w:sz w:val="28"/>
                <w:szCs w:val="28"/>
              </w:rPr>
            </w:pPr>
            <w:r w:rsidRPr="00C47E7C">
              <w:rPr>
                <w:sz w:val="28"/>
                <w:szCs w:val="28"/>
              </w:rPr>
              <w:t>400</w:t>
            </w:r>
          </w:p>
        </w:tc>
        <w:tc>
          <w:tcPr>
            <w:tcW w:w="936" w:type="dxa"/>
            <w:tcBorders>
              <w:top w:val="single" w:sz="4" w:space="0" w:color="auto"/>
              <w:left w:val="single" w:sz="4" w:space="0" w:color="auto"/>
              <w:bottom w:val="single" w:sz="4" w:space="0" w:color="auto"/>
              <w:right w:val="single" w:sz="4" w:space="0" w:color="auto"/>
            </w:tcBorders>
            <w:vAlign w:val="center"/>
          </w:tcPr>
          <w:p w:rsidR="00C47E7C" w:rsidRPr="00C47E7C" w:rsidRDefault="00C47E7C" w:rsidP="001613DF">
            <w:pPr>
              <w:spacing w:before="60" w:after="0"/>
              <w:jc w:val="center"/>
              <w:rPr>
                <w:sz w:val="28"/>
                <w:szCs w:val="28"/>
              </w:rPr>
            </w:pPr>
          </w:p>
          <w:p w:rsidR="00C47E7C" w:rsidRPr="00C47E7C" w:rsidRDefault="00C47E7C" w:rsidP="001613DF">
            <w:pPr>
              <w:spacing w:before="60" w:after="0"/>
              <w:jc w:val="center"/>
              <w:rPr>
                <w:sz w:val="28"/>
                <w:szCs w:val="28"/>
              </w:rPr>
            </w:pPr>
            <w:r w:rsidRPr="00C47E7C">
              <w:rPr>
                <w:sz w:val="28"/>
                <w:szCs w:val="28"/>
              </w:rPr>
              <w:t>2400</w:t>
            </w:r>
          </w:p>
        </w:tc>
        <w:tc>
          <w:tcPr>
            <w:tcW w:w="720" w:type="dxa"/>
            <w:tcBorders>
              <w:top w:val="single" w:sz="4" w:space="0" w:color="auto"/>
              <w:left w:val="single" w:sz="4" w:space="0" w:color="auto"/>
              <w:bottom w:val="single" w:sz="4" w:space="0" w:color="auto"/>
              <w:right w:val="single" w:sz="4" w:space="0" w:color="auto"/>
            </w:tcBorders>
            <w:vAlign w:val="center"/>
          </w:tcPr>
          <w:p w:rsidR="00C47E7C" w:rsidRPr="00C47E7C" w:rsidRDefault="00C47E7C" w:rsidP="001613DF">
            <w:pPr>
              <w:spacing w:before="60" w:after="0"/>
              <w:jc w:val="center"/>
              <w:rPr>
                <w:sz w:val="28"/>
                <w:szCs w:val="28"/>
              </w:rPr>
            </w:pPr>
          </w:p>
          <w:p w:rsidR="00C47E7C" w:rsidRPr="00C47E7C" w:rsidRDefault="00C47E7C" w:rsidP="001613DF">
            <w:pPr>
              <w:spacing w:before="60" w:after="0"/>
              <w:jc w:val="center"/>
              <w:rPr>
                <w:sz w:val="28"/>
                <w:szCs w:val="28"/>
              </w:rPr>
            </w:pPr>
            <w:r w:rsidRPr="00C47E7C">
              <w:rPr>
                <w:sz w:val="28"/>
                <w:szCs w:val="28"/>
              </w:rPr>
              <w:t>2100</w:t>
            </w:r>
          </w:p>
        </w:tc>
        <w:tc>
          <w:tcPr>
            <w:tcW w:w="819" w:type="dxa"/>
            <w:tcBorders>
              <w:top w:val="single" w:sz="4" w:space="0" w:color="auto"/>
              <w:left w:val="single" w:sz="4" w:space="0" w:color="auto"/>
              <w:bottom w:val="single" w:sz="4" w:space="0" w:color="auto"/>
              <w:right w:val="single" w:sz="4" w:space="0" w:color="auto"/>
            </w:tcBorders>
            <w:vAlign w:val="center"/>
          </w:tcPr>
          <w:p w:rsidR="00C47E7C" w:rsidRPr="00C47E7C" w:rsidRDefault="00C47E7C" w:rsidP="001613DF">
            <w:pPr>
              <w:spacing w:before="60" w:after="0"/>
              <w:jc w:val="center"/>
              <w:rPr>
                <w:sz w:val="28"/>
                <w:szCs w:val="28"/>
              </w:rPr>
            </w:pPr>
          </w:p>
          <w:p w:rsidR="00C47E7C" w:rsidRPr="00C47E7C" w:rsidRDefault="00C47E7C" w:rsidP="001613DF">
            <w:pPr>
              <w:spacing w:before="60" w:after="0"/>
              <w:jc w:val="center"/>
              <w:rPr>
                <w:sz w:val="28"/>
                <w:szCs w:val="28"/>
              </w:rPr>
            </w:pPr>
            <w:r w:rsidRPr="00C47E7C">
              <w:rPr>
                <w:sz w:val="28"/>
                <w:szCs w:val="28"/>
              </w:rPr>
              <w:t>1500</w:t>
            </w:r>
          </w:p>
        </w:tc>
        <w:tc>
          <w:tcPr>
            <w:tcW w:w="751" w:type="dxa"/>
            <w:tcBorders>
              <w:top w:val="single" w:sz="4" w:space="0" w:color="auto"/>
              <w:left w:val="single" w:sz="4" w:space="0" w:color="auto"/>
              <w:bottom w:val="single" w:sz="4" w:space="0" w:color="auto"/>
              <w:right w:val="single" w:sz="4" w:space="0" w:color="auto"/>
            </w:tcBorders>
            <w:vAlign w:val="center"/>
          </w:tcPr>
          <w:p w:rsidR="00C47E7C" w:rsidRPr="00C47E7C" w:rsidRDefault="00C47E7C" w:rsidP="001613DF">
            <w:pPr>
              <w:spacing w:before="60" w:after="0"/>
              <w:jc w:val="center"/>
              <w:rPr>
                <w:sz w:val="28"/>
                <w:szCs w:val="28"/>
              </w:rPr>
            </w:pPr>
          </w:p>
          <w:p w:rsidR="00C47E7C" w:rsidRPr="00C47E7C" w:rsidRDefault="00C47E7C" w:rsidP="001613DF">
            <w:pPr>
              <w:spacing w:before="60" w:after="0"/>
              <w:jc w:val="center"/>
              <w:rPr>
                <w:sz w:val="28"/>
                <w:szCs w:val="28"/>
              </w:rPr>
            </w:pPr>
            <w:r w:rsidRPr="00C47E7C">
              <w:rPr>
                <w:sz w:val="28"/>
                <w:szCs w:val="28"/>
              </w:rPr>
              <w:t>1000</w:t>
            </w:r>
          </w:p>
        </w:tc>
      </w:tr>
      <w:tr w:rsidR="00C47E7C" w:rsidRPr="00C47E7C" w:rsidTr="001613DF">
        <w:trPr>
          <w:jc w:val="right"/>
        </w:trPr>
        <w:tc>
          <w:tcPr>
            <w:tcW w:w="567"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rPr>
            </w:pPr>
            <w:r w:rsidRPr="00C47E7C">
              <w:rPr>
                <w:sz w:val="28"/>
                <w:szCs w:val="28"/>
              </w:rPr>
              <w:t>2</w:t>
            </w:r>
          </w:p>
        </w:tc>
        <w:tc>
          <w:tcPr>
            <w:tcW w:w="2410"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rPr>
                <w:sz w:val="28"/>
                <w:szCs w:val="28"/>
              </w:rPr>
            </w:pPr>
            <w:r w:rsidRPr="00C47E7C">
              <w:rPr>
                <w:sz w:val="28"/>
                <w:szCs w:val="28"/>
              </w:rPr>
              <w:t>Số giờ sử dụng công suất lớn nhất (h/năm)</w:t>
            </w:r>
          </w:p>
        </w:tc>
        <w:tc>
          <w:tcPr>
            <w:tcW w:w="851" w:type="dxa"/>
            <w:tcBorders>
              <w:top w:val="single" w:sz="4" w:space="0" w:color="auto"/>
              <w:left w:val="single" w:sz="4" w:space="0" w:color="auto"/>
              <w:bottom w:val="single" w:sz="4" w:space="0" w:color="auto"/>
              <w:right w:val="single" w:sz="4" w:space="0" w:color="auto"/>
            </w:tcBorders>
            <w:vAlign w:val="center"/>
          </w:tcPr>
          <w:p w:rsidR="00C47E7C" w:rsidRPr="00C47E7C" w:rsidRDefault="00C47E7C" w:rsidP="001613DF">
            <w:pPr>
              <w:spacing w:before="60" w:after="0"/>
              <w:jc w:val="center"/>
              <w:rPr>
                <w:sz w:val="28"/>
                <w:szCs w:val="28"/>
              </w:rPr>
            </w:pPr>
            <w:r w:rsidRPr="00C47E7C">
              <w:rPr>
                <w:sz w:val="28"/>
                <w:szCs w:val="28"/>
              </w:rPr>
              <w:t>2800</w:t>
            </w:r>
          </w:p>
        </w:tc>
        <w:tc>
          <w:tcPr>
            <w:tcW w:w="708" w:type="dxa"/>
            <w:tcBorders>
              <w:top w:val="single" w:sz="4" w:space="0" w:color="auto"/>
              <w:left w:val="single" w:sz="4" w:space="0" w:color="auto"/>
              <w:bottom w:val="single" w:sz="4" w:space="0" w:color="auto"/>
              <w:right w:val="single" w:sz="4" w:space="0" w:color="auto"/>
            </w:tcBorders>
            <w:vAlign w:val="center"/>
          </w:tcPr>
          <w:p w:rsidR="00C47E7C" w:rsidRPr="00C47E7C" w:rsidRDefault="00C47E7C" w:rsidP="001613DF">
            <w:pPr>
              <w:spacing w:before="60" w:after="0"/>
              <w:jc w:val="center"/>
              <w:rPr>
                <w:sz w:val="28"/>
                <w:szCs w:val="28"/>
              </w:rPr>
            </w:pPr>
            <w:r w:rsidRPr="00C47E7C">
              <w:rPr>
                <w:sz w:val="28"/>
                <w:szCs w:val="28"/>
              </w:rPr>
              <w:t>2500</w:t>
            </w:r>
          </w:p>
        </w:tc>
        <w:tc>
          <w:tcPr>
            <w:tcW w:w="851" w:type="dxa"/>
            <w:tcBorders>
              <w:top w:val="single" w:sz="4" w:space="0" w:color="auto"/>
              <w:left w:val="single" w:sz="4" w:space="0" w:color="auto"/>
              <w:bottom w:val="single" w:sz="4" w:space="0" w:color="auto"/>
              <w:right w:val="single" w:sz="4" w:space="0" w:color="auto"/>
            </w:tcBorders>
            <w:vAlign w:val="center"/>
          </w:tcPr>
          <w:p w:rsidR="00C47E7C" w:rsidRPr="00C47E7C" w:rsidRDefault="00C47E7C" w:rsidP="001613DF">
            <w:pPr>
              <w:spacing w:before="60" w:after="0"/>
              <w:jc w:val="center"/>
              <w:rPr>
                <w:sz w:val="28"/>
                <w:szCs w:val="28"/>
              </w:rPr>
            </w:pPr>
            <w:r w:rsidRPr="00C47E7C">
              <w:rPr>
                <w:sz w:val="28"/>
                <w:szCs w:val="28"/>
              </w:rPr>
              <w:t>2500</w:t>
            </w:r>
          </w:p>
        </w:tc>
        <w:tc>
          <w:tcPr>
            <w:tcW w:w="850" w:type="dxa"/>
            <w:tcBorders>
              <w:top w:val="single" w:sz="4" w:space="0" w:color="auto"/>
              <w:left w:val="single" w:sz="4" w:space="0" w:color="auto"/>
              <w:bottom w:val="single" w:sz="4" w:space="0" w:color="auto"/>
              <w:right w:val="single" w:sz="4" w:space="0" w:color="auto"/>
            </w:tcBorders>
            <w:vAlign w:val="center"/>
          </w:tcPr>
          <w:p w:rsidR="00C47E7C" w:rsidRPr="00C47E7C" w:rsidRDefault="00C47E7C" w:rsidP="001613DF">
            <w:pPr>
              <w:spacing w:before="60" w:after="0"/>
              <w:jc w:val="center"/>
              <w:rPr>
                <w:sz w:val="28"/>
                <w:szCs w:val="28"/>
              </w:rPr>
            </w:pPr>
            <w:r w:rsidRPr="00C47E7C">
              <w:rPr>
                <w:sz w:val="28"/>
                <w:szCs w:val="28"/>
              </w:rPr>
              <w:t>2000</w:t>
            </w:r>
          </w:p>
        </w:tc>
        <w:tc>
          <w:tcPr>
            <w:tcW w:w="936" w:type="dxa"/>
            <w:tcBorders>
              <w:top w:val="single" w:sz="4" w:space="0" w:color="auto"/>
              <w:left w:val="single" w:sz="4" w:space="0" w:color="auto"/>
              <w:bottom w:val="single" w:sz="4" w:space="0" w:color="auto"/>
              <w:right w:val="single" w:sz="4" w:space="0" w:color="auto"/>
            </w:tcBorders>
            <w:vAlign w:val="center"/>
          </w:tcPr>
          <w:p w:rsidR="00C47E7C" w:rsidRPr="00C47E7C" w:rsidRDefault="00C47E7C" w:rsidP="001613DF">
            <w:pPr>
              <w:spacing w:before="60" w:after="0"/>
              <w:jc w:val="center"/>
              <w:rPr>
                <w:sz w:val="28"/>
                <w:szCs w:val="28"/>
              </w:rPr>
            </w:pPr>
            <w:r w:rsidRPr="00C47E7C">
              <w:rPr>
                <w:sz w:val="28"/>
                <w:szCs w:val="28"/>
              </w:rPr>
              <w:t>3000</w:t>
            </w:r>
          </w:p>
        </w:tc>
        <w:tc>
          <w:tcPr>
            <w:tcW w:w="720" w:type="dxa"/>
            <w:tcBorders>
              <w:top w:val="single" w:sz="4" w:space="0" w:color="auto"/>
              <w:left w:val="single" w:sz="4" w:space="0" w:color="auto"/>
              <w:bottom w:val="single" w:sz="4" w:space="0" w:color="auto"/>
              <w:right w:val="single" w:sz="4" w:space="0" w:color="auto"/>
            </w:tcBorders>
            <w:vAlign w:val="center"/>
          </w:tcPr>
          <w:p w:rsidR="00C47E7C" w:rsidRPr="00C47E7C" w:rsidRDefault="00C47E7C" w:rsidP="001613DF">
            <w:pPr>
              <w:spacing w:before="60" w:after="0"/>
              <w:jc w:val="center"/>
              <w:rPr>
                <w:sz w:val="28"/>
                <w:szCs w:val="28"/>
              </w:rPr>
            </w:pPr>
            <w:r w:rsidRPr="00C47E7C">
              <w:rPr>
                <w:sz w:val="28"/>
                <w:szCs w:val="28"/>
              </w:rPr>
              <w:t>3000</w:t>
            </w:r>
          </w:p>
        </w:tc>
        <w:tc>
          <w:tcPr>
            <w:tcW w:w="819" w:type="dxa"/>
            <w:tcBorders>
              <w:top w:val="single" w:sz="4" w:space="0" w:color="auto"/>
              <w:left w:val="single" w:sz="4" w:space="0" w:color="auto"/>
              <w:bottom w:val="single" w:sz="4" w:space="0" w:color="auto"/>
              <w:right w:val="single" w:sz="4" w:space="0" w:color="auto"/>
            </w:tcBorders>
            <w:vAlign w:val="center"/>
          </w:tcPr>
          <w:p w:rsidR="00C47E7C" w:rsidRPr="00C47E7C" w:rsidRDefault="00C47E7C" w:rsidP="001613DF">
            <w:pPr>
              <w:spacing w:before="60" w:after="0"/>
              <w:jc w:val="center"/>
              <w:rPr>
                <w:sz w:val="28"/>
                <w:szCs w:val="28"/>
              </w:rPr>
            </w:pPr>
            <w:r w:rsidRPr="00C47E7C">
              <w:rPr>
                <w:sz w:val="28"/>
                <w:szCs w:val="28"/>
              </w:rPr>
              <w:t>3000</w:t>
            </w:r>
          </w:p>
        </w:tc>
        <w:tc>
          <w:tcPr>
            <w:tcW w:w="751" w:type="dxa"/>
            <w:tcBorders>
              <w:top w:val="single" w:sz="4" w:space="0" w:color="auto"/>
              <w:left w:val="single" w:sz="4" w:space="0" w:color="auto"/>
              <w:bottom w:val="single" w:sz="4" w:space="0" w:color="auto"/>
              <w:right w:val="single" w:sz="4" w:space="0" w:color="auto"/>
            </w:tcBorders>
            <w:vAlign w:val="center"/>
          </w:tcPr>
          <w:p w:rsidR="00C47E7C" w:rsidRPr="00C47E7C" w:rsidRDefault="00C47E7C" w:rsidP="001613DF">
            <w:pPr>
              <w:spacing w:before="60" w:after="0"/>
              <w:jc w:val="center"/>
              <w:rPr>
                <w:sz w:val="28"/>
                <w:szCs w:val="28"/>
              </w:rPr>
            </w:pPr>
            <w:r w:rsidRPr="00C47E7C">
              <w:rPr>
                <w:sz w:val="28"/>
                <w:szCs w:val="28"/>
              </w:rPr>
              <w:t>3000</w:t>
            </w:r>
          </w:p>
        </w:tc>
      </w:tr>
      <w:tr w:rsidR="00C47E7C" w:rsidRPr="00C47E7C" w:rsidTr="001613DF">
        <w:trPr>
          <w:trHeight w:val="90"/>
          <w:jc w:val="right"/>
        </w:trPr>
        <w:tc>
          <w:tcPr>
            <w:tcW w:w="567"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rPr>
            </w:pPr>
            <w:r w:rsidRPr="00C47E7C">
              <w:rPr>
                <w:sz w:val="28"/>
                <w:szCs w:val="28"/>
              </w:rPr>
              <w:t>3</w:t>
            </w:r>
          </w:p>
        </w:tc>
        <w:tc>
          <w:tcPr>
            <w:tcW w:w="2410"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rPr>
                <w:sz w:val="28"/>
                <w:szCs w:val="28"/>
                <w:lang w:val="da-DK"/>
              </w:rPr>
            </w:pPr>
            <w:r w:rsidRPr="00C47E7C">
              <w:rPr>
                <w:sz w:val="28"/>
                <w:szCs w:val="28"/>
                <w:lang w:val="da-DK"/>
              </w:rPr>
              <w:t>Phụ tải (W/người)</w:t>
            </w:r>
          </w:p>
        </w:tc>
        <w:tc>
          <w:tcPr>
            <w:tcW w:w="851"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right"/>
              <w:rPr>
                <w:sz w:val="28"/>
                <w:szCs w:val="28"/>
              </w:rPr>
            </w:pPr>
            <w:r w:rsidRPr="00C47E7C">
              <w:rPr>
                <w:sz w:val="28"/>
                <w:szCs w:val="28"/>
              </w:rPr>
              <w:t xml:space="preserve">  500</w:t>
            </w:r>
          </w:p>
        </w:tc>
        <w:tc>
          <w:tcPr>
            <w:tcW w:w="708"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right"/>
              <w:rPr>
                <w:sz w:val="28"/>
                <w:szCs w:val="28"/>
              </w:rPr>
            </w:pPr>
            <w:r w:rsidRPr="00C47E7C">
              <w:rPr>
                <w:sz w:val="28"/>
                <w:szCs w:val="28"/>
              </w:rPr>
              <w:t>450</w:t>
            </w:r>
          </w:p>
        </w:tc>
        <w:tc>
          <w:tcPr>
            <w:tcW w:w="851"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right"/>
              <w:rPr>
                <w:sz w:val="28"/>
                <w:szCs w:val="28"/>
              </w:rPr>
            </w:pPr>
            <w:r w:rsidRPr="00C47E7C">
              <w:rPr>
                <w:sz w:val="28"/>
                <w:szCs w:val="28"/>
              </w:rPr>
              <w:t xml:space="preserve"> 300</w:t>
            </w:r>
          </w:p>
        </w:tc>
        <w:tc>
          <w:tcPr>
            <w:tcW w:w="850"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right"/>
              <w:rPr>
                <w:sz w:val="28"/>
                <w:szCs w:val="28"/>
              </w:rPr>
            </w:pPr>
            <w:r w:rsidRPr="00C47E7C">
              <w:rPr>
                <w:sz w:val="28"/>
                <w:szCs w:val="28"/>
              </w:rPr>
              <w:t xml:space="preserve">200 </w:t>
            </w:r>
          </w:p>
        </w:tc>
        <w:tc>
          <w:tcPr>
            <w:tcW w:w="936"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right"/>
              <w:rPr>
                <w:sz w:val="28"/>
                <w:szCs w:val="28"/>
              </w:rPr>
            </w:pPr>
            <w:r w:rsidRPr="00C47E7C">
              <w:rPr>
                <w:sz w:val="28"/>
                <w:szCs w:val="28"/>
              </w:rPr>
              <w:t xml:space="preserve">  800</w:t>
            </w:r>
          </w:p>
        </w:tc>
        <w:tc>
          <w:tcPr>
            <w:tcW w:w="720"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right"/>
              <w:rPr>
                <w:sz w:val="28"/>
                <w:szCs w:val="28"/>
              </w:rPr>
            </w:pPr>
            <w:r w:rsidRPr="00C47E7C">
              <w:rPr>
                <w:sz w:val="28"/>
                <w:szCs w:val="28"/>
              </w:rPr>
              <w:t>700</w:t>
            </w:r>
          </w:p>
        </w:tc>
        <w:tc>
          <w:tcPr>
            <w:tcW w:w="819"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right"/>
              <w:rPr>
                <w:sz w:val="28"/>
                <w:szCs w:val="28"/>
              </w:rPr>
            </w:pPr>
            <w:r w:rsidRPr="00C47E7C">
              <w:rPr>
                <w:sz w:val="28"/>
                <w:szCs w:val="28"/>
              </w:rPr>
              <w:t xml:space="preserve"> 500</w:t>
            </w:r>
          </w:p>
        </w:tc>
        <w:tc>
          <w:tcPr>
            <w:tcW w:w="751"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right"/>
              <w:rPr>
                <w:sz w:val="28"/>
                <w:szCs w:val="28"/>
              </w:rPr>
            </w:pPr>
            <w:r w:rsidRPr="00C47E7C">
              <w:rPr>
                <w:sz w:val="28"/>
                <w:szCs w:val="28"/>
              </w:rPr>
              <w:t>330</w:t>
            </w:r>
          </w:p>
        </w:tc>
      </w:tr>
    </w:tbl>
    <w:p w:rsidR="00C47E7C" w:rsidRPr="00C47E7C" w:rsidRDefault="00C47E7C" w:rsidP="00C47E7C">
      <w:pPr>
        <w:pStyle w:val="BodyTextIndent3"/>
        <w:spacing w:before="0" w:after="0"/>
        <w:ind w:firstLine="0"/>
        <w:rPr>
          <w:rStyle w:val="Hyperlink"/>
          <w:lang w:val="en-US" w:eastAsia="en-US"/>
        </w:rPr>
      </w:pPr>
      <w:r w:rsidRPr="00C47E7C">
        <w:rPr>
          <w:rStyle w:val="Hyperlink"/>
          <w:lang w:val="en-US" w:eastAsia="en-US"/>
        </w:rPr>
        <w:tab/>
      </w:r>
    </w:p>
    <w:p w:rsidR="00C47E7C" w:rsidRPr="00C47E7C" w:rsidRDefault="00C47E7C" w:rsidP="00C47E7C">
      <w:pPr>
        <w:pStyle w:val="BodyTextIndent3"/>
        <w:spacing w:before="0" w:after="0"/>
        <w:ind w:firstLine="0"/>
        <w:rPr>
          <w:rStyle w:val="Hyperlink"/>
          <w:lang w:val="en-US" w:eastAsia="en-US"/>
        </w:rPr>
      </w:pPr>
    </w:p>
    <w:p w:rsidR="00C47E7C" w:rsidRPr="00C47E7C" w:rsidRDefault="00C47E7C" w:rsidP="00C47E7C">
      <w:pPr>
        <w:pStyle w:val="BodyTextIndent3"/>
        <w:spacing w:before="0" w:after="0"/>
        <w:ind w:firstLine="0"/>
        <w:rPr>
          <w:rStyle w:val="Hyperlink"/>
          <w:lang w:val="en-US" w:eastAsia="en-US"/>
        </w:rPr>
      </w:pPr>
    </w:p>
    <w:p w:rsidR="00C47E7C" w:rsidRPr="00C47E7C" w:rsidRDefault="00C47E7C" w:rsidP="00C47E7C">
      <w:pPr>
        <w:pStyle w:val="BodyTextIndent3"/>
        <w:spacing w:before="0" w:after="0"/>
        <w:ind w:firstLine="0"/>
        <w:rPr>
          <w:rStyle w:val="Hyperlink"/>
          <w:lang w:val="en-US" w:eastAsia="en-US"/>
        </w:rPr>
      </w:pPr>
    </w:p>
    <w:p w:rsidR="00C47E7C" w:rsidRPr="00C47E7C" w:rsidRDefault="00C47E7C" w:rsidP="00C47E7C">
      <w:pPr>
        <w:pStyle w:val="BodyTextIndent3"/>
        <w:spacing w:before="0" w:after="0"/>
        <w:ind w:firstLine="0"/>
        <w:rPr>
          <w:rStyle w:val="Hyperlink"/>
          <w:lang w:val="en-US" w:eastAsia="en-US"/>
        </w:rPr>
      </w:pPr>
    </w:p>
    <w:p w:rsidR="00C47E7C" w:rsidRPr="00C47E7C" w:rsidRDefault="00C47E7C" w:rsidP="00C47E7C">
      <w:pPr>
        <w:pStyle w:val="BodyTextIndent3"/>
        <w:spacing w:before="0" w:after="0"/>
        <w:ind w:firstLine="0"/>
        <w:rPr>
          <w:rStyle w:val="Hyperlink"/>
          <w:lang w:val="en-US" w:eastAsia="en-US"/>
        </w:rPr>
      </w:pPr>
    </w:p>
    <w:p w:rsidR="00C47E7C" w:rsidRPr="00C47E7C" w:rsidRDefault="00C47E7C" w:rsidP="00C47E7C">
      <w:pPr>
        <w:pStyle w:val="BodyTextIndent3"/>
        <w:spacing w:before="0" w:after="0"/>
        <w:ind w:firstLine="0"/>
        <w:rPr>
          <w:rStyle w:val="Hyperlink"/>
          <w:lang w:val="en-US" w:eastAsia="en-US"/>
        </w:rPr>
      </w:pPr>
    </w:p>
    <w:p w:rsidR="00C47E7C" w:rsidRPr="00C47E7C" w:rsidRDefault="00C47E7C" w:rsidP="00C47E7C">
      <w:pPr>
        <w:pStyle w:val="BodyTextIndent3"/>
        <w:spacing w:before="0" w:after="0"/>
        <w:ind w:firstLine="0"/>
        <w:rPr>
          <w:rStyle w:val="Hyperlink"/>
          <w:lang w:val="en-US" w:eastAsia="en-US"/>
        </w:rPr>
      </w:pPr>
    </w:p>
    <w:p w:rsidR="00C47E7C" w:rsidRPr="00C47E7C" w:rsidRDefault="00C47E7C" w:rsidP="00C47E7C">
      <w:pPr>
        <w:spacing w:after="0"/>
        <w:rPr>
          <w:sz w:val="28"/>
          <w:szCs w:val="28"/>
        </w:rPr>
      </w:pPr>
      <w:r w:rsidRPr="00C47E7C">
        <w:rPr>
          <w:sz w:val="28"/>
          <w:szCs w:val="28"/>
        </w:rPr>
        <w:t>B</w:t>
      </w:r>
      <w:r w:rsidRPr="00C47E7C">
        <w:rPr>
          <w:rStyle w:val="Hyperlink"/>
          <w:color w:val="auto"/>
          <w:sz w:val="28"/>
          <w:szCs w:val="28"/>
          <w:lang w:val="en-US" w:eastAsia="en-US"/>
        </w:rPr>
        <w:t>ảng</w:t>
      </w:r>
      <w:r w:rsidRPr="00C47E7C">
        <w:rPr>
          <w:sz w:val="28"/>
          <w:szCs w:val="28"/>
        </w:rPr>
        <w:t xml:space="preserve"> 7.2: </w:t>
      </w:r>
      <w:r w:rsidRPr="00C47E7C">
        <w:rPr>
          <w:rStyle w:val="Hyperlink"/>
          <w:sz w:val="28"/>
          <w:szCs w:val="28"/>
          <w:lang w:val="en-US" w:eastAsia="en-US"/>
        </w:rPr>
        <w:t xml:space="preserve"> </w:t>
      </w:r>
      <w:r w:rsidRPr="00C47E7C">
        <w:rPr>
          <w:rStyle w:val="Hyperlink"/>
          <w:color w:val="auto"/>
          <w:sz w:val="28"/>
          <w:szCs w:val="28"/>
          <w:lang w:val="en-US" w:eastAsia="en-US"/>
        </w:rPr>
        <w:t>Chỉ tiêu cấp điện công trình công cộng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1417"/>
        <w:gridCol w:w="1418"/>
        <w:gridCol w:w="1417"/>
        <w:gridCol w:w="1418"/>
      </w:tblGrid>
      <w:tr w:rsidR="00C47E7C" w:rsidRPr="00C47E7C" w:rsidTr="001613DF">
        <w:tc>
          <w:tcPr>
            <w:tcW w:w="3686" w:type="dxa"/>
            <w:tcBorders>
              <w:top w:val="single" w:sz="4" w:space="0" w:color="auto"/>
              <w:left w:val="single" w:sz="4" w:space="0" w:color="auto"/>
              <w:bottom w:val="single" w:sz="4" w:space="0" w:color="auto"/>
              <w:right w:val="single" w:sz="4" w:space="0" w:color="auto"/>
            </w:tcBorders>
            <w:vAlign w:val="center"/>
          </w:tcPr>
          <w:p w:rsidR="00C47E7C" w:rsidRPr="00C47E7C" w:rsidRDefault="00C47E7C" w:rsidP="001613DF">
            <w:pPr>
              <w:pStyle w:val="BodyText"/>
              <w:spacing w:after="0"/>
              <w:jc w:val="center"/>
              <w:rPr>
                <w:b/>
                <w:color w:val="auto"/>
              </w:rPr>
            </w:pPr>
            <w:r w:rsidRPr="00C47E7C">
              <w:rPr>
                <w:b/>
                <w:color w:val="auto"/>
              </w:rPr>
              <w:t>Loại đô thị</w:t>
            </w:r>
          </w:p>
        </w:tc>
        <w:tc>
          <w:tcPr>
            <w:tcW w:w="1417" w:type="dxa"/>
            <w:tcBorders>
              <w:top w:val="single" w:sz="4" w:space="0" w:color="auto"/>
              <w:left w:val="single" w:sz="4" w:space="0" w:color="auto"/>
              <w:bottom w:val="single" w:sz="4" w:space="0" w:color="auto"/>
              <w:right w:val="single" w:sz="4" w:space="0" w:color="auto"/>
            </w:tcBorders>
            <w:vAlign w:val="center"/>
          </w:tcPr>
          <w:p w:rsidR="00C47E7C" w:rsidRPr="00C47E7C" w:rsidRDefault="00C47E7C" w:rsidP="001613DF">
            <w:pPr>
              <w:pStyle w:val="BodyText"/>
              <w:spacing w:before="0" w:after="0"/>
              <w:jc w:val="center"/>
              <w:rPr>
                <w:b/>
                <w:color w:val="auto"/>
              </w:rPr>
            </w:pPr>
            <w:r w:rsidRPr="00C47E7C">
              <w:rPr>
                <w:b/>
                <w:color w:val="auto"/>
              </w:rPr>
              <w:t>Đô thị loại đặc biệt</w:t>
            </w:r>
          </w:p>
        </w:tc>
        <w:tc>
          <w:tcPr>
            <w:tcW w:w="1418" w:type="dxa"/>
            <w:tcBorders>
              <w:top w:val="single" w:sz="4" w:space="0" w:color="auto"/>
              <w:left w:val="single" w:sz="4" w:space="0" w:color="auto"/>
              <w:bottom w:val="single" w:sz="4" w:space="0" w:color="auto"/>
              <w:right w:val="single" w:sz="4" w:space="0" w:color="auto"/>
            </w:tcBorders>
            <w:vAlign w:val="center"/>
          </w:tcPr>
          <w:p w:rsidR="00C47E7C" w:rsidRPr="00C47E7C" w:rsidRDefault="00C47E7C" w:rsidP="001613DF">
            <w:pPr>
              <w:pStyle w:val="BodyText"/>
              <w:spacing w:before="0" w:after="0"/>
              <w:jc w:val="center"/>
              <w:rPr>
                <w:b/>
                <w:color w:val="auto"/>
              </w:rPr>
            </w:pPr>
            <w:r w:rsidRPr="00C47E7C">
              <w:rPr>
                <w:b/>
                <w:color w:val="auto"/>
              </w:rPr>
              <w:t>Đô thị loại I</w:t>
            </w:r>
          </w:p>
        </w:tc>
        <w:tc>
          <w:tcPr>
            <w:tcW w:w="1417" w:type="dxa"/>
            <w:tcBorders>
              <w:top w:val="single" w:sz="4" w:space="0" w:color="auto"/>
              <w:left w:val="single" w:sz="4" w:space="0" w:color="auto"/>
              <w:bottom w:val="single" w:sz="4" w:space="0" w:color="auto"/>
              <w:right w:val="single" w:sz="4" w:space="0" w:color="auto"/>
            </w:tcBorders>
            <w:vAlign w:val="center"/>
          </w:tcPr>
          <w:p w:rsidR="00C47E7C" w:rsidRPr="00C47E7C" w:rsidRDefault="00C47E7C" w:rsidP="001613DF">
            <w:pPr>
              <w:pStyle w:val="BodyText"/>
              <w:spacing w:before="0" w:after="0"/>
              <w:jc w:val="center"/>
              <w:rPr>
                <w:b/>
                <w:color w:val="auto"/>
              </w:rPr>
            </w:pPr>
            <w:r w:rsidRPr="00C47E7C">
              <w:rPr>
                <w:b/>
                <w:color w:val="auto"/>
              </w:rPr>
              <w:t>Đô thị loại II-III</w:t>
            </w:r>
          </w:p>
        </w:tc>
        <w:tc>
          <w:tcPr>
            <w:tcW w:w="1418" w:type="dxa"/>
            <w:tcBorders>
              <w:top w:val="single" w:sz="4" w:space="0" w:color="auto"/>
              <w:left w:val="single" w:sz="4" w:space="0" w:color="auto"/>
              <w:bottom w:val="single" w:sz="4" w:space="0" w:color="auto"/>
              <w:right w:val="single" w:sz="4" w:space="0" w:color="auto"/>
            </w:tcBorders>
            <w:vAlign w:val="center"/>
          </w:tcPr>
          <w:p w:rsidR="00C47E7C" w:rsidRPr="00C47E7C" w:rsidRDefault="00C47E7C" w:rsidP="001613DF">
            <w:pPr>
              <w:pStyle w:val="BodyText"/>
              <w:spacing w:before="0" w:after="0"/>
              <w:jc w:val="center"/>
              <w:rPr>
                <w:b/>
                <w:color w:val="auto"/>
              </w:rPr>
            </w:pPr>
            <w:r w:rsidRPr="00C47E7C">
              <w:rPr>
                <w:b/>
                <w:color w:val="auto"/>
              </w:rPr>
              <w:t>Đô thị loại IV-V</w:t>
            </w:r>
          </w:p>
        </w:tc>
      </w:tr>
      <w:tr w:rsidR="00C47E7C" w:rsidRPr="00C47E7C" w:rsidTr="001613DF">
        <w:tc>
          <w:tcPr>
            <w:tcW w:w="3686" w:type="dxa"/>
            <w:tcBorders>
              <w:top w:val="nil"/>
              <w:left w:val="single" w:sz="4" w:space="0" w:color="auto"/>
              <w:bottom w:val="single" w:sz="4" w:space="0" w:color="auto"/>
              <w:right w:val="single" w:sz="4" w:space="0" w:color="auto"/>
            </w:tcBorders>
          </w:tcPr>
          <w:p w:rsidR="00C47E7C" w:rsidRPr="00C47E7C" w:rsidRDefault="00C47E7C" w:rsidP="001613DF">
            <w:pPr>
              <w:pStyle w:val="BodyText"/>
              <w:spacing w:after="0"/>
              <w:rPr>
                <w:color w:val="auto"/>
              </w:rPr>
            </w:pPr>
            <w:r w:rsidRPr="00C47E7C">
              <w:rPr>
                <w:color w:val="auto"/>
              </w:rPr>
              <w:t>Điện công trình công cộng (tính bằng % phụ tải điện sinh hoạt)</w:t>
            </w:r>
          </w:p>
        </w:tc>
        <w:tc>
          <w:tcPr>
            <w:tcW w:w="1417" w:type="dxa"/>
            <w:tcBorders>
              <w:top w:val="nil"/>
              <w:left w:val="single" w:sz="4" w:space="0" w:color="auto"/>
              <w:bottom w:val="single" w:sz="4" w:space="0" w:color="auto"/>
              <w:right w:val="single" w:sz="4" w:space="0" w:color="auto"/>
            </w:tcBorders>
            <w:vAlign w:val="center"/>
          </w:tcPr>
          <w:p w:rsidR="00C47E7C" w:rsidRPr="00C47E7C" w:rsidRDefault="00C47E7C" w:rsidP="001613DF">
            <w:pPr>
              <w:pStyle w:val="BodyText"/>
              <w:spacing w:after="0"/>
              <w:jc w:val="center"/>
              <w:rPr>
                <w:color w:val="auto"/>
              </w:rPr>
            </w:pPr>
            <w:r w:rsidRPr="00C47E7C">
              <w:rPr>
                <w:color w:val="auto"/>
              </w:rPr>
              <w:t>50</w:t>
            </w:r>
          </w:p>
        </w:tc>
        <w:tc>
          <w:tcPr>
            <w:tcW w:w="1418" w:type="dxa"/>
            <w:tcBorders>
              <w:top w:val="nil"/>
              <w:left w:val="single" w:sz="4" w:space="0" w:color="auto"/>
              <w:bottom w:val="single" w:sz="4" w:space="0" w:color="auto"/>
              <w:right w:val="single" w:sz="4" w:space="0" w:color="auto"/>
            </w:tcBorders>
            <w:vAlign w:val="center"/>
          </w:tcPr>
          <w:p w:rsidR="00C47E7C" w:rsidRPr="00C47E7C" w:rsidRDefault="00C47E7C" w:rsidP="001613DF">
            <w:pPr>
              <w:pStyle w:val="BodyText"/>
              <w:spacing w:after="0"/>
              <w:jc w:val="center"/>
              <w:rPr>
                <w:color w:val="auto"/>
              </w:rPr>
            </w:pPr>
            <w:r w:rsidRPr="00C47E7C">
              <w:rPr>
                <w:color w:val="auto"/>
              </w:rPr>
              <w:t>40</w:t>
            </w:r>
          </w:p>
        </w:tc>
        <w:tc>
          <w:tcPr>
            <w:tcW w:w="1417" w:type="dxa"/>
            <w:tcBorders>
              <w:top w:val="nil"/>
              <w:left w:val="single" w:sz="4" w:space="0" w:color="auto"/>
              <w:bottom w:val="single" w:sz="4" w:space="0" w:color="auto"/>
              <w:right w:val="single" w:sz="4" w:space="0" w:color="auto"/>
            </w:tcBorders>
            <w:vAlign w:val="center"/>
          </w:tcPr>
          <w:p w:rsidR="00C47E7C" w:rsidRPr="00C47E7C" w:rsidRDefault="00C47E7C" w:rsidP="001613DF">
            <w:pPr>
              <w:pStyle w:val="BodyText"/>
              <w:spacing w:after="0"/>
              <w:jc w:val="center"/>
              <w:rPr>
                <w:color w:val="auto"/>
              </w:rPr>
            </w:pPr>
            <w:r w:rsidRPr="00C47E7C">
              <w:rPr>
                <w:color w:val="auto"/>
              </w:rPr>
              <w:t>35</w:t>
            </w:r>
          </w:p>
        </w:tc>
        <w:tc>
          <w:tcPr>
            <w:tcW w:w="1418" w:type="dxa"/>
            <w:tcBorders>
              <w:top w:val="nil"/>
              <w:left w:val="single" w:sz="4" w:space="0" w:color="auto"/>
              <w:bottom w:val="single" w:sz="4" w:space="0" w:color="auto"/>
              <w:right w:val="single" w:sz="4" w:space="0" w:color="auto"/>
            </w:tcBorders>
            <w:vAlign w:val="center"/>
          </w:tcPr>
          <w:p w:rsidR="00C47E7C" w:rsidRPr="00C47E7C" w:rsidRDefault="00C47E7C" w:rsidP="001613DF">
            <w:pPr>
              <w:pStyle w:val="BodyText"/>
              <w:spacing w:after="0"/>
              <w:jc w:val="center"/>
              <w:rPr>
                <w:color w:val="auto"/>
              </w:rPr>
            </w:pPr>
            <w:r w:rsidRPr="00C47E7C">
              <w:rPr>
                <w:color w:val="auto"/>
              </w:rPr>
              <w:t>30</w:t>
            </w:r>
          </w:p>
        </w:tc>
      </w:tr>
    </w:tbl>
    <w:p w:rsidR="00C47E7C" w:rsidRPr="00C47E7C" w:rsidRDefault="00C47E7C" w:rsidP="00C47E7C">
      <w:pPr>
        <w:pStyle w:val="BodyTextIndent3"/>
        <w:spacing w:before="0" w:after="0"/>
        <w:ind w:firstLine="0"/>
        <w:rPr>
          <w:rStyle w:val="Hyperlink"/>
          <w:lang w:val="en-US" w:eastAsia="en-US"/>
        </w:rPr>
      </w:pP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Chỉ tiêu điện công nghiệp (sản xuất công nghiệp, kho tàng): đối với các khu công nghiệp đã có, nhu cầu cấp điện được dự báo theo yêu cầu thực tế đang sử dụng hoặc dự kiến mở rộng. Đối với các khu công nghiệp dự kiến xây dựng mới, chưa biết quy mô, công suất của từng nhà máy xí nghiệp, chỉ biết quy mô đất xây dựng, các chỉ tiêu quy định tại bảng 7.3.</w:t>
      </w:r>
    </w:p>
    <w:p w:rsidR="00C47E7C" w:rsidRPr="00C47E7C" w:rsidRDefault="00C47E7C" w:rsidP="00C47E7C">
      <w:pPr>
        <w:spacing w:after="0"/>
        <w:rPr>
          <w:sz w:val="28"/>
          <w:szCs w:val="28"/>
        </w:rPr>
      </w:pPr>
      <w:r w:rsidRPr="00C47E7C">
        <w:rPr>
          <w:sz w:val="28"/>
          <w:szCs w:val="28"/>
        </w:rPr>
        <w:t xml:space="preserve">Bảng 7.3: Chỉ tiêu cấp điện cho sản xuất công nghiệp, kho tàng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6663"/>
        <w:gridCol w:w="2126"/>
      </w:tblGrid>
      <w:tr w:rsidR="00C47E7C" w:rsidRPr="00C47E7C" w:rsidTr="001613DF">
        <w:tc>
          <w:tcPr>
            <w:tcW w:w="567" w:type="dxa"/>
            <w:tcBorders>
              <w:top w:val="single" w:sz="4" w:space="0" w:color="auto"/>
              <w:left w:val="single" w:sz="4" w:space="0" w:color="auto"/>
              <w:bottom w:val="single" w:sz="4" w:space="0" w:color="auto"/>
              <w:right w:val="single" w:sz="4" w:space="0" w:color="auto"/>
            </w:tcBorders>
            <w:vAlign w:val="center"/>
          </w:tcPr>
          <w:p w:rsidR="00C47E7C" w:rsidRPr="00C47E7C" w:rsidRDefault="00C47E7C" w:rsidP="001613DF">
            <w:pPr>
              <w:spacing w:before="0" w:after="0"/>
              <w:jc w:val="center"/>
              <w:rPr>
                <w:b/>
                <w:sz w:val="28"/>
                <w:szCs w:val="28"/>
              </w:rPr>
            </w:pPr>
            <w:r w:rsidRPr="00C47E7C">
              <w:rPr>
                <w:b/>
                <w:sz w:val="28"/>
                <w:szCs w:val="28"/>
              </w:rPr>
              <w:t>TT</w:t>
            </w:r>
          </w:p>
        </w:tc>
        <w:tc>
          <w:tcPr>
            <w:tcW w:w="6663" w:type="dxa"/>
            <w:tcBorders>
              <w:top w:val="single" w:sz="4" w:space="0" w:color="auto"/>
              <w:left w:val="single" w:sz="4" w:space="0" w:color="auto"/>
              <w:bottom w:val="single" w:sz="4" w:space="0" w:color="auto"/>
              <w:right w:val="single" w:sz="4" w:space="0" w:color="auto"/>
            </w:tcBorders>
            <w:vAlign w:val="center"/>
          </w:tcPr>
          <w:p w:rsidR="00C47E7C" w:rsidRPr="00C47E7C" w:rsidRDefault="00C47E7C" w:rsidP="001613DF">
            <w:pPr>
              <w:spacing w:before="0" w:after="0"/>
              <w:jc w:val="center"/>
              <w:rPr>
                <w:b/>
                <w:sz w:val="28"/>
                <w:szCs w:val="28"/>
                <w:lang w:val="pt-BR"/>
              </w:rPr>
            </w:pPr>
            <w:r w:rsidRPr="00C47E7C">
              <w:rPr>
                <w:b/>
                <w:sz w:val="28"/>
                <w:szCs w:val="28"/>
                <w:lang w:val="pt-BR"/>
              </w:rPr>
              <w:t>Loại công nghiệp</w:t>
            </w:r>
          </w:p>
        </w:tc>
        <w:tc>
          <w:tcPr>
            <w:tcW w:w="2126" w:type="dxa"/>
            <w:tcBorders>
              <w:top w:val="single" w:sz="4" w:space="0" w:color="auto"/>
              <w:left w:val="single" w:sz="4" w:space="0" w:color="auto"/>
              <w:bottom w:val="single" w:sz="4" w:space="0" w:color="auto"/>
              <w:right w:val="single" w:sz="4" w:space="0" w:color="auto"/>
            </w:tcBorders>
            <w:vAlign w:val="center"/>
          </w:tcPr>
          <w:p w:rsidR="00C47E7C" w:rsidRPr="00C47E7C" w:rsidRDefault="00C47E7C" w:rsidP="001613DF">
            <w:pPr>
              <w:spacing w:before="0" w:after="0"/>
              <w:jc w:val="center"/>
              <w:rPr>
                <w:b/>
                <w:sz w:val="28"/>
                <w:szCs w:val="28"/>
              </w:rPr>
            </w:pPr>
            <w:r w:rsidRPr="00C47E7C">
              <w:rPr>
                <w:b/>
                <w:sz w:val="28"/>
                <w:szCs w:val="28"/>
              </w:rPr>
              <w:t>Chỉ tiêu (KW/ha)</w:t>
            </w:r>
          </w:p>
        </w:tc>
      </w:tr>
      <w:tr w:rsidR="00C47E7C" w:rsidRPr="00C47E7C" w:rsidTr="001613DF">
        <w:tc>
          <w:tcPr>
            <w:tcW w:w="567"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after="0"/>
              <w:jc w:val="center"/>
              <w:rPr>
                <w:sz w:val="28"/>
                <w:szCs w:val="28"/>
              </w:rPr>
            </w:pPr>
            <w:r w:rsidRPr="00C47E7C">
              <w:rPr>
                <w:sz w:val="28"/>
                <w:szCs w:val="28"/>
              </w:rPr>
              <w:t>1</w:t>
            </w:r>
          </w:p>
        </w:tc>
        <w:tc>
          <w:tcPr>
            <w:tcW w:w="6663"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after="0"/>
              <w:rPr>
                <w:sz w:val="28"/>
                <w:szCs w:val="28"/>
              </w:rPr>
            </w:pPr>
            <w:r w:rsidRPr="00C47E7C">
              <w:rPr>
                <w:sz w:val="28"/>
                <w:szCs w:val="28"/>
              </w:rPr>
              <w:t>Công nghiệp nặng (luyện gang, luyện thép, sản xuất ôtô, sản xuất máy cái, công nghiệp hóa dầu, hóa chất, phân bón), sản xuất xi măng</w:t>
            </w:r>
          </w:p>
        </w:tc>
        <w:tc>
          <w:tcPr>
            <w:tcW w:w="2126"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after="0"/>
              <w:jc w:val="center"/>
              <w:rPr>
                <w:sz w:val="28"/>
                <w:szCs w:val="28"/>
              </w:rPr>
            </w:pPr>
            <w:r w:rsidRPr="00C47E7C">
              <w:rPr>
                <w:sz w:val="28"/>
                <w:szCs w:val="28"/>
              </w:rPr>
              <w:t>350</w:t>
            </w:r>
          </w:p>
        </w:tc>
      </w:tr>
      <w:tr w:rsidR="00C47E7C" w:rsidRPr="00C47E7C" w:rsidTr="001613DF">
        <w:tc>
          <w:tcPr>
            <w:tcW w:w="567"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after="0"/>
              <w:jc w:val="center"/>
              <w:rPr>
                <w:sz w:val="28"/>
                <w:szCs w:val="28"/>
              </w:rPr>
            </w:pPr>
            <w:r w:rsidRPr="00C47E7C">
              <w:rPr>
                <w:sz w:val="28"/>
                <w:szCs w:val="28"/>
              </w:rPr>
              <w:t>2</w:t>
            </w:r>
          </w:p>
        </w:tc>
        <w:tc>
          <w:tcPr>
            <w:tcW w:w="6663"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after="0"/>
              <w:rPr>
                <w:sz w:val="28"/>
                <w:szCs w:val="28"/>
              </w:rPr>
            </w:pPr>
            <w:r w:rsidRPr="00C47E7C">
              <w:rPr>
                <w:sz w:val="28"/>
                <w:szCs w:val="28"/>
              </w:rPr>
              <w:t>Công nghiệp vật liệu xây dựng khác, cơ khí</w:t>
            </w:r>
          </w:p>
        </w:tc>
        <w:tc>
          <w:tcPr>
            <w:tcW w:w="2126"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after="0"/>
              <w:jc w:val="center"/>
              <w:rPr>
                <w:sz w:val="28"/>
                <w:szCs w:val="28"/>
              </w:rPr>
            </w:pPr>
            <w:r w:rsidRPr="00C47E7C">
              <w:rPr>
                <w:sz w:val="28"/>
                <w:szCs w:val="28"/>
              </w:rPr>
              <w:t>250</w:t>
            </w:r>
          </w:p>
        </w:tc>
      </w:tr>
      <w:tr w:rsidR="00C47E7C" w:rsidRPr="00C47E7C" w:rsidTr="001613DF">
        <w:tc>
          <w:tcPr>
            <w:tcW w:w="567"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after="0"/>
              <w:jc w:val="center"/>
              <w:rPr>
                <w:sz w:val="28"/>
                <w:szCs w:val="28"/>
              </w:rPr>
            </w:pPr>
            <w:r w:rsidRPr="00C47E7C">
              <w:rPr>
                <w:sz w:val="28"/>
                <w:szCs w:val="28"/>
              </w:rPr>
              <w:t>3</w:t>
            </w:r>
          </w:p>
        </w:tc>
        <w:tc>
          <w:tcPr>
            <w:tcW w:w="6663"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after="0"/>
              <w:rPr>
                <w:sz w:val="28"/>
                <w:szCs w:val="28"/>
              </w:rPr>
            </w:pPr>
            <w:r w:rsidRPr="00C47E7C">
              <w:rPr>
                <w:sz w:val="28"/>
                <w:szCs w:val="28"/>
              </w:rPr>
              <w:t>Công nghiệp chế biến lương thực, thực phẩm, điện tử, vi tính, dệt</w:t>
            </w:r>
          </w:p>
        </w:tc>
        <w:tc>
          <w:tcPr>
            <w:tcW w:w="2126"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after="0"/>
              <w:jc w:val="center"/>
              <w:rPr>
                <w:sz w:val="28"/>
                <w:szCs w:val="28"/>
              </w:rPr>
            </w:pPr>
            <w:r w:rsidRPr="00C47E7C">
              <w:rPr>
                <w:sz w:val="28"/>
                <w:szCs w:val="28"/>
              </w:rPr>
              <w:t>200</w:t>
            </w:r>
          </w:p>
        </w:tc>
      </w:tr>
      <w:tr w:rsidR="00C47E7C" w:rsidRPr="00C47E7C" w:rsidTr="001613DF">
        <w:tc>
          <w:tcPr>
            <w:tcW w:w="567" w:type="dxa"/>
            <w:tcBorders>
              <w:top w:val="single" w:sz="4" w:space="0" w:color="auto"/>
              <w:left w:val="single" w:sz="4" w:space="0" w:color="auto"/>
              <w:bottom w:val="nil"/>
              <w:right w:val="single" w:sz="4" w:space="0" w:color="auto"/>
            </w:tcBorders>
          </w:tcPr>
          <w:p w:rsidR="00C47E7C" w:rsidRPr="00C47E7C" w:rsidRDefault="00C47E7C" w:rsidP="001613DF">
            <w:pPr>
              <w:spacing w:after="0"/>
              <w:jc w:val="center"/>
              <w:rPr>
                <w:sz w:val="28"/>
                <w:szCs w:val="28"/>
              </w:rPr>
            </w:pPr>
            <w:r w:rsidRPr="00C47E7C">
              <w:rPr>
                <w:sz w:val="28"/>
                <w:szCs w:val="28"/>
              </w:rPr>
              <w:t>4</w:t>
            </w:r>
          </w:p>
        </w:tc>
        <w:tc>
          <w:tcPr>
            <w:tcW w:w="6663" w:type="dxa"/>
            <w:tcBorders>
              <w:top w:val="single" w:sz="4" w:space="0" w:color="auto"/>
              <w:left w:val="single" w:sz="4" w:space="0" w:color="auto"/>
              <w:bottom w:val="nil"/>
              <w:right w:val="single" w:sz="4" w:space="0" w:color="auto"/>
            </w:tcBorders>
          </w:tcPr>
          <w:p w:rsidR="00C47E7C" w:rsidRPr="00C47E7C" w:rsidRDefault="00C47E7C" w:rsidP="001613DF">
            <w:pPr>
              <w:spacing w:after="0"/>
              <w:rPr>
                <w:sz w:val="28"/>
                <w:szCs w:val="28"/>
              </w:rPr>
            </w:pPr>
            <w:r w:rsidRPr="00C47E7C">
              <w:rPr>
                <w:sz w:val="28"/>
                <w:szCs w:val="28"/>
              </w:rPr>
              <w:t>Công nghiệp giầy da, may mặc</w:t>
            </w:r>
          </w:p>
        </w:tc>
        <w:tc>
          <w:tcPr>
            <w:tcW w:w="2126" w:type="dxa"/>
            <w:tcBorders>
              <w:top w:val="single" w:sz="4" w:space="0" w:color="auto"/>
              <w:left w:val="single" w:sz="4" w:space="0" w:color="auto"/>
              <w:bottom w:val="nil"/>
              <w:right w:val="single" w:sz="4" w:space="0" w:color="auto"/>
            </w:tcBorders>
          </w:tcPr>
          <w:p w:rsidR="00C47E7C" w:rsidRPr="00C47E7C" w:rsidRDefault="00C47E7C" w:rsidP="001613DF">
            <w:pPr>
              <w:spacing w:after="0"/>
              <w:jc w:val="center"/>
              <w:rPr>
                <w:sz w:val="28"/>
                <w:szCs w:val="28"/>
              </w:rPr>
            </w:pPr>
            <w:r w:rsidRPr="00C47E7C">
              <w:rPr>
                <w:sz w:val="28"/>
                <w:szCs w:val="28"/>
              </w:rPr>
              <w:t>160</w:t>
            </w:r>
          </w:p>
        </w:tc>
      </w:tr>
      <w:tr w:rsidR="00C47E7C" w:rsidRPr="00C47E7C" w:rsidTr="001613DF">
        <w:tc>
          <w:tcPr>
            <w:tcW w:w="567"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after="0"/>
              <w:jc w:val="center"/>
              <w:rPr>
                <w:sz w:val="28"/>
                <w:szCs w:val="28"/>
              </w:rPr>
            </w:pPr>
            <w:r w:rsidRPr="00C47E7C">
              <w:rPr>
                <w:sz w:val="28"/>
                <w:szCs w:val="28"/>
              </w:rPr>
              <w:t>5</w:t>
            </w:r>
          </w:p>
        </w:tc>
        <w:tc>
          <w:tcPr>
            <w:tcW w:w="6663"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after="0"/>
              <w:rPr>
                <w:sz w:val="28"/>
                <w:szCs w:val="28"/>
              </w:rPr>
            </w:pPr>
            <w:r w:rsidRPr="00C47E7C">
              <w:rPr>
                <w:sz w:val="28"/>
                <w:szCs w:val="28"/>
              </w:rPr>
              <w:t>Cụm công nghiệp nhỏ, tiểu công nghiệp</w:t>
            </w:r>
          </w:p>
        </w:tc>
        <w:tc>
          <w:tcPr>
            <w:tcW w:w="2126"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after="0"/>
              <w:jc w:val="center"/>
              <w:rPr>
                <w:sz w:val="28"/>
                <w:szCs w:val="28"/>
              </w:rPr>
            </w:pPr>
            <w:r w:rsidRPr="00C47E7C">
              <w:rPr>
                <w:sz w:val="28"/>
                <w:szCs w:val="28"/>
              </w:rPr>
              <w:t>140</w:t>
            </w:r>
          </w:p>
        </w:tc>
      </w:tr>
      <w:tr w:rsidR="00C47E7C" w:rsidRPr="00C47E7C" w:rsidTr="001613DF">
        <w:tc>
          <w:tcPr>
            <w:tcW w:w="567"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after="0"/>
              <w:jc w:val="center"/>
              <w:rPr>
                <w:sz w:val="28"/>
                <w:szCs w:val="28"/>
              </w:rPr>
            </w:pPr>
            <w:r w:rsidRPr="00C47E7C">
              <w:rPr>
                <w:sz w:val="28"/>
                <w:szCs w:val="28"/>
              </w:rPr>
              <w:t>6</w:t>
            </w:r>
          </w:p>
        </w:tc>
        <w:tc>
          <w:tcPr>
            <w:tcW w:w="6663"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after="0"/>
              <w:rPr>
                <w:sz w:val="28"/>
                <w:szCs w:val="28"/>
              </w:rPr>
            </w:pPr>
            <w:r w:rsidRPr="00C47E7C">
              <w:rPr>
                <w:sz w:val="28"/>
                <w:szCs w:val="28"/>
              </w:rPr>
              <w:t>Các cơ sở sản xuất thủ công nghiệp</w:t>
            </w:r>
          </w:p>
        </w:tc>
        <w:tc>
          <w:tcPr>
            <w:tcW w:w="2126"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after="0"/>
              <w:jc w:val="center"/>
              <w:rPr>
                <w:sz w:val="28"/>
                <w:szCs w:val="28"/>
              </w:rPr>
            </w:pPr>
            <w:r w:rsidRPr="00C47E7C">
              <w:rPr>
                <w:sz w:val="28"/>
                <w:szCs w:val="28"/>
              </w:rPr>
              <w:t>120</w:t>
            </w:r>
          </w:p>
        </w:tc>
      </w:tr>
      <w:tr w:rsidR="00C47E7C" w:rsidRPr="00C47E7C" w:rsidTr="001613DF">
        <w:tc>
          <w:tcPr>
            <w:tcW w:w="567"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after="0"/>
              <w:jc w:val="center"/>
              <w:rPr>
                <w:sz w:val="28"/>
                <w:szCs w:val="28"/>
              </w:rPr>
            </w:pPr>
            <w:r w:rsidRPr="00C47E7C">
              <w:rPr>
                <w:sz w:val="28"/>
                <w:szCs w:val="28"/>
              </w:rPr>
              <w:t>7</w:t>
            </w:r>
          </w:p>
        </w:tc>
        <w:tc>
          <w:tcPr>
            <w:tcW w:w="6663"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after="0"/>
              <w:rPr>
                <w:sz w:val="28"/>
                <w:szCs w:val="28"/>
              </w:rPr>
            </w:pPr>
            <w:r w:rsidRPr="00C47E7C">
              <w:rPr>
                <w:sz w:val="28"/>
                <w:szCs w:val="28"/>
              </w:rPr>
              <w:t>Kho tàng</w:t>
            </w:r>
          </w:p>
        </w:tc>
        <w:tc>
          <w:tcPr>
            <w:tcW w:w="2126"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after="0"/>
              <w:jc w:val="center"/>
              <w:rPr>
                <w:sz w:val="28"/>
                <w:szCs w:val="28"/>
              </w:rPr>
            </w:pPr>
            <w:r w:rsidRPr="00C47E7C">
              <w:rPr>
                <w:sz w:val="28"/>
                <w:szCs w:val="28"/>
              </w:rPr>
              <w:t>50</w:t>
            </w:r>
          </w:p>
        </w:tc>
      </w:tr>
    </w:tbl>
    <w:p w:rsidR="00C47E7C" w:rsidRPr="00C47E7C" w:rsidRDefault="00C47E7C" w:rsidP="00C47E7C">
      <w:pPr>
        <w:spacing w:after="0"/>
        <w:rPr>
          <w:sz w:val="28"/>
          <w:szCs w:val="28"/>
        </w:rPr>
      </w:pPr>
    </w:p>
    <w:p w:rsidR="00C47E7C" w:rsidRPr="00C47E7C" w:rsidRDefault="00C47E7C" w:rsidP="00C47E7C">
      <w:pPr>
        <w:spacing w:after="0"/>
        <w:rPr>
          <w:sz w:val="28"/>
          <w:szCs w:val="28"/>
        </w:rPr>
      </w:pPr>
      <w:r w:rsidRPr="00C47E7C">
        <w:rPr>
          <w:sz w:val="28"/>
          <w:szCs w:val="28"/>
        </w:rPr>
        <w:t>Đối với các khu, cụm công nghiệp khi biết quy mô công suất của từng nhà máy, xí nghiệp, nhu cầu cấp điện cần được dự báo theo suất tiêu hao điện năng trên đơn vị sản phẩm.</w:t>
      </w:r>
    </w:p>
    <w:p w:rsidR="00C47E7C" w:rsidRPr="00C47E7C" w:rsidRDefault="00C47E7C" w:rsidP="00C47E7C">
      <w:pPr>
        <w:numPr>
          <w:ilvl w:val="0"/>
          <w:numId w:val="48"/>
        </w:numPr>
        <w:spacing w:after="0"/>
        <w:rPr>
          <w:sz w:val="28"/>
          <w:szCs w:val="28"/>
        </w:rPr>
      </w:pPr>
      <w:r w:rsidRPr="00C47E7C">
        <w:rPr>
          <w:sz w:val="28"/>
          <w:szCs w:val="28"/>
        </w:rPr>
        <w:t xml:space="preserve">Nguồn điện: các nhà máy điện và các trạm biến áp nguồn từ 110KV trở lên. </w:t>
      </w:r>
    </w:p>
    <w:p w:rsidR="00C47E7C" w:rsidRPr="00C47E7C" w:rsidRDefault="00C47E7C" w:rsidP="00C47E7C">
      <w:pPr>
        <w:numPr>
          <w:ilvl w:val="0"/>
          <w:numId w:val="48"/>
        </w:numPr>
        <w:spacing w:after="0"/>
        <w:rPr>
          <w:sz w:val="28"/>
          <w:szCs w:val="28"/>
        </w:rPr>
      </w:pPr>
      <w:r w:rsidRPr="00C47E7C">
        <w:rPr>
          <w:sz w:val="28"/>
          <w:szCs w:val="28"/>
        </w:rPr>
        <w:t>Lưới điện được phân theo cấp đô thị như sau:</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Đối với các đô thị từ loại I đến loại đặc biệt, quy hoạch lưới điện từ 110KV trở lên cho toàn đô thị, qui hoạch lưới điện từ 22KV trở lên cho từng quận, huyện.</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Đối với các đô thị còn lại, quy hoạch từ lưới 22KV trở lên cho toàn đô thị.</w:t>
      </w:r>
    </w:p>
    <w:p w:rsidR="00C47E7C" w:rsidRPr="00C47E7C" w:rsidRDefault="00C47E7C" w:rsidP="00C47E7C">
      <w:pPr>
        <w:pStyle w:val="Heading3"/>
        <w:rPr>
          <w:sz w:val="28"/>
          <w:szCs w:val="28"/>
          <w:lang w:val="en-US"/>
        </w:rPr>
      </w:pPr>
      <w:r w:rsidRPr="00C47E7C">
        <w:rPr>
          <w:sz w:val="28"/>
          <w:szCs w:val="28"/>
          <w:lang w:val="en-US"/>
        </w:rPr>
        <w:t>Quy hoạch chi tiết cấp điện</w:t>
      </w:r>
    </w:p>
    <w:p w:rsidR="00C47E7C" w:rsidRPr="00C47E7C" w:rsidRDefault="00C47E7C" w:rsidP="00C47E7C">
      <w:pPr>
        <w:numPr>
          <w:ilvl w:val="0"/>
          <w:numId w:val="49"/>
        </w:numPr>
        <w:spacing w:after="0"/>
        <w:rPr>
          <w:sz w:val="28"/>
          <w:szCs w:val="28"/>
        </w:rPr>
      </w:pPr>
      <w:r w:rsidRPr="00C47E7C">
        <w:rPr>
          <w:sz w:val="28"/>
          <w:szCs w:val="28"/>
        </w:rPr>
        <w:t>Quy hoạch cấp điện:</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Phụ tải điện, bao gồm: phụ tải điện sinh hoạt, phụ tải điện của từng công trình công cộng, phụ tải điện sản xuất(nếu có), phụ tải điện khu cây xanh-công viên, phụ tải điện chiếu sáng công cộng. Phụ tải điện được tính toán trên cơ sở các chỉ tiêu cấp điện, chỉ tiêu cấp điện tính toán không nhỏ hơn các chỉ tiêu trong các bảng sau:</w:t>
      </w:r>
    </w:p>
    <w:p w:rsidR="00C47E7C" w:rsidRPr="00C47E7C" w:rsidRDefault="00C47E7C" w:rsidP="00C47E7C">
      <w:pPr>
        <w:pStyle w:val="BodyTextIndent3"/>
        <w:spacing w:after="0"/>
        <w:ind w:firstLine="0"/>
      </w:pPr>
      <w:r w:rsidRPr="00C47E7C">
        <w:t xml:space="preserve">Bảng 7.4: Chỉ tiêu điện sinh hoạt (theo hộ)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3956"/>
      </w:tblGrid>
      <w:tr w:rsidR="00C47E7C" w:rsidRPr="00C47E7C" w:rsidTr="001613DF">
        <w:tc>
          <w:tcPr>
            <w:tcW w:w="5400"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0" w:after="0"/>
              <w:jc w:val="center"/>
              <w:rPr>
                <w:b/>
                <w:sz w:val="28"/>
                <w:szCs w:val="28"/>
              </w:rPr>
            </w:pPr>
            <w:r w:rsidRPr="00C47E7C">
              <w:rPr>
                <w:b/>
                <w:sz w:val="28"/>
                <w:szCs w:val="28"/>
              </w:rPr>
              <w:t>Đặc điểm khu dân cư</w:t>
            </w:r>
          </w:p>
        </w:tc>
        <w:tc>
          <w:tcPr>
            <w:tcW w:w="3956"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0" w:after="0"/>
              <w:jc w:val="center"/>
              <w:rPr>
                <w:b/>
                <w:sz w:val="28"/>
                <w:szCs w:val="28"/>
              </w:rPr>
            </w:pPr>
            <w:r w:rsidRPr="00C47E7C">
              <w:rPr>
                <w:b/>
                <w:sz w:val="28"/>
                <w:szCs w:val="28"/>
              </w:rPr>
              <w:t>Chỉ tiêu (kW/hộ)</w:t>
            </w:r>
          </w:p>
        </w:tc>
      </w:tr>
      <w:tr w:rsidR="00C47E7C" w:rsidRPr="00C47E7C" w:rsidTr="001613DF">
        <w:tc>
          <w:tcPr>
            <w:tcW w:w="5400"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rPr>
                <w:sz w:val="28"/>
                <w:szCs w:val="28"/>
              </w:rPr>
            </w:pPr>
            <w:r w:rsidRPr="00C47E7C">
              <w:rPr>
                <w:sz w:val="28"/>
                <w:szCs w:val="28"/>
              </w:rPr>
              <w:t>Khu nhà ở thấp tầng (1</w:t>
            </w:r>
            <w:r w:rsidRPr="00C47E7C">
              <w:rPr>
                <w:b/>
                <w:sz w:val="28"/>
                <w:szCs w:val="28"/>
                <w:lang w:val="da-DK"/>
              </w:rPr>
              <w:t>÷</w:t>
            </w:r>
            <w:r w:rsidRPr="00C47E7C">
              <w:rPr>
                <w:sz w:val="28"/>
                <w:szCs w:val="28"/>
              </w:rPr>
              <w:t>2 tầng) cải tạo hoặc xây mới</w:t>
            </w:r>
          </w:p>
        </w:tc>
        <w:tc>
          <w:tcPr>
            <w:tcW w:w="3956"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rPr>
            </w:pPr>
            <w:r w:rsidRPr="00C47E7C">
              <w:rPr>
                <w:sz w:val="28"/>
                <w:szCs w:val="28"/>
              </w:rPr>
              <w:t>2</w:t>
            </w:r>
          </w:p>
        </w:tc>
      </w:tr>
      <w:tr w:rsidR="00C47E7C" w:rsidRPr="00C47E7C" w:rsidTr="001613DF">
        <w:tc>
          <w:tcPr>
            <w:tcW w:w="5400"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rPr>
                <w:sz w:val="28"/>
                <w:szCs w:val="28"/>
              </w:rPr>
            </w:pPr>
            <w:r w:rsidRPr="00C47E7C">
              <w:rPr>
                <w:sz w:val="28"/>
                <w:szCs w:val="28"/>
              </w:rPr>
              <w:t>Khu nhà liền kề hoặc khu chung cư cao 4</w:t>
            </w:r>
            <w:r w:rsidRPr="00C47E7C">
              <w:rPr>
                <w:sz w:val="28"/>
                <w:szCs w:val="28"/>
              </w:rPr>
              <w:sym w:font="Symbol" w:char="F0B8"/>
            </w:r>
            <w:r w:rsidRPr="00C47E7C">
              <w:rPr>
                <w:sz w:val="28"/>
                <w:szCs w:val="28"/>
              </w:rPr>
              <w:t>5 tầng</w:t>
            </w:r>
          </w:p>
        </w:tc>
        <w:tc>
          <w:tcPr>
            <w:tcW w:w="3956"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rPr>
            </w:pPr>
            <w:r w:rsidRPr="00C47E7C">
              <w:rPr>
                <w:sz w:val="28"/>
                <w:szCs w:val="28"/>
              </w:rPr>
              <w:t>3</w:t>
            </w:r>
          </w:p>
        </w:tc>
      </w:tr>
      <w:tr w:rsidR="00C47E7C" w:rsidRPr="00C47E7C" w:rsidTr="001613DF">
        <w:tc>
          <w:tcPr>
            <w:tcW w:w="5400"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rPr>
                <w:sz w:val="28"/>
                <w:szCs w:val="28"/>
              </w:rPr>
            </w:pPr>
            <w:r w:rsidRPr="00C47E7C">
              <w:rPr>
                <w:sz w:val="28"/>
                <w:szCs w:val="28"/>
              </w:rPr>
              <w:t>Khu nhà chung cư cao tầng (</w:t>
            </w:r>
            <w:r w:rsidRPr="00C47E7C">
              <w:rPr>
                <w:sz w:val="28"/>
                <w:szCs w:val="28"/>
              </w:rPr>
              <w:sym w:font="Symbol" w:char="F0B3"/>
            </w:r>
            <w:r w:rsidRPr="00C47E7C">
              <w:rPr>
                <w:sz w:val="28"/>
                <w:szCs w:val="28"/>
              </w:rPr>
              <w:t>9 tầng)</w:t>
            </w:r>
          </w:p>
        </w:tc>
        <w:tc>
          <w:tcPr>
            <w:tcW w:w="3956"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rPr>
            </w:pPr>
            <w:r w:rsidRPr="00C47E7C">
              <w:rPr>
                <w:sz w:val="28"/>
                <w:szCs w:val="28"/>
              </w:rPr>
              <w:t>4</w:t>
            </w:r>
          </w:p>
        </w:tc>
      </w:tr>
      <w:tr w:rsidR="00C47E7C" w:rsidRPr="00C47E7C" w:rsidTr="001613DF">
        <w:tc>
          <w:tcPr>
            <w:tcW w:w="5400"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rPr>
                <w:sz w:val="28"/>
                <w:szCs w:val="28"/>
              </w:rPr>
            </w:pPr>
            <w:r w:rsidRPr="00C47E7C">
              <w:rPr>
                <w:sz w:val="28"/>
                <w:szCs w:val="28"/>
              </w:rPr>
              <w:t>Khu nhà ở biệt thự</w:t>
            </w:r>
          </w:p>
        </w:tc>
        <w:tc>
          <w:tcPr>
            <w:tcW w:w="3956"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rPr>
            </w:pPr>
            <w:r w:rsidRPr="00C47E7C">
              <w:rPr>
                <w:sz w:val="28"/>
                <w:szCs w:val="28"/>
              </w:rPr>
              <w:t>5</w:t>
            </w:r>
          </w:p>
        </w:tc>
      </w:tr>
    </w:tbl>
    <w:p w:rsidR="00C47E7C" w:rsidRPr="00C47E7C" w:rsidRDefault="00C47E7C" w:rsidP="00C47E7C">
      <w:pPr>
        <w:spacing w:before="240"/>
        <w:rPr>
          <w:sz w:val="28"/>
          <w:szCs w:val="28"/>
        </w:rPr>
      </w:pPr>
      <w:r w:rsidRPr="00C47E7C">
        <w:rPr>
          <w:sz w:val="28"/>
          <w:szCs w:val="28"/>
        </w:rPr>
        <w:t>Bảng 7.5: Chỉ tiêu cấp điện công trình công cộng, dịch vụ (khi có dự báo quy mô xây dựng các công trình)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643"/>
        <w:gridCol w:w="3146"/>
      </w:tblGrid>
      <w:tr w:rsidR="00C47E7C" w:rsidRPr="00C47E7C" w:rsidTr="001613DF">
        <w:trPr>
          <w:tblHeader/>
        </w:trPr>
        <w:tc>
          <w:tcPr>
            <w:tcW w:w="567"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pStyle w:val="BodyText"/>
              <w:spacing w:before="0" w:after="0"/>
              <w:jc w:val="center"/>
              <w:rPr>
                <w:b/>
                <w:color w:val="auto"/>
              </w:rPr>
            </w:pPr>
            <w:r w:rsidRPr="00C47E7C">
              <w:rPr>
                <w:b/>
                <w:color w:val="auto"/>
              </w:rPr>
              <w:t>TT</w:t>
            </w:r>
          </w:p>
        </w:tc>
        <w:tc>
          <w:tcPr>
            <w:tcW w:w="5643"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pStyle w:val="BodyText"/>
              <w:spacing w:before="0" w:after="0"/>
              <w:jc w:val="center"/>
              <w:rPr>
                <w:b/>
                <w:color w:val="auto"/>
              </w:rPr>
            </w:pPr>
            <w:r w:rsidRPr="00C47E7C">
              <w:rPr>
                <w:b/>
                <w:color w:val="auto"/>
              </w:rPr>
              <w:t>Tên phụ tải</w:t>
            </w:r>
          </w:p>
        </w:tc>
        <w:tc>
          <w:tcPr>
            <w:tcW w:w="3146"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pStyle w:val="BodyText"/>
              <w:spacing w:before="0" w:after="0"/>
              <w:jc w:val="center"/>
              <w:rPr>
                <w:b/>
                <w:color w:val="auto"/>
              </w:rPr>
            </w:pPr>
            <w:r w:rsidRPr="00C47E7C">
              <w:rPr>
                <w:b/>
                <w:color w:val="auto"/>
              </w:rPr>
              <w:t>Chỉ tiêu cấp điện</w:t>
            </w:r>
          </w:p>
        </w:tc>
      </w:tr>
      <w:tr w:rsidR="00C47E7C" w:rsidRPr="00C47E7C" w:rsidTr="001613DF">
        <w:tc>
          <w:tcPr>
            <w:tcW w:w="567" w:type="dxa"/>
            <w:tcBorders>
              <w:top w:val="single" w:sz="4" w:space="0" w:color="auto"/>
              <w:left w:val="single" w:sz="4" w:space="0" w:color="auto"/>
              <w:bottom w:val="nil"/>
              <w:right w:val="single" w:sz="4" w:space="0" w:color="auto"/>
            </w:tcBorders>
          </w:tcPr>
          <w:p w:rsidR="00C47E7C" w:rsidRPr="00C47E7C" w:rsidRDefault="00C47E7C" w:rsidP="001613DF">
            <w:pPr>
              <w:pStyle w:val="BodyText"/>
              <w:spacing w:before="80" w:after="0"/>
              <w:jc w:val="center"/>
              <w:rPr>
                <w:color w:val="auto"/>
              </w:rPr>
            </w:pPr>
            <w:r w:rsidRPr="00C47E7C">
              <w:rPr>
                <w:color w:val="auto"/>
              </w:rPr>
              <w:t>1</w:t>
            </w:r>
          </w:p>
        </w:tc>
        <w:tc>
          <w:tcPr>
            <w:tcW w:w="5643" w:type="dxa"/>
            <w:tcBorders>
              <w:top w:val="single" w:sz="4" w:space="0" w:color="auto"/>
              <w:left w:val="single" w:sz="4" w:space="0" w:color="auto"/>
              <w:bottom w:val="nil"/>
              <w:right w:val="single" w:sz="4" w:space="0" w:color="auto"/>
            </w:tcBorders>
          </w:tcPr>
          <w:p w:rsidR="00C47E7C" w:rsidRPr="00C47E7C" w:rsidRDefault="00C47E7C" w:rsidP="001613DF">
            <w:pPr>
              <w:pStyle w:val="BodyText"/>
              <w:spacing w:before="80" w:after="0"/>
              <w:rPr>
                <w:color w:val="auto"/>
              </w:rPr>
            </w:pPr>
            <w:r w:rsidRPr="00C47E7C">
              <w:rPr>
                <w:color w:val="auto"/>
              </w:rPr>
              <w:t>Văn phòng</w:t>
            </w:r>
          </w:p>
        </w:tc>
        <w:tc>
          <w:tcPr>
            <w:tcW w:w="3146" w:type="dxa"/>
            <w:tcBorders>
              <w:top w:val="single" w:sz="4" w:space="0" w:color="auto"/>
              <w:left w:val="single" w:sz="4" w:space="0" w:color="auto"/>
              <w:bottom w:val="nil"/>
              <w:right w:val="single" w:sz="4" w:space="0" w:color="auto"/>
            </w:tcBorders>
          </w:tcPr>
          <w:p w:rsidR="00C47E7C" w:rsidRPr="00C47E7C" w:rsidRDefault="00C47E7C" w:rsidP="001613DF">
            <w:pPr>
              <w:pStyle w:val="BodyText"/>
              <w:spacing w:before="80" w:after="0"/>
              <w:rPr>
                <w:color w:val="auto"/>
              </w:rPr>
            </w:pPr>
          </w:p>
        </w:tc>
      </w:tr>
      <w:tr w:rsidR="00C47E7C" w:rsidRPr="00C47E7C" w:rsidTr="001613DF">
        <w:tc>
          <w:tcPr>
            <w:tcW w:w="567" w:type="dxa"/>
            <w:tcBorders>
              <w:top w:val="nil"/>
              <w:left w:val="single" w:sz="4" w:space="0" w:color="auto"/>
              <w:bottom w:val="nil"/>
              <w:right w:val="single" w:sz="4" w:space="0" w:color="auto"/>
            </w:tcBorders>
          </w:tcPr>
          <w:p w:rsidR="00C47E7C" w:rsidRPr="00C47E7C" w:rsidRDefault="00C47E7C" w:rsidP="001613DF">
            <w:pPr>
              <w:pStyle w:val="BodyText"/>
              <w:spacing w:before="80" w:after="0"/>
              <w:jc w:val="center"/>
              <w:rPr>
                <w:color w:val="auto"/>
              </w:rPr>
            </w:pPr>
          </w:p>
        </w:tc>
        <w:tc>
          <w:tcPr>
            <w:tcW w:w="5643" w:type="dxa"/>
            <w:tcBorders>
              <w:top w:val="nil"/>
              <w:left w:val="single" w:sz="4" w:space="0" w:color="auto"/>
              <w:bottom w:val="nil"/>
              <w:right w:val="single" w:sz="4" w:space="0" w:color="auto"/>
            </w:tcBorders>
          </w:tcPr>
          <w:p w:rsidR="00C47E7C" w:rsidRPr="00C47E7C" w:rsidRDefault="00C47E7C" w:rsidP="001613DF">
            <w:pPr>
              <w:pStyle w:val="BodyText"/>
              <w:spacing w:before="80" w:after="0"/>
              <w:rPr>
                <w:color w:val="auto"/>
              </w:rPr>
            </w:pPr>
            <w:r w:rsidRPr="00C47E7C">
              <w:rPr>
                <w:color w:val="auto"/>
              </w:rPr>
              <w:t>- Không có điều hòa nhiệt độ</w:t>
            </w:r>
          </w:p>
        </w:tc>
        <w:tc>
          <w:tcPr>
            <w:tcW w:w="3146" w:type="dxa"/>
            <w:tcBorders>
              <w:top w:val="nil"/>
              <w:left w:val="single" w:sz="4" w:space="0" w:color="auto"/>
              <w:bottom w:val="nil"/>
              <w:right w:val="single" w:sz="4" w:space="0" w:color="auto"/>
            </w:tcBorders>
          </w:tcPr>
          <w:p w:rsidR="00C47E7C" w:rsidRPr="00C47E7C" w:rsidRDefault="00C47E7C" w:rsidP="001613DF">
            <w:pPr>
              <w:pStyle w:val="BodyText"/>
              <w:spacing w:before="80" w:after="0"/>
              <w:jc w:val="center"/>
              <w:rPr>
                <w:color w:val="auto"/>
              </w:rPr>
            </w:pPr>
            <w:r w:rsidRPr="00C47E7C">
              <w:rPr>
                <w:color w:val="auto"/>
              </w:rPr>
              <w:t>20W/m</w:t>
            </w:r>
            <w:r w:rsidRPr="00C47E7C">
              <w:rPr>
                <w:color w:val="auto"/>
                <w:vertAlign w:val="superscript"/>
              </w:rPr>
              <w:t>2</w:t>
            </w:r>
            <w:r w:rsidRPr="00C47E7C">
              <w:rPr>
                <w:color w:val="auto"/>
              </w:rPr>
              <w:t xml:space="preserve"> sàn</w:t>
            </w:r>
          </w:p>
        </w:tc>
      </w:tr>
      <w:tr w:rsidR="00C47E7C" w:rsidRPr="00C47E7C" w:rsidTr="001613DF">
        <w:tc>
          <w:tcPr>
            <w:tcW w:w="567" w:type="dxa"/>
            <w:tcBorders>
              <w:top w:val="nil"/>
              <w:left w:val="single" w:sz="4" w:space="0" w:color="auto"/>
              <w:bottom w:val="nil"/>
              <w:right w:val="single" w:sz="4" w:space="0" w:color="auto"/>
            </w:tcBorders>
          </w:tcPr>
          <w:p w:rsidR="00C47E7C" w:rsidRPr="00C47E7C" w:rsidRDefault="00C47E7C" w:rsidP="001613DF">
            <w:pPr>
              <w:pStyle w:val="BodyText"/>
              <w:spacing w:before="80" w:after="0"/>
              <w:jc w:val="center"/>
              <w:rPr>
                <w:color w:val="auto"/>
              </w:rPr>
            </w:pPr>
          </w:p>
        </w:tc>
        <w:tc>
          <w:tcPr>
            <w:tcW w:w="5643" w:type="dxa"/>
            <w:tcBorders>
              <w:top w:val="nil"/>
              <w:left w:val="single" w:sz="4" w:space="0" w:color="auto"/>
              <w:bottom w:val="nil"/>
              <w:right w:val="single" w:sz="4" w:space="0" w:color="auto"/>
            </w:tcBorders>
          </w:tcPr>
          <w:p w:rsidR="00C47E7C" w:rsidRPr="00C47E7C" w:rsidRDefault="00C47E7C" w:rsidP="001613DF">
            <w:pPr>
              <w:pStyle w:val="BodyText"/>
              <w:spacing w:before="80" w:after="0"/>
              <w:rPr>
                <w:color w:val="auto"/>
              </w:rPr>
            </w:pPr>
            <w:r w:rsidRPr="00C47E7C">
              <w:rPr>
                <w:color w:val="auto"/>
              </w:rPr>
              <w:t>- Có điều hòa nhiệt độ</w:t>
            </w:r>
          </w:p>
        </w:tc>
        <w:tc>
          <w:tcPr>
            <w:tcW w:w="3146" w:type="dxa"/>
            <w:tcBorders>
              <w:top w:val="nil"/>
              <w:left w:val="single" w:sz="4" w:space="0" w:color="auto"/>
              <w:bottom w:val="nil"/>
              <w:right w:val="single" w:sz="4" w:space="0" w:color="auto"/>
            </w:tcBorders>
          </w:tcPr>
          <w:p w:rsidR="00C47E7C" w:rsidRPr="00C47E7C" w:rsidRDefault="00C47E7C" w:rsidP="001613DF">
            <w:pPr>
              <w:pStyle w:val="BodyText"/>
              <w:spacing w:before="80" w:after="0"/>
              <w:jc w:val="center"/>
              <w:rPr>
                <w:color w:val="auto"/>
              </w:rPr>
            </w:pPr>
            <w:r w:rsidRPr="00C47E7C">
              <w:rPr>
                <w:color w:val="auto"/>
              </w:rPr>
              <w:t>30W/m</w:t>
            </w:r>
            <w:r w:rsidRPr="00C47E7C">
              <w:rPr>
                <w:color w:val="auto"/>
                <w:vertAlign w:val="superscript"/>
              </w:rPr>
              <w:t>2</w:t>
            </w:r>
            <w:r w:rsidRPr="00C47E7C">
              <w:rPr>
                <w:color w:val="auto"/>
              </w:rPr>
              <w:t xml:space="preserve"> sàn</w:t>
            </w:r>
          </w:p>
        </w:tc>
      </w:tr>
      <w:tr w:rsidR="00C47E7C" w:rsidRPr="00C47E7C" w:rsidTr="001613DF">
        <w:tc>
          <w:tcPr>
            <w:tcW w:w="567" w:type="dxa"/>
            <w:tcBorders>
              <w:top w:val="single" w:sz="4" w:space="0" w:color="auto"/>
              <w:left w:val="single" w:sz="4" w:space="0" w:color="auto"/>
              <w:bottom w:val="nil"/>
              <w:right w:val="single" w:sz="4" w:space="0" w:color="auto"/>
            </w:tcBorders>
          </w:tcPr>
          <w:p w:rsidR="00C47E7C" w:rsidRPr="00C47E7C" w:rsidRDefault="00C47E7C" w:rsidP="001613DF">
            <w:pPr>
              <w:pStyle w:val="BodyText"/>
              <w:spacing w:before="80" w:after="0"/>
              <w:jc w:val="center"/>
              <w:rPr>
                <w:color w:val="auto"/>
              </w:rPr>
            </w:pPr>
            <w:r w:rsidRPr="00C47E7C">
              <w:rPr>
                <w:color w:val="auto"/>
              </w:rPr>
              <w:t>2</w:t>
            </w:r>
          </w:p>
        </w:tc>
        <w:tc>
          <w:tcPr>
            <w:tcW w:w="5643" w:type="dxa"/>
            <w:tcBorders>
              <w:top w:val="single" w:sz="4" w:space="0" w:color="auto"/>
              <w:left w:val="single" w:sz="4" w:space="0" w:color="auto"/>
              <w:bottom w:val="nil"/>
              <w:right w:val="single" w:sz="4" w:space="0" w:color="auto"/>
            </w:tcBorders>
          </w:tcPr>
          <w:p w:rsidR="00C47E7C" w:rsidRPr="00C47E7C" w:rsidRDefault="00C47E7C" w:rsidP="001613DF">
            <w:pPr>
              <w:pStyle w:val="BodyText"/>
              <w:spacing w:before="80" w:after="0"/>
              <w:rPr>
                <w:color w:val="auto"/>
              </w:rPr>
            </w:pPr>
            <w:r w:rsidRPr="00C47E7C">
              <w:rPr>
                <w:color w:val="auto"/>
              </w:rPr>
              <w:t>Trường học</w:t>
            </w:r>
          </w:p>
        </w:tc>
        <w:tc>
          <w:tcPr>
            <w:tcW w:w="3146" w:type="dxa"/>
            <w:tcBorders>
              <w:top w:val="single" w:sz="4" w:space="0" w:color="auto"/>
              <w:left w:val="single" w:sz="4" w:space="0" w:color="auto"/>
              <w:bottom w:val="nil"/>
              <w:right w:val="single" w:sz="4" w:space="0" w:color="auto"/>
            </w:tcBorders>
          </w:tcPr>
          <w:p w:rsidR="00C47E7C" w:rsidRPr="00C47E7C" w:rsidRDefault="00C47E7C" w:rsidP="001613DF">
            <w:pPr>
              <w:pStyle w:val="BodyText"/>
              <w:spacing w:before="80" w:after="0"/>
              <w:jc w:val="center"/>
              <w:rPr>
                <w:color w:val="auto"/>
              </w:rPr>
            </w:pPr>
          </w:p>
        </w:tc>
      </w:tr>
      <w:tr w:rsidR="00C47E7C" w:rsidRPr="00C47E7C" w:rsidTr="001613DF">
        <w:tc>
          <w:tcPr>
            <w:tcW w:w="567" w:type="dxa"/>
            <w:tcBorders>
              <w:top w:val="nil"/>
              <w:left w:val="single" w:sz="4" w:space="0" w:color="auto"/>
              <w:bottom w:val="nil"/>
              <w:right w:val="single" w:sz="4" w:space="0" w:color="auto"/>
            </w:tcBorders>
          </w:tcPr>
          <w:p w:rsidR="00C47E7C" w:rsidRPr="00C47E7C" w:rsidRDefault="00C47E7C" w:rsidP="001613DF">
            <w:pPr>
              <w:pStyle w:val="BodyText"/>
              <w:spacing w:before="80" w:after="0"/>
              <w:jc w:val="center"/>
              <w:rPr>
                <w:color w:val="auto"/>
              </w:rPr>
            </w:pPr>
          </w:p>
        </w:tc>
        <w:tc>
          <w:tcPr>
            <w:tcW w:w="5643" w:type="dxa"/>
            <w:tcBorders>
              <w:top w:val="nil"/>
              <w:left w:val="single" w:sz="4" w:space="0" w:color="auto"/>
              <w:bottom w:val="nil"/>
              <w:right w:val="single" w:sz="4" w:space="0" w:color="auto"/>
            </w:tcBorders>
          </w:tcPr>
          <w:p w:rsidR="00C47E7C" w:rsidRPr="00C47E7C" w:rsidRDefault="00C47E7C" w:rsidP="001613DF">
            <w:pPr>
              <w:pStyle w:val="BodyText"/>
              <w:spacing w:before="80" w:after="0"/>
              <w:rPr>
                <w:color w:val="auto"/>
                <w:lang w:val="pt-BR"/>
              </w:rPr>
            </w:pPr>
            <w:r w:rsidRPr="00C47E7C">
              <w:rPr>
                <w:color w:val="auto"/>
                <w:lang w:val="pt-BR"/>
              </w:rPr>
              <w:t xml:space="preserve">- Nhà trẻ, mẫu giáo </w:t>
            </w:r>
          </w:p>
        </w:tc>
        <w:tc>
          <w:tcPr>
            <w:tcW w:w="3146" w:type="dxa"/>
            <w:tcBorders>
              <w:top w:val="nil"/>
              <w:left w:val="single" w:sz="4" w:space="0" w:color="auto"/>
              <w:bottom w:val="nil"/>
              <w:right w:val="single" w:sz="4" w:space="0" w:color="auto"/>
            </w:tcBorders>
          </w:tcPr>
          <w:p w:rsidR="00C47E7C" w:rsidRPr="00C47E7C" w:rsidRDefault="00C47E7C" w:rsidP="001613DF">
            <w:pPr>
              <w:pStyle w:val="BodyText"/>
              <w:spacing w:before="80" w:after="0"/>
              <w:jc w:val="center"/>
              <w:rPr>
                <w:color w:val="auto"/>
                <w:lang w:val="pt-BR"/>
              </w:rPr>
            </w:pPr>
          </w:p>
        </w:tc>
      </w:tr>
      <w:tr w:rsidR="00C47E7C" w:rsidRPr="00C47E7C" w:rsidTr="001613DF">
        <w:tc>
          <w:tcPr>
            <w:tcW w:w="567" w:type="dxa"/>
            <w:tcBorders>
              <w:top w:val="nil"/>
              <w:left w:val="single" w:sz="4" w:space="0" w:color="auto"/>
              <w:bottom w:val="nil"/>
              <w:right w:val="single" w:sz="4" w:space="0" w:color="auto"/>
            </w:tcBorders>
          </w:tcPr>
          <w:p w:rsidR="00C47E7C" w:rsidRPr="00C47E7C" w:rsidRDefault="00C47E7C" w:rsidP="001613DF">
            <w:pPr>
              <w:pStyle w:val="BodyText"/>
              <w:spacing w:before="80" w:after="0"/>
              <w:jc w:val="center"/>
              <w:rPr>
                <w:color w:val="auto"/>
                <w:lang w:val="pt-BR"/>
              </w:rPr>
            </w:pPr>
          </w:p>
        </w:tc>
        <w:tc>
          <w:tcPr>
            <w:tcW w:w="5643" w:type="dxa"/>
            <w:tcBorders>
              <w:top w:val="nil"/>
              <w:left w:val="single" w:sz="4" w:space="0" w:color="auto"/>
              <w:bottom w:val="nil"/>
              <w:right w:val="single" w:sz="4" w:space="0" w:color="auto"/>
            </w:tcBorders>
          </w:tcPr>
          <w:p w:rsidR="00C47E7C" w:rsidRPr="00C47E7C" w:rsidRDefault="00C47E7C" w:rsidP="001613DF">
            <w:pPr>
              <w:pStyle w:val="BodyText"/>
              <w:spacing w:before="80" w:after="0"/>
              <w:rPr>
                <w:color w:val="auto"/>
                <w:lang w:val="pt-BR"/>
              </w:rPr>
            </w:pPr>
            <w:r w:rsidRPr="00C47E7C">
              <w:rPr>
                <w:color w:val="auto"/>
                <w:lang w:val="pt-BR"/>
              </w:rPr>
              <w:t>+ Không có điều hòa nhiệt độ</w:t>
            </w:r>
          </w:p>
        </w:tc>
        <w:tc>
          <w:tcPr>
            <w:tcW w:w="3146" w:type="dxa"/>
            <w:tcBorders>
              <w:top w:val="nil"/>
              <w:left w:val="single" w:sz="4" w:space="0" w:color="auto"/>
              <w:bottom w:val="nil"/>
              <w:right w:val="single" w:sz="4" w:space="0" w:color="auto"/>
            </w:tcBorders>
          </w:tcPr>
          <w:p w:rsidR="00C47E7C" w:rsidRPr="00C47E7C" w:rsidRDefault="00C47E7C" w:rsidP="001613DF">
            <w:pPr>
              <w:pStyle w:val="BodyText"/>
              <w:spacing w:before="80" w:after="0"/>
              <w:jc w:val="center"/>
              <w:rPr>
                <w:color w:val="auto"/>
              </w:rPr>
            </w:pPr>
            <w:r w:rsidRPr="00C47E7C">
              <w:rPr>
                <w:color w:val="auto"/>
              </w:rPr>
              <w:t>0,15kW/cháu</w:t>
            </w:r>
          </w:p>
        </w:tc>
      </w:tr>
      <w:tr w:rsidR="00C47E7C" w:rsidRPr="00C47E7C" w:rsidTr="001613DF">
        <w:tc>
          <w:tcPr>
            <w:tcW w:w="567" w:type="dxa"/>
            <w:tcBorders>
              <w:top w:val="nil"/>
              <w:left w:val="single" w:sz="4" w:space="0" w:color="auto"/>
              <w:bottom w:val="nil"/>
              <w:right w:val="single" w:sz="4" w:space="0" w:color="auto"/>
            </w:tcBorders>
          </w:tcPr>
          <w:p w:rsidR="00C47E7C" w:rsidRPr="00C47E7C" w:rsidRDefault="00C47E7C" w:rsidP="001613DF">
            <w:pPr>
              <w:pStyle w:val="BodyText"/>
              <w:spacing w:before="80" w:after="0"/>
              <w:jc w:val="center"/>
              <w:rPr>
                <w:color w:val="auto"/>
              </w:rPr>
            </w:pPr>
          </w:p>
        </w:tc>
        <w:tc>
          <w:tcPr>
            <w:tcW w:w="5643" w:type="dxa"/>
            <w:tcBorders>
              <w:top w:val="nil"/>
              <w:left w:val="single" w:sz="4" w:space="0" w:color="auto"/>
              <w:bottom w:val="nil"/>
              <w:right w:val="single" w:sz="4" w:space="0" w:color="auto"/>
            </w:tcBorders>
          </w:tcPr>
          <w:p w:rsidR="00C47E7C" w:rsidRPr="00C47E7C" w:rsidRDefault="00C47E7C" w:rsidP="001613DF">
            <w:pPr>
              <w:pStyle w:val="BodyText"/>
              <w:spacing w:before="80" w:after="0"/>
              <w:rPr>
                <w:color w:val="auto"/>
              </w:rPr>
            </w:pPr>
            <w:r w:rsidRPr="00C47E7C">
              <w:rPr>
                <w:color w:val="auto"/>
              </w:rPr>
              <w:t>+ Có điều hòa nhiệt độ</w:t>
            </w:r>
          </w:p>
        </w:tc>
        <w:tc>
          <w:tcPr>
            <w:tcW w:w="3146" w:type="dxa"/>
            <w:tcBorders>
              <w:top w:val="nil"/>
              <w:left w:val="single" w:sz="4" w:space="0" w:color="auto"/>
              <w:bottom w:val="nil"/>
              <w:right w:val="single" w:sz="4" w:space="0" w:color="auto"/>
            </w:tcBorders>
          </w:tcPr>
          <w:p w:rsidR="00C47E7C" w:rsidRPr="00C47E7C" w:rsidRDefault="00C47E7C" w:rsidP="001613DF">
            <w:pPr>
              <w:pStyle w:val="BodyText"/>
              <w:spacing w:before="80" w:after="0"/>
              <w:jc w:val="center"/>
              <w:rPr>
                <w:color w:val="auto"/>
              </w:rPr>
            </w:pPr>
            <w:r w:rsidRPr="00C47E7C">
              <w:rPr>
                <w:color w:val="auto"/>
              </w:rPr>
              <w:t>0,2kW/cháu</w:t>
            </w:r>
          </w:p>
        </w:tc>
      </w:tr>
      <w:tr w:rsidR="00C47E7C" w:rsidRPr="00C47E7C" w:rsidTr="001613DF">
        <w:tc>
          <w:tcPr>
            <w:tcW w:w="567" w:type="dxa"/>
            <w:tcBorders>
              <w:top w:val="nil"/>
              <w:left w:val="single" w:sz="4" w:space="0" w:color="auto"/>
              <w:bottom w:val="nil"/>
              <w:right w:val="single" w:sz="4" w:space="0" w:color="auto"/>
            </w:tcBorders>
          </w:tcPr>
          <w:p w:rsidR="00C47E7C" w:rsidRPr="00C47E7C" w:rsidRDefault="00C47E7C" w:rsidP="001613DF">
            <w:pPr>
              <w:pStyle w:val="BodyText"/>
              <w:spacing w:before="80" w:after="0"/>
              <w:jc w:val="center"/>
              <w:rPr>
                <w:color w:val="auto"/>
              </w:rPr>
            </w:pPr>
          </w:p>
        </w:tc>
        <w:tc>
          <w:tcPr>
            <w:tcW w:w="5643" w:type="dxa"/>
            <w:tcBorders>
              <w:top w:val="nil"/>
              <w:left w:val="single" w:sz="4" w:space="0" w:color="auto"/>
              <w:bottom w:val="nil"/>
              <w:right w:val="single" w:sz="4" w:space="0" w:color="auto"/>
            </w:tcBorders>
          </w:tcPr>
          <w:p w:rsidR="00C47E7C" w:rsidRPr="00C47E7C" w:rsidRDefault="00C47E7C" w:rsidP="001613DF">
            <w:pPr>
              <w:pStyle w:val="BodyText"/>
              <w:spacing w:before="80" w:after="0"/>
              <w:rPr>
                <w:color w:val="auto"/>
              </w:rPr>
            </w:pPr>
            <w:r w:rsidRPr="00C47E7C">
              <w:rPr>
                <w:color w:val="auto"/>
              </w:rPr>
              <w:t>- Trường học phổ thông</w:t>
            </w:r>
          </w:p>
        </w:tc>
        <w:tc>
          <w:tcPr>
            <w:tcW w:w="3146" w:type="dxa"/>
            <w:tcBorders>
              <w:top w:val="nil"/>
              <w:left w:val="single" w:sz="4" w:space="0" w:color="auto"/>
              <w:bottom w:val="nil"/>
              <w:right w:val="single" w:sz="4" w:space="0" w:color="auto"/>
            </w:tcBorders>
          </w:tcPr>
          <w:p w:rsidR="00C47E7C" w:rsidRPr="00C47E7C" w:rsidRDefault="00C47E7C" w:rsidP="001613DF">
            <w:pPr>
              <w:pStyle w:val="BodyText"/>
              <w:spacing w:before="80" w:after="0"/>
              <w:jc w:val="center"/>
              <w:rPr>
                <w:color w:val="auto"/>
              </w:rPr>
            </w:pPr>
          </w:p>
        </w:tc>
      </w:tr>
      <w:tr w:rsidR="00C47E7C" w:rsidRPr="00C47E7C" w:rsidTr="001613DF">
        <w:tc>
          <w:tcPr>
            <w:tcW w:w="567" w:type="dxa"/>
            <w:tcBorders>
              <w:top w:val="nil"/>
              <w:left w:val="single" w:sz="4" w:space="0" w:color="auto"/>
              <w:bottom w:val="nil"/>
              <w:right w:val="single" w:sz="4" w:space="0" w:color="auto"/>
            </w:tcBorders>
          </w:tcPr>
          <w:p w:rsidR="00C47E7C" w:rsidRPr="00C47E7C" w:rsidRDefault="00C47E7C" w:rsidP="001613DF">
            <w:pPr>
              <w:pStyle w:val="BodyText"/>
              <w:spacing w:before="80" w:after="0"/>
              <w:jc w:val="center"/>
              <w:rPr>
                <w:color w:val="auto"/>
              </w:rPr>
            </w:pPr>
          </w:p>
        </w:tc>
        <w:tc>
          <w:tcPr>
            <w:tcW w:w="5643" w:type="dxa"/>
            <w:tcBorders>
              <w:top w:val="nil"/>
              <w:left w:val="single" w:sz="4" w:space="0" w:color="auto"/>
              <w:bottom w:val="nil"/>
              <w:right w:val="single" w:sz="4" w:space="0" w:color="auto"/>
            </w:tcBorders>
          </w:tcPr>
          <w:p w:rsidR="00C47E7C" w:rsidRPr="00C47E7C" w:rsidRDefault="00C47E7C" w:rsidP="001613DF">
            <w:pPr>
              <w:pStyle w:val="BodyText"/>
              <w:spacing w:before="80" w:after="0"/>
              <w:rPr>
                <w:color w:val="auto"/>
              </w:rPr>
            </w:pPr>
            <w:r w:rsidRPr="00C47E7C">
              <w:rPr>
                <w:color w:val="auto"/>
              </w:rPr>
              <w:t>+ Không có điều hòa nhiệt độ</w:t>
            </w:r>
          </w:p>
        </w:tc>
        <w:tc>
          <w:tcPr>
            <w:tcW w:w="3146" w:type="dxa"/>
            <w:tcBorders>
              <w:top w:val="nil"/>
              <w:left w:val="single" w:sz="4" w:space="0" w:color="auto"/>
              <w:bottom w:val="nil"/>
              <w:right w:val="single" w:sz="4" w:space="0" w:color="auto"/>
            </w:tcBorders>
          </w:tcPr>
          <w:p w:rsidR="00C47E7C" w:rsidRPr="00C47E7C" w:rsidRDefault="00C47E7C" w:rsidP="001613DF">
            <w:pPr>
              <w:pStyle w:val="BodyText"/>
              <w:spacing w:before="80" w:after="0"/>
              <w:jc w:val="center"/>
              <w:rPr>
                <w:color w:val="auto"/>
              </w:rPr>
            </w:pPr>
            <w:r w:rsidRPr="00C47E7C">
              <w:rPr>
                <w:color w:val="auto"/>
              </w:rPr>
              <w:t>0,1kW/HS</w:t>
            </w:r>
          </w:p>
        </w:tc>
      </w:tr>
      <w:tr w:rsidR="00C47E7C" w:rsidRPr="00C47E7C" w:rsidTr="001613DF">
        <w:tc>
          <w:tcPr>
            <w:tcW w:w="567" w:type="dxa"/>
            <w:tcBorders>
              <w:top w:val="nil"/>
              <w:left w:val="single" w:sz="4" w:space="0" w:color="auto"/>
              <w:bottom w:val="nil"/>
              <w:right w:val="single" w:sz="4" w:space="0" w:color="auto"/>
            </w:tcBorders>
          </w:tcPr>
          <w:p w:rsidR="00C47E7C" w:rsidRPr="00C47E7C" w:rsidRDefault="00C47E7C" w:rsidP="001613DF">
            <w:pPr>
              <w:pStyle w:val="BodyText"/>
              <w:spacing w:before="80" w:after="0"/>
              <w:jc w:val="center"/>
              <w:rPr>
                <w:color w:val="auto"/>
              </w:rPr>
            </w:pPr>
          </w:p>
        </w:tc>
        <w:tc>
          <w:tcPr>
            <w:tcW w:w="5643" w:type="dxa"/>
            <w:tcBorders>
              <w:top w:val="nil"/>
              <w:left w:val="single" w:sz="4" w:space="0" w:color="auto"/>
              <w:bottom w:val="nil"/>
              <w:right w:val="single" w:sz="4" w:space="0" w:color="auto"/>
            </w:tcBorders>
          </w:tcPr>
          <w:p w:rsidR="00C47E7C" w:rsidRPr="00C47E7C" w:rsidRDefault="00C47E7C" w:rsidP="001613DF">
            <w:pPr>
              <w:pStyle w:val="BodyText"/>
              <w:spacing w:before="80" w:after="0"/>
              <w:rPr>
                <w:color w:val="auto"/>
              </w:rPr>
            </w:pPr>
            <w:r w:rsidRPr="00C47E7C">
              <w:rPr>
                <w:color w:val="auto"/>
              </w:rPr>
              <w:t>+ Có điều hòa nhiệt độ</w:t>
            </w:r>
          </w:p>
        </w:tc>
        <w:tc>
          <w:tcPr>
            <w:tcW w:w="3146" w:type="dxa"/>
            <w:tcBorders>
              <w:top w:val="nil"/>
              <w:left w:val="single" w:sz="4" w:space="0" w:color="auto"/>
              <w:bottom w:val="nil"/>
              <w:right w:val="single" w:sz="4" w:space="0" w:color="auto"/>
            </w:tcBorders>
          </w:tcPr>
          <w:p w:rsidR="00C47E7C" w:rsidRPr="00C47E7C" w:rsidRDefault="00C47E7C" w:rsidP="001613DF">
            <w:pPr>
              <w:pStyle w:val="BodyText"/>
              <w:spacing w:before="80" w:after="0"/>
              <w:jc w:val="center"/>
              <w:rPr>
                <w:color w:val="auto"/>
              </w:rPr>
            </w:pPr>
            <w:r w:rsidRPr="00C47E7C">
              <w:rPr>
                <w:color w:val="auto"/>
              </w:rPr>
              <w:t>0,15kW/HS</w:t>
            </w:r>
          </w:p>
        </w:tc>
      </w:tr>
      <w:tr w:rsidR="00C47E7C" w:rsidRPr="00C47E7C" w:rsidTr="001613DF">
        <w:tc>
          <w:tcPr>
            <w:tcW w:w="567" w:type="dxa"/>
            <w:tcBorders>
              <w:top w:val="nil"/>
              <w:left w:val="single" w:sz="4" w:space="0" w:color="auto"/>
              <w:bottom w:val="nil"/>
              <w:right w:val="single" w:sz="4" w:space="0" w:color="auto"/>
            </w:tcBorders>
          </w:tcPr>
          <w:p w:rsidR="00C47E7C" w:rsidRPr="00C47E7C" w:rsidRDefault="00C47E7C" w:rsidP="001613DF">
            <w:pPr>
              <w:pStyle w:val="BodyText"/>
              <w:spacing w:before="80" w:after="0"/>
              <w:jc w:val="center"/>
              <w:rPr>
                <w:color w:val="auto"/>
              </w:rPr>
            </w:pPr>
          </w:p>
        </w:tc>
        <w:tc>
          <w:tcPr>
            <w:tcW w:w="5643" w:type="dxa"/>
            <w:tcBorders>
              <w:top w:val="nil"/>
              <w:left w:val="single" w:sz="4" w:space="0" w:color="auto"/>
              <w:bottom w:val="nil"/>
              <w:right w:val="single" w:sz="4" w:space="0" w:color="auto"/>
            </w:tcBorders>
          </w:tcPr>
          <w:p w:rsidR="00C47E7C" w:rsidRPr="00C47E7C" w:rsidRDefault="00C47E7C" w:rsidP="001613DF">
            <w:pPr>
              <w:pStyle w:val="BodyText"/>
              <w:spacing w:before="80" w:after="0"/>
              <w:rPr>
                <w:color w:val="auto"/>
              </w:rPr>
            </w:pPr>
            <w:r w:rsidRPr="00C47E7C">
              <w:rPr>
                <w:color w:val="auto"/>
              </w:rPr>
              <w:t>- Trường đại học</w:t>
            </w:r>
          </w:p>
        </w:tc>
        <w:tc>
          <w:tcPr>
            <w:tcW w:w="3146" w:type="dxa"/>
            <w:tcBorders>
              <w:top w:val="nil"/>
              <w:left w:val="single" w:sz="4" w:space="0" w:color="auto"/>
              <w:bottom w:val="nil"/>
              <w:right w:val="single" w:sz="4" w:space="0" w:color="auto"/>
            </w:tcBorders>
          </w:tcPr>
          <w:p w:rsidR="00C47E7C" w:rsidRPr="00C47E7C" w:rsidRDefault="00C47E7C" w:rsidP="001613DF">
            <w:pPr>
              <w:pStyle w:val="BodyText"/>
              <w:spacing w:before="80" w:after="0"/>
              <w:jc w:val="center"/>
              <w:rPr>
                <w:color w:val="auto"/>
              </w:rPr>
            </w:pPr>
          </w:p>
        </w:tc>
      </w:tr>
      <w:tr w:rsidR="00C47E7C" w:rsidRPr="00C47E7C" w:rsidTr="001613DF">
        <w:tc>
          <w:tcPr>
            <w:tcW w:w="567" w:type="dxa"/>
            <w:tcBorders>
              <w:top w:val="nil"/>
              <w:left w:val="single" w:sz="4" w:space="0" w:color="auto"/>
              <w:bottom w:val="nil"/>
              <w:right w:val="single" w:sz="4" w:space="0" w:color="auto"/>
            </w:tcBorders>
          </w:tcPr>
          <w:p w:rsidR="00C47E7C" w:rsidRPr="00C47E7C" w:rsidRDefault="00C47E7C" w:rsidP="001613DF">
            <w:pPr>
              <w:pStyle w:val="BodyText"/>
              <w:spacing w:before="80" w:after="0"/>
              <w:jc w:val="center"/>
              <w:rPr>
                <w:color w:val="auto"/>
              </w:rPr>
            </w:pPr>
          </w:p>
        </w:tc>
        <w:tc>
          <w:tcPr>
            <w:tcW w:w="5643" w:type="dxa"/>
            <w:tcBorders>
              <w:top w:val="nil"/>
              <w:left w:val="single" w:sz="4" w:space="0" w:color="auto"/>
              <w:bottom w:val="nil"/>
              <w:right w:val="single" w:sz="4" w:space="0" w:color="auto"/>
            </w:tcBorders>
          </w:tcPr>
          <w:p w:rsidR="00C47E7C" w:rsidRPr="00C47E7C" w:rsidRDefault="00C47E7C" w:rsidP="001613DF">
            <w:pPr>
              <w:pStyle w:val="BodyText"/>
              <w:spacing w:before="80" w:after="0"/>
              <w:rPr>
                <w:color w:val="auto"/>
              </w:rPr>
            </w:pPr>
            <w:r w:rsidRPr="00C47E7C">
              <w:rPr>
                <w:color w:val="auto"/>
              </w:rPr>
              <w:t>+ Không có điều hòa nhiệt độ</w:t>
            </w:r>
          </w:p>
        </w:tc>
        <w:tc>
          <w:tcPr>
            <w:tcW w:w="3146" w:type="dxa"/>
            <w:tcBorders>
              <w:top w:val="nil"/>
              <w:left w:val="single" w:sz="4" w:space="0" w:color="auto"/>
              <w:bottom w:val="nil"/>
              <w:right w:val="single" w:sz="4" w:space="0" w:color="auto"/>
            </w:tcBorders>
          </w:tcPr>
          <w:p w:rsidR="00C47E7C" w:rsidRPr="00C47E7C" w:rsidRDefault="00C47E7C" w:rsidP="001613DF">
            <w:pPr>
              <w:pStyle w:val="BodyText"/>
              <w:spacing w:before="80" w:after="0"/>
              <w:jc w:val="center"/>
              <w:rPr>
                <w:color w:val="auto"/>
              </w:rPr>
            </w:pPr>
            <w:r w:rsidRPr="00C47E7C">
              <w:rPr>
                <w:color w:val="auto"/>
              </w:rPr>
              <w:t>15W/m</w:t>
            </w:r>
            <w:r w:rsidRPr="00C47E7C">
              <w:rPr>
                <w:color w:val="auto"/>
                <w:vertAlign w:val="superscript"/>
              </w:rPr>
              <w:t>2</w:t>
            </w:r>
            <w:r w:rsidRPr="00C47E7C">
              <w:rPr>
                <w:color w:val="auto"/>
              </w:rPr>
              <w:t xml:space="preserve"> sàn</w:t>
            </w:r>
          </w:p>
        </w:tc>
      </w:tr>
      <w:tr w:rsidR="00C47E7C" w:rsidRPr="00C47E7C" w:rsidTr="001613DF">
        <w:tc>
          <w:tcPr>
            <w:tcW w:w="567" w:type="dxa"/>
            <w:tcBorders>
              <w:top w:val="nil"/>
              <w:left w:val="single" w:sz="4" w:space="0" w:color="auto"/>
              <w:bottom w:val="nil"/>
              <w:right w:val="single" w:sz="4" w:space="0" w:color="auto"/>
            </w:tcBorders>
          </w:tcPr>
          <w:p w:rsidR="00C47E7C" w:rsidRPr="00C47E7C" w:rsidRDefault="00C47E7C" w:rsidP="001613DF">
            <w:pPr>
              <w:pStyle w:val="BodyText"/>
              <w:spacing w:before="80" w:after="0"/>
              <w:jc w:val="center"/>
              <w:rPr>
                <w:color w:val="auto"/>
              </w:rPr>
            </w:pPr>
          </w:p>
        </w:tc>
        <w:tc>
          <w:tcPr>
            <w:tcW w:w="5643" w:type="dxa"/>
            <w:tcBorders>
              <w:top w:val="nil"/>
              <w:left w:val="single" w:sz="4" w:space="0" w:color="auto"/>
              <w:bottom w:val="nil"/>
              <w:right w:val="single" w:sz="4" w:space="0" w:color="auto"/>
            </w:tcBorders>
          </w:tcPr>
          <w:p w:rsidR="00C47E7C" w:rsidRPr="00C47E7C" w:rsidRDefault="00C47E7C" w:rsidP="001613DF">
            <w:pPr>
              <w:pStyle w:val="BodyText"/>
              <w:spacing w:before="80" w:after="0"/>
              <w:rPr>
                <w:color w:val="auto"/>
              </w:rPr>
            </w:pPr>
            <w:r w:rsidRPr="00C47E7C">
              <w:rPr>
                <w:color w:val="auto"/>
              </w:rPr>
              <w:t>+ Có điều hòa nhiệt độ</w:t>
            </w:r>
          </w:p>
        </w:tc>
        <w:tc>
          <w:tcPr>
            <w:tcW w:w="3146" w:type="dxa"/>
            <w:tcBorders>
              <w:top w:val="nil"/>
              <w:left w:val="single" w:sz="4" w:space="0" w:color="auto"/>
              <w:bottom w:val="nil"/>
              <w:right w:val="single" w:sz="4" w:space="0" w:color="auto"/>
            </w:tcBorders>
          </w:tcPr>
          <w:p w:rsidR="00C47E7C" w:rsidRPr="00C47E7C" w:rsidRDefault="00C47E7C" w:rsidP="001613DF">
            <w:pPr>
              <w:pStyle w:val="BodyText"/>
              <w:spacing w:before="80" w:after="0"/>
              <w:jc w:val="center"/>
              <w:rPr>
                <w:color w:val="auto"/>
              </w:rPr>
            </w:pPr>
            <w:r w:rsidRPr="00C47E7C">
              <w:rPr>
                <w:color w:val="auto"/>
              </w:rPr>
              <w:t>25W/m</w:t>
            </w:r>
            <w:r w:rsidRPr="00C47E7C">
              <w:rPr>
                <w:color w:val="auto"/>
                <w:vertAlign w:val="superscript"/>
              </w:rPr>
              <w:t>2</w:t>
            </w:r>
            <w:r w:rsidRPr="00C47E7C">
              <w:rPr>
                <w:color w:val="auto"/>
              </w:rPr>
              <w:t xml:space="preserve"> sàn</w:t>
            </w:r>
          </w:p>
        </w:tc>
      </w:tr>
      <w:tr w:rsidR="00C47E7C" w:rsidRPr="00C47E7C" w:rsidTr="001613DF">
        <w:tc>
          <w:tcPr>
            <w:tcW w:w="567" w:type="dxa"/>
            <w:tcBorders>
              <w:top w:val="single" w:sz="4" w:space="0" w:color="auto"/>
              <w:left w:val="single" w:sz="4" w:space="0" w:color="auto"/>
              <w:bottom w:val="nil"/>
              <w:right w:val="single" w:sz="4" w:space="0" w:color="auto"/>
            </w:tcBorders>
          </w:tcPr>
          <w:p w:rsidR="00C47E7C" w:rsidRPr="00C47E7C" w:rsidRDefault="00C47E7C" w:rsidP="001613DF">
            <w:pPr>
              <w:pStyle w:val="BodyText"/>
              <w:spacing w:before="80" w:after="0"/>
              <w:jc w:val="center"/>
              <w:rPr>
                <w:color w:val="auto"/>
              </w:rPr>
            </w:pPr>
            <w:r w:rsidRPr="00C47E7C">
              <w:rPr>
                <w:color w:val="auto"/>
              </w:rPr>
              <w:t>3</w:t>
            </w:r>
          </w:p>
        </w:tc>
        <w:tc>
          <w:tcPr>
            <w:tcW w:w="5643" w:type="dxa"/>
            <w:tcBorders>
              <w:top w:val="single" w:sz="4" w:space="0" w:color="auto"/>
              <w:left w:val="single" w:sz="4" w:space="0" w:color="auto"/>
              <w:bottom w:val="nil"/>
              <w:right w:val="single" w:sz="4" w:space="0" w:color="auto"/>
            </w:tcBorders>
          </w:tcPr>
          <w:p w:rsidR="00C47E7C" w:rsidRPr="00C47E7C" w:rsidRDefault="00C47E7C" w:rsidP="001613DF">
            <w:pPr>
              <w:pStyle w:val="BodyText"/>
              <w:spacing w:before="80" w:after="0"/>
              <w:rPr>
                <w:color w:val="auto"/>
              </w:rPr>
            </w:pPr>
            <w:r w:rsidRPr="00C47E7C">
              <w:rPr>
                <w:color w:val="auto"/>
              </w:rPr>
              <w:t xml:space="preserve">Cửa hàng, siêu thị, chợ, trung tâm thương mại, dịch vụ </w:t>
            </w:r>
          </w:p>
        </w:tc>
        <w:tc>
          <w:tcPr>
            <w:tcW w:w="3146" w:type="dxa"/>
            <w:tcBorders>
              <w:top w:val="single" w:sz="4" w:space="0" w:color="auto"/>
              <w:left w:val="single" w:sz="4" w:space="0" w:color="auto"/>
              <w:bottom w:val="nil"/>
              <w:right w:val="single" w:sz="4" w:space="0" w:color="auto"/>
            </w:tcBorders>
          </w:tcPr>
          <w:p w:rsidR="00C47E7C" w:rsidRPr="00C47E7C" w:rsidRDefault="00C47E7C" w:rsidP="001613DF">
            <w:pPr>
              <w:pStyle w:val="BodyText"/>
              <w:spacing w:before="80" w:after="0"/>
              <w:jc w:val="center"/>
              <w:rPr>
                <w:color w:val="auto"/>
              </w:rPr>
            </w:pPr>
          </w:p>
        </w:tc>
      </w:tr>
      <w:tr w:rsidR="00C47E7C" w:rsidRPr="00C47E7C" w:rsidTr="001613DF">
        <w:tc>
          <w:tcPr>
            <w:tcW w:w="567" w:type="dxa"/>
            <w:tcBorders>
              <w:top w:val="nil"/>
              <w:left w:val="single" w:sz="4" w:space="0" w:color="auto"/>
              <w:bottom w:val="nil"/>
              <w:right w:val="single" w:sz="4" w:space="0" w:color="auto"/>
            </w:tcBorders>
          </w:tcPr>
          <w:p w:rsidR="00C47E7C" w:rsidRPr="00C47E7C" w:rsidRDefault="00C47E7C" w:rsidP="001613DF">
            <w:pPr>
              <w:pStyle w:val="BodyText"/>
              <w:spacing w:before="80" w:after="0"/>
              <w:jc w:val="center"/>
              <w:rPr>
                <w:color w:val="auto"/>
              </w:rPr>
            </w:pPr>
          </w:p>
        </w:tc>
        <w:tc>
          <w:tcPr>
            <w:tcW w:w="5643" w:type="dxa"/>
            <w:tcBorders>
              <w:top w:val="nil"/>
              <w:left w:val="single" w:sz="4" w:space="0" w:color="auto"/>
              <w:bottom w:val="nil"/>
              <w:right w:val="single" w:sz="4" w:space="0" w:color="auto"/>
            </w:tcBorders>
          </w:tcPr>
          <w:p w:rsidR="00C47E7C" w:rsidRPr="00C47E7C" w:rsidRDefault="00C47E7C" w:rsidP="001613DF">
            <w:pPr>
              <w:pStyle w:val="BodyText"/>
              <w:spacing w:before="80" w:after="0"/>
              <w:rPr>
                <w:color w:val="auto"/>
                <w:lang w:val="pt-BR"/>
              </w:rPr>
            </w:pPr>
            <w:r w:rsidRPr="00C47E7C">
              <w:rPr>
                <w:color w:val="auto"/>
                <w:lang w:val="pt-BR"/>
              </w:rPr>
              <w:t>+ Không có điều hòa</w:t>
            </w:r>
          </w:p>
        </w:tc>
        <w:tc>
          <w:tcPr>
            <w:tcW w:w="3146" w:type="dxa"/>
            <w:tcBorders>
              <w:top w:val="nil"/>
              <w:left w:val="single" w:sz="4" w:space="0" w:color="auto"/>
              <w:bottom w:val="nil"/>
              <w:right w:val="single" w:sz="4" w:space="0" w:color="auto"/>
            </w:tcBorders>
          </w:tcPr>
          <w:p w:rsidR="00C47E7C" w:rsidRPr="00C47E7C" w:rsidRDefault="00C47E7C" w:rsidP="001613DF">
            <w:pPr>
              <w:pStyle w:val="BodyText"/>
              <w:spacing w:before="80" w:after="0"/>
              <w:jc w:val="center"/>
              <w:rPr>
                <w:color w:val="auto"/>
              </w:rPr>
            </w:pPr>
            <w:r w:rsidRPr="00C47E7C">
              <w:rPr>
                <w:color w:val="auto"/>
              </w:rPr>
              <w:t>20W/m</w:t>
            </w:r>
            <w:r w:rsidRPr="00C47E7C">
              <w:rPr>
                <w:color w:val="auto"/>
                <w:vertAlign w:val="superscript"/>
              </w:rPr>
              <w:t>2</w:t>
            </w:r>
            <w:r w:rsidRPr="00C47E7C">
              <w:rPr>
                <w:color w:val="auto"/>
              </w:rPr>
              <w:t xml:space="preserve"> sàn</w:t>
            </w:r>
          </w:p>
        </w:tc>
      </w:tr>
      <w:tr w:rsidR="00C47E7C" w:rsidRPr="00C47E7C" w:rsidTr="001613DF">
        <w:tc>
          <w:tcPr>
            <w:tcW w:w="567" w:type="dxa"/>
            <w:tcBorders>
              <w:top w:val="nil"/>
              <w:left w:val="single" w:sz="4" w:space="0" w:color="auto"/>
              <w:bottom w:val="nil"/>
              <w:right w:val="single" w:sz="4" w:space="0" w:color="auto"/>
            </w:tcBorders>
          </w:tcPr>
          <w:p w:rsidR="00C47E7C" w:rsidRPr="00C47E7C" w:rsidRDefault="00C47E7C" w:rsidP="001613DF">
            <w:pPr>
              <w:pStyle w:val="BodyText"/>
              <w:spacing w:before="80" w:after="0"/>
              <w:jc w:val="center"/>
              <w:rPr>
                <w:color w:val="auto"/>
              </w:rPr>
            </w:pPr>
          </w:p>
        </w:tc>
        <w:tc>
          <w:tcPr>
            <w:tcW w:w="5643" w:type="dxa"/>
            <w:tcBorders>
              <w:top w:val="nil"/>
              <w:left w:val="single" w:sz="4" w:space="0" w:color="auto"/>
              <w:bottom w:val="nil"/>
              <w:right w:val="single" w:sz="4" w:space="0" w:color="auto"/>
            </w:tcBorders>
          </w:tcPr>
          <w:p w:rsidR="00C47E7C" w:rsidRPr="00C47E7C" w:rsidRDefault="00C47E7C" w:rsidP="001613DF">
            <w:pPr>
              <w:pStyle w:val="BodyText"/>
              <w:spacing w:before="80" w:after="0"/>
              <w:rPr>
                <w:color w:val="auto"/>
              </w:rPr>
            </w:pPr>
            <w:r w:rsidRPr="00C47E7C">
              <w:rPr>
                <w:color w:val="auto"/>
              </w:rPr>
              <w:t>+ Có điều hòa</w:t>
            </w:r>
          </w:p>
        </w:tc>
        <w:tc>
          <w:tcPr>
            <w:tcW w:w="3146" w:type="dxa"/>
            <w:tcBorders>
              <w:top w:val="nil"/>
              <w:left w:val="single" w:sz="4" w:space="0" w:color="auto"/>
              <w:bottom w:val="nil"/>
              <w:right w:val="single" w:sz="4" w:space="0" w:color="auto"/>
            </w:tcBorders>
          </w:tcPr>
          <w:p w:rsidR="00C47E7C" w:rsidRPr="00C47E7C" w:rsidRDefault="00C47E7C" w:rsidP="001613DF">
            <w:pPr>
              <w:pStyle w:val="BodyText"/>
              <w:spacing w:before="80" w:after="0"/>
              <w:jc w:val="center"/>
              <w:rPr>
                <w:color w:val="auto"/>
              </w:rPr>
            </w:pPr>
            <w:r w:rsidRPr="00C47E7C">
              <w:rPr>
                <w:color w:val="auto"/>
              </w:rPr>
              <w:t>30W/m</w:t>
            </w:r>
            <w:r w:rsidRPr="00C47E7C">
              <w:rPr>
                <w:color w:val="auto"/>
                <w:vertAlign w:val="superscript"/>
              </w:rPr>
              <w:t>2</w:t>
            </w:r>
            <w:r w:rsidRPr="00C47E7C">
              <w:rPr>
                <w:color w:val="auto"/>
              </w:rPr>
              <w:t>sàn</w:t>
            </w:r>
          </w:p>
        </w:tc>
      </w:tr>
      <w:tr w:rsidR="00C47E7C" w:rsidRPr="00C47E7C" w:rsidTr="001613DF">
        <w:tc>
          <w:tcPr>
            <w:tcW w:w="567" w:type="dxa"/>
            <w:tcBorders>
              <w:top w:val="single" w:sz="4" w:space="0" w:color="auto"/>
              <w:left w:val="single" w:sz="4" w:space="0" w:color="auto"/>
              <w:bottom w:val="nil"/>
              <w:right w:val="single" w:sz="4" w:space="0" w:color="auto"/>
            </w:tcBorders>
          </w:tcPr>
          <w:p w:rsidR="00C47E7C" w:rsidRPr="00C47E7C" w:rsidRDefault="00C47E7C" w:rsidP="001613DF">
            <w:pPr>
              <w:pStyle w:val="BodyText"/>
              <w:spacing w:before="80" w:after="0"/>
              <w:jc w:val="center"/>
              <w:rPr>
                <w:color w:val="auto"/>
              </w:rPr>
            </w:pPr>
            <w:r w:rsidRPr="00C47E7C">
              <w:rPr>
                <w:color w:val="auto"/>
              </w:rPr>
              <w:t>4</w:t>
            </w:r>
          </w:p>
        </w:tc>
        <w:tc>
          <w:tcPr>
            <w:tcW w:w="5643" w:type="dxa"/>
            <w:tcBorders>
              <w:top w:val="single" w:sz="4" w:space="0" w:color="auto"/>
              <w:left w:val="single" w:sz="4" w:space="0" w:color="auto"/>
              <w:bottom w:val="nil"/>
              <w:right w:val="single" w:sz="4" w:space="0" w:color="auto"/>
            </w:tcBorders>
          </w:tcPr>
          <w:p w:rsidR="00C47E7C" w:rsidRPr="00C47E7C" w:rsidRDefault="00C47E7C" w:rsidP="001613DF">
            <w:pPr>
              <w:pStyle w:val="BodyText"/>
              <w:spacing w:before="80" w:after="0"/>
              <w:rPr>
                <w:color w:val="auto"/>
              </w:rPr>
            </w:pPr>
            <w:r w:rsidRPr="00C47E7C">
              <w:rPr>
                <w:color w:val="auto"/>
              </w:rPr>
              <w:t>Nhà nghỉ, khách sạn</w:t>
            </w:r>
          </w:p>
        </w:tc>
        <w:tc>
          <w:tcPr>
            <w:tcW w:w="3146" w:type="dxa"/>
            <w:tcBorders>
              <w:top w:val="single" w:sz="4" w:space="0" w:color="auto"/>
              <w:left w:val="single" w:sz="4" w:space="0" w:color="auto"/>
              <w:bottom w:val="nil"/>
              <w:right w:val="single" w:sz="4" w:space="0" w:color="auto"/>
            </w:tcBorders>
          </w:tcPr>
          <w:p w:rsidR="00C47E7C" w:rsidRPr="00C47E7C" w:rsidRDefault="00C47E7C" w:rsidP="001613DF">
            <w:pPr>
              <w:pStyle w:val="BodyText"/>
              <w:spacing w:before="80" w:after="0"/>
              <w:jc w:val="center"/>
              <w:rPr>
                <w:color w:val="auto"/>
              </w:rPr>
            </w:pPr>
          </w:p>
        </w:tc>
      </w:tr>
      <w:tr w:rsidR="00C47E7C" w:rsidRPr="00C47E7C" w:rsidTr="001613DF">
        <w:tc>
          <w:tcPr>
            <w:tcW w:w="567" w:type="dxa"/>
            <w:tcBorders>
              <w:top w:val="nil"/>
              <w:left w:val="single" w:sz="4" w:space="0" w:color="auto"/>
              <w:bottom w:val="nil"/>
              <w:right w:val="single" w:sz="4" w:space="0" w:color="auto"/>
            </w:tcBorders>
          </w:tcPr>
          <w:p w:rsidR="00C47E7C" w:rsidRPr="00C47E7C" w:rsidRDefault="00C47E7C" w:rsidP="001613DF">
            <w:pPr>
              <w:pStyle w:val="BodyText"/>
              <w:spacing w:before="80" w:after="0"/>
              <w:jc w:val="center"/>
              <w:rPr>
                <w:color w:val="auto"/>
              </w:rPr>
            </w:pPr>
          </w:p>
        </w:tc>
        <w:tc>
          <w:tcPr>
            <w:tcW w:w="5643" w:type="dxa"/>
            <w:tcBorders>
              <w:top w:val="nil"/>
              <w:left w:val="single" w:sz="4" w:space="0" w:color="auto"/>
              <w:bottom w:val="nil"/>
              <w:right w:val="single" w:sz="4" w:space="0" w:color="auto"/>
            </w:tcBorders>
          </w:tcPr>
          <w:p w:rsidR="00C47E7C" w:rsidRPr="00C47E7C" w:rsidRDefault="00C47E7C" w:rsidP="001613DF">
            <w:pPr>
              <w:pStyle w:val="BodyText"/>
              <w:spacing w:before="80" w:after="0"/>
              <w:rPr>
                <w:color w:val="auto"/>
              </w:rPr>
            </w:pPr>
            <w:r w:rsidRPr="00C47E7C">
              <w:rPr>
                <w:color w:val="auto"/>
              </w:rPr>
              <w:t>- Nhà nghỉ, khách sạn hạng 1 sao</w:t>
            </w:r>
          </w:p>
        </w:tc>
        <w:tc>
          <w:tcPr>
            <w:tcW w:w="3146" w:type="dxa"/>
            <w:tcBorders>
              <w:top w:val="nil"/>
              <w:left w:val="single" w:sz="4" w:space="0" w:color="auto"/>
              <w:bottom w:val="nil"/>
              <w:right w:val="single" w:sz="4" w:space="0" w:color="auto"/>
            </w:tcBorders>
          </w:tcPr>
          <w:p w:rsidR="00C47E7C" w:rsidRPr="00C47E7C" w:rsidRDefault="00C47E7C" w:rsidP="001613DF">
            <w:pPr>
              <w:pStyle w:val="BodyText"/>
              <w:spacing w:before="80" w:after="0"/>
              <w:jc w:val="center"/>
              <w:rPr>
                <w:color w:val="auto"/>
              </w:rPr>
            </w:pPr>
            <w:r w:rsidRPr="00C47E7C">
              <w:rPr>
                <w:color w:val="auto"/>
              </w:rPr>
              <w:t>2kW/giường</w:t>
            </w:r>
          </w:p>
        </w:tc>
      </w:tr>
      <w:tr w:rsidR="00C47E7C" w:rsidRPr="00C47E7C" w:rsidTr="001613DF">
        <w:tc>
          <w:tcPr>
            <w:tcW w:w="567" w:type="dxa"/>
            <w:tcBorders>
              <w:top w:val="nil"/>
              <w:left w:val="single" w:sz="4" w:space="0" w:color="auto"/>
              <w:bottom w:val="nil"/>
              <w:right w:val="single" w:sz="4" w:space="0" w:color="auto"/>
            </w:tcBorders>
          </w:tcPr>
          <w:p w:rsidR="00C47E7C" w:rsidRPr="00C47E7C" w:rsidRDefault="00C47E7C" w:rsidP="001613DF">
            <w:pPr>
              <w:pStyle w:val="BodyText"/>
              <w:spacing w:before="80" w:after="0"/>
              <w:jc w:val="center"/>
              <w:rPr>
                <w:color w:val="auto"/>
              </w:rPr>
            </w:pPr>
          </w:p>
        </w:tc>
        <w:tc>
          <w:tcPr>
            <w:tcW w:w="5643" w:type="dxa"/>
            <w:tcBorders>
              <w:top w:val="nil"/>
              <w:left w:val="single" w:sz="4" w:space="0" w:color="auto"/>
              <w:bottom w:val="nil"/>
              <w:right w:val="single" w:sz="4" w:space="0" w:color="auto"/>
            </w:tcBorders>
          </w:tcPr>
          <w:p w:rsidR="00C47E7C" w:rsidRPr="00C47E7C" w:rsidRDefault="00C47E7C" w:rsidP="001613DF">
            <w:pPr>
              <w:pStyle w:val="BodyText"/>
              <w:spacing w:before="80" w:after="0"/>
              <w:rPr>
                <w:color w:val="auto"/>
                <w:lang w:val="pt-BR"/>
              </w:rPr>
            </w:pPr>
            <w:r w:rsidRPr="00C47E7C">
              <w:rPr>
                <w:color w:val="auto"/>
                <w:lang w:val="pt-BR"/>
              </w:rPr>
              <w:t>- Khách sạn hạng 2</w:t>
            </w:r>
            <w:r w:rsidRPr="00C47E7C">
              <w:rPr>
                <w:color w:val="auto"/>
              </w:rPr>
              <w:sym w:font="Symbol" w:char="F0B8"/>
            </w:r>
            <w:r w:rsidRPr="00C47E7C">
              <w:rPr>
                <w:color w:val="auto"/>
                <w:lang w:val="pt-BR"/>
              </w:rPr>
              <w:t>3 sao</w:t>
            </w:r>
          </w:p>
        </w:tc>
        <w:tc>
          <w:tcPr>
            <w:tcW w:w="3146" w:type="dxa"/>
            <w:tcBorders>
              <w:top w:val="nil"/>
              <w:left w:val="single" w:sz="4" w:space="0" w:color="auto"/>
              <w:bottom w:val="nil"/>
              <w:right w:val="single" w:sz="4" w:space="0" w:color="auto"/>
            </w:tcBorders>
          </w:tcPr>
          <w:p w:rsidR="00C47E7C" w:rsidRPr="00C47E7C" w:rsidRDefault="00C47E7C" w:rsidP="001613DF">
            <w:pPr>
              <w:pStyle w:val="BodyText"/>
              <w:spacing w:before="80" w:after="0"/>
              <w:jc w:val="center"/>
              <w:rPr>
                <w:color w:val="auto"/>
              </w:rPr>
            </w:pPr>
            <w:r w:rsidRPr="00C47E7C">
              <w:rPr>
                <w:color w:val="auto"/>
              </w:rPr>
              <w:t>2,5kW/giường</w:t>
            </w:r>
          </w:p>
        </w:tc>
      </w:tr>
      <w:tr w:rsidR="00C47E7C" w:rsidRPr="00C47E7C" w:rsidTr="001613DF">
        <w:tc>
          <w:tcPr>
            <w:tcW w:w="567" w:type="dxa"/>
            <w:tcBorders>
              <w:top w:val="nil"/>
              <w:left w:val="single" w:sz="4" w:space="0" w:color="auto"/>
              <w:bottom w:val="single" w:sz="4" w:space="0" w:color="auto"/>
              <w:right w:val="single" w:sz="4" w:space="0" w:color="auto"/>
            </w:tcBorders>
          </w:tcPr>
          <w:p w:rsidR="00C47E7C" w:rsidRPr="00C47E7C" w:rsidRDefault="00C47E7C" w:rsidP="001613DF">
            <w:pPr>
              <w:pStyle w:val="BodyText"/>
              <w:spacing w:before="80" w:after="0"/>
              <w:jc w:val="center"/>
              <w:rPr>
                <w:color w:val="auto"/>
              </w:rPr>
            </w:pPr>
          </w:p>
        </w:tc>
        <w:tc>
          <w:tcPr>
            <w:tcW w:w="5643" w:type="dxa"/>
            <w:tcBorders>
              <w:top w:val="nil"/>
              <w:left w:val="single" w:sz="4" w:space="0" w:color="auto"/>
              <w:bottom w:val="single" w:sz="4" w:space="0" w:color="auto"/>
              <w:right w:val="single" w:sz="4" w:space="0" w:color="auto"/>
            </w:tcBorders>
          </w:tcPr>
          <w:p w:rsidR="00C47E7C" w:rsidRPr="00C47E7C" w:rsidRDefault="00C47E7C" w:rsidP="001613DF">
            <w:pPr>
              <w:pStyle w:val="BodyText"/>
              <w:spacing w:before="80" w:after="0"/>
              <w:rPr>
                <w:color w:val="auto"/>
                <w:lang w:val="pt-BR"/>
              </w:rPr>
            </w:pPr>
            <w:r w:rsidRPr="00C47E7C">
              <w:rPr>
                <w:color w:val="auto"/>
                <w:lang w:val="pt-BR"/>
              </w:rPr>
              <w:t>- Khách sạn hạng 4</w:t>
            </w:r>
            <w:r w:rsidRPr="00C47E7C">
              <w:rPr>
                <w:color w:val="auto"/>
              </w:rPr>
              <w:sym w:font="Symbol" w:char="F0B8"/>
            </w:r>
            <w:r w:rsidRPr="00C47E7C">
              <w:rPr>
                <w:color w:val="auto"/>
                <w:lang w:val="pt-BR"/>
              </w:rPr>
              <w:t>5 sao</w:t>
            </w:r>
          </w:p>
        </w:tc>
        <w:tc>
          <w:tcPr>
            <w:tcW w:w="3146" w:type="dxa"/>
            <w:tcBorders>
              <w:top w:val="nil"/>
              <w:left w:val="single" w:sz="4" w:space="0" w:color="auto"/>
              <w:bottom w:val="single" w:sz="4" w:space="0" w:color="auto"/>
              <w:right w:val="single" w:sz="4" w:space="0" w:color="auto"/>
            </w:tcBorders>
          </w:tcPr>
          <w:p w:rsidR="00C47E7C" w:rsidRPr="00C47E7C" w:rsidRDefault="00C47E7C" w:rsidP="001613DF">
            <w:pPr>
              <w:pStyle w:val="BodyText"/>
              <w:spacing w:before="80" w:after="0"/>
              <w:jc w:val="center"/>
              <w:rPr>
                <w:color w:val="auto"/>
              </w:rPr>
            </w:pPr>
            <w:r w:rsidRPr="00C47E7C">
              <w:rPr>
                <w:color w:val="auto"/>
              </w:rPr>
              <w:t>3,5kW/giường</w:t>
            </w:r>
          </w:p>
        </w:tc>
      </w:tr>
      <w:tr w:rsidR="00C47E7C" w:rsidRPr="00C47E7C" w:rsidTr="001613DF">
        <w:tc>
          <w:tcPr>
            <w:tcW w:w="567" w:type="dxa"/>
            <w:tcBorders>
              <w:top w:val="single" w:sz="4" w:space="0" w:color="auto"/>
              <w:left w:val="single" w:sz="4" w:space="0" w:color="auto"/>
              <w:bottom w:val="nil"/>
              <w:right w:val="single" w:sz="4" w:space="0" w:color="auto"/>
            </w:tcBorders>
          </w:tcPr>
          <w:p w:rsidR="00C47E7C" w:rsidRPr="00C47E7C" w:rsidRDefault="00C47E7C" w:rsidP="001613DF">
            <w:pPr>
              <w:pStyle w:val="BodyText"/>
              <w:spacing w:before="80" w:after="0"/>
              <w:jc w:val="center"/>
              <w:rPr>
                <w:color w:val="auto"/>
              </w:rPr>
            </w:pPr>
            <w:r w:rsidRPr="00C47E7C">
              <w:rPr>
                <w:color w:val="auto"/>
              </w:rPr>
              <w:t>5</w:t>
            </w:r>
          </w:p>
        </w:tc>
        <w:tc>
          <w:tcPr>
            <w:tcW w:w="5643" w:type="dxa"/>
            <w:tcBorders>
              <w:top w:val="single" w:sz="4" w:space="0" w:color="auto"/>
              <w:left w:val="single" w:sz="4" w:space="0" w:color="auto"/>
              <w:bottom w:val="nil"/>
              <w:right w:val="single" w:sz="4" w:space="0" w:color="auto"/>
            </w:tcBorders>
          </w:tcPr>
          <w:p w:rsidR="00C47E7C" w:rsidRPr="00C47E7C" w:rsidRDefault="00C47E7C" w:rsidP="001613DF">
            <w:pPr>
              <w:pStyle w:val="BodyText"/>
              <w:spacing w:before="80" w:after="0"/>
              <w:rPr>
                <w:color w:val="auto"/>
              </w:rPr>
            </w:pPr>
            <w:r w:rsidRPr="00C47E7C">
              <w:rPr>
                <w:color w:val="auto"/>
              </w:rPr>
              <w:t>Khối khám chữa bệnh (công trình y tế)</w:t>
            </w:r>
          </w:p>
        </w:tc>
        <w:tc>
          <w:tcPr>
            <w:tcW w:w="3146" w:type="dxa"/>
            <w:tcBorders>
              <w:top w:val="single" w:sz="4" w:space="0" w:color="auto"/>
              <w:left w:val="single" w:sz="4" w:space="0" w:color="auto"/>
              <w:bottom w:val="nil"/>
              <w:right w:val="single" w:sz="4" w:space="0" w:color="auto"/>
            </w:tcBorders>
          </w:tcPr>
          <w:p w:rsidR="00C47E7C" w:rsidRPr="00C47E7C" w:rsidRDefault="00C47E7C" w:rsidP="001613DF">
            <w:pPr>
              <w:pStyle w:val="BodyText"/>
              <w:spacing w:before="80" w:after="0"/>
              <w:jc w:val="center"/>
              <w:rPr>
                <w:color w:val="auto"/>
              </w:rPr>
            </w:pPr>
          </w:p>
        </w:tc>
      </w:tr>
      <w:tr w:rsidR="00C47E7C" w:rsidRPr="00C47E7C" w:rsidTr="001613DF">
        <w:tc>
          <w:tcPr>
            <w:tcW w:w="567" w:type="dxa"/>
            <w:tcBorders>
              <w:top w:val="nil"/>
              <w:left w:val="single" w:sz="4" w:space="0" w:color="auto"/>
              <w:bottom w:val="nil"/>
              <w:right w:val="single" w:sz="4" w:space="0" w:color="auto"/>
            </w:tcBorders>
          </w:tcPr>
          <w:p w:rsidR="00C47E7C" w:rsidRPr="00C47E7C" w:rsidRDefault="00C47E7C" w:rsidP="001613DF">
            <w:pPr>
              <w:pStyle w:val="BodyText"/>
              <w:spacing w:before="80" w:after="0"/>
              <w:jc w:val="center"/>
              <w:rPr>
                <w:color w:val="auto"/>
              </w:rPr>
            </w:pPr>
          </w:p>
        </w:tc>
        <w:tc>
          <w:tcPr>
            <w:tcW w:w="5643" w:type="dxa"/>
            <w:tcBorders>
              <w:top w:val="nil"/>
              <w:left w:val="single" w:sz="4" w:space="0" w:color="auto"/>
              <w:bottom w:val="nil"/>
              <w:right w:val="single" w:sz="4" w:space="0" w:color="auto"/>
            </w:tcBorders>
          </w:tcPr>
          <w:p w:rsidR="00C47E7C" w:rsidRPr="00C47E7C" w:rsidRDefault="00C47E7C" w:rsidP="001613DF">
            <w:pPr>
              <w:pStyle w:val="BodyText"/>
              <w:spacing w:before="80" w:after="0"/>
              <w:rPr>
                <w:color w:val="auto"/>
              </w:rPr>
            </w:pPr>
            <w:r w:rsidRPr="00C47E7C">
              <w:rPr>
                <w:color w:val="auto"/>
              </w:rPr>
              <w:t>- Bệnh viện cấp quốc gia</w:t>
            </w:r>
          </w:p>
        </w:tc>
        <w:tc>
          <w:tcPr>
            <w:tcW w:w="3146" w:type="dxa"/>
            <w:tcBorders>
              <w:top w:val="nil"/>
              <w:left w:val="single" w:sz="4" w:space="0" w:color="auto"/>
              <w:bottom w:val="nil"/>
              <w:right w:val="single" w:sz="4" w:space="0" w:color="auto"/>
            </w:tcBorders>
          </w:tcPr>
          <w:p w:rsidR="00C47E7C" w:rsidRPr="00C47E7C" w:rsidRDefault="00C47E7C" w:rsidP="001613DF">
            <w:pPr>
              <w:pStyle w:val="BodyText"/>
              <w:spacing w:before="80" w:after="0"/>
              <w:jc w:val="center"/>
              <w:rPr>
                <w:color w:val="auto"/>
              </w:rPr>
            </w:pPr>
            <w:r w:rsidRPr="00C47E7C">
              <w:rPr>
                <w:color w:val="auto"/>
              </w:rPr>
              <w:t>2,5kW/giường bệnh</w:t>
            </w:r>
          </w:p>
        </w:tc>
      </w:tr>
      <w:tr w:rsidR="00C47E7C" w:rsidRPr="00C47E7C" w:rsidTr="001613DF">
        <w:tc>
          <w:tcPr>
            <w:tcW w:w="567" w:type="dxa"/>
            <w:tcBorders>
              <w:top w:val="nil"/>
              <w:left w:val="single" w:sz="4" w:space="0" w:color="auto"/>
              <w:bottom w:val="nil"/>
              <w:right w:val="single" w:sz="4" w:space="0" w:color="auto"/>
            </w:tcBorders>
          </w:tcPr>
          <w:p w:rsidR="00C47E7C" w:rsidRPr="00C47E7C" w:rsidRDefault="00C47E7C" w:rsidP="001613DF">
            <w:pPr>
              <w:pStyle w:val="BodyText"/>
              <w:spacing w:before="80" w:after="0"/>
              <w:jc w:val="center"/>
              <w:rPr>
                <w:color w:val="auto"/>
              </w:rPr>
            </w:pPr>
          </w:p>
        </w:tc>
        <w:tc>
          <w:tcPr>
            <w:tcW w:w="5643" w:type="dxa"/>
            <w:tcBorders>
              <w:top w:val="nil"/>
              <w:left w:val="single" w:sz="4" w:space="0" w:color="auto"/>
              <w:bottom w:val="nil"/>
              <w:right w:val="single" w:sz="4" w:space="0" w:color="auto"/>
            </w:tcBorders>
          </w:tcPr>
          <w:p w:rsidR="00C47E7C" w:rsidRPr="00C47E7C" w:rsidRDefault="00C47E7C" w:rsidP="001613DF">
            <w:pPr>
              <w:pStyle w:val="BodyText"/>
              <w:spacing w:before="80" w:after="0"/>
              <w:rPr>
                <w:color w:val="auto"/>
              </w:rPr>
            </w:pPr>
            <w:r w:rsidRPr="00C47E7C">
              <w:rPr>
                <w:color w:val="auto"/>
              </w:rPr>
              <w:t>- Bệnh viện cấp tỉnh, thành phố</w:t>
            </w:r>
          </w:p>
        </w:tc>
        <w:tc>
          <w:tcPr>
            <w:tcW w:w="3146" w:type="dxa"/>
            <w:tcBorders>
              <w:top w:val="nil"/>
              <w:left w:val="single" w:sz="4" w:space="0" w:color="auto"/>
              <w:bottom w:val="nil"/>
              <w:right w:val="single" w:sz="4" w:space="0" w:color="auto"/>
            </w:tcBorders>
          </w:tcPr>
          <w:p w:rsidR="00C47E7C" w:rsidRPr="00C47E7C" w:rsidRDefault="00C47E7C" w:rsidP="001613DF">
            <w:pPr>
              <w:pStyle w:val="BodyText"/>
              <w:spacing w:before="80" w:after="0"/>
              <w:jc w:val="center"/>
              <w:rPr>
                <w:color w:val="auto"/>
              </w:rPr>
            </w:pPr>
            <w:r w:rsidRPr="00C47E7C">
              <w:rPr>
                <w:color w:val="auto"/>
              </w:rPr>
              <w:t>2 kW/giường bệnh</w:t>
            </w:r>
          </w:p>
        </w:tc>
      </w:tr>
      <w:tr w:rsidR="00C47E7C" w:rsidRPr="00C47E7C" w:rsidTr="001613DF">
        <w:tc>
          <w:tcPr>
            <w:tcW w:w="567" w:type="dxa"/>
            <w:tcBorders>
              <w:top w:val="nil"/>
              <w:left w:val="single" w:sz="4" w:space="0" w:color="auto"/>
              <w:bottom w:val="single" w:sz="4" w:space="0" w:color="auto"/>
              <w:right w:val="single" w:sz="4" w:space="0" w:color="auto"/>
            </w:tcBorders>
          </w:tcPr>
          <w:p w:rsidR="00C47E7C" w:rsidRPr="00C47E7C" w:rsidRDefault="00C47E7C" w:rsidP="001613DF">
            <w:pPr>
              <w:pStyle w:val="BodyText"/>
              <w:spacing w:before="80" w:after="0"/>
              <w:jc w:val="center"/>
              <w:rPr>
                <w:color w:val="auto"/>
              </w:rPr>
            </w:pPr>
          </w:p>
        </w:tc>
        <w:tc>
          <w:tcPr>
            <w:tcW w:w="5643" w:type="dxa"/>
            <w:tcBorders>
              <w:top w:val="nil"/>
              <w:left w:val="single" w:sz="4" w:space="0" w:color="auto"/>
              <w:bottom w:val="single" w:sz="4" w:space="0" w:color="auto"/>
              <w:right w:val="single" w:sz="4" w:space="0" w:color="auto"/>
            </w:tcBorders>
          </w:tcPr>
          <w:p w:rsidR="00C47E7C" w:rsidRPr="00C47E7C" w:rsidRDefault="00C47E7C" w:rsidP="001613DF">
            <w:pPr>
              <w:pStyle w:val="BodyText"/>
              <w:spacing w:before="80" w:after="0"/>
              <w:rPr>
                <w:color w:val="auto"/>
              </w:rPr>
            </w:pPr>
            <w:r w:rsidRPr="00C47E7C">
              <w:rPr>
                <w:color w:val="auto"/>
              </w:rPr>
              <w:t>- Bệnh viện cấp quận, huyện</w:t>
            </w:r>
          </w:p>
        </w:tc>
        <w:tc>
          <w:tcPr>
            <w:tcW w:w="3146" w:type="dxa"/>
            <w:tcBorders>
              <w:top w:val="nil"/>
              <w:left w:val="single" w:sz="4" w:space="0" w:color="auto"/>
              <w:bottom w:val="single" w:sz="4" w:space="0" w:color="auto"/>
              <w:right w:val="single" w:sz="4" w:space="0" w:color="auto"/>
            </w:tcBorders>
          </w:tcPr>
          <w:p w:rsidR="00C47E7C" w:rsidRPr="00C47E7C" w:rsidRDefault="00C47E7C" w:rsidP="001613DF">
            <w:pPr>
              <w:pStyle w:val="BodyText"/>
              <w:spacing w:before="80" w:after="0"/>
              <w:jc w:val="center"/>
              <w:rPr>
                <w:color w:val="auto"/>
              </w:rPr>
            </w:pPr>
            <w:r w:rsidRPr="00C47E7C">
              <w:rPr>
                <w:color w:val="auto"/>
              </w:rPr>
              <w:t>1,5 kW/giường bệnh</w:t>
            </w:r>
          </w:p>
        </w:tc>
      </w:tr>
      <w:tr w:rsidR="00C47E7C" w:rsidRPr="00C47E7C" w:rsidTr="001613DF">
        <w:tc>
          <w:tcPr>
            <w:tcW w:w="567" w:type="dxa"/>
            <w:tcBorders>
              <w:top w:val="single" w:sz="4" w:space="0" w:color="auto"/>
              <w:left w:val="single" w:sz="4" w:space="0" w:color="auto"/>
              <w:bottom w:val="nil"/>
              <w:right w:val="single" w:sz="4" w:space="0" w:color="auto"/>
            </w:tcBorders>
          </w:tcPr>
          <w:p w:rsidR="00C47E7C" w:rsidRPr="00C47E7C" w:rsidRDefault="00C47E7C" w:rsidP="001613DF">
            <w:pPr>
              <w:pStyle w:val="BodyText"/>
              <w:spacing w:before="80" w:after="0"/>
              <w:jc w:val="center"/>
              <w:rPr>
                <w:color w:val="auto"/>
              </w:rPr>
            </w:pPr>
            <w:r w:rsidRPr="00C47E7C">
              <w:rPr>
                <w:color w:val="auto"/>
              </w:rPr>
              <w:t>6</w:t>
            </w:r>
          </w:p>
        </w:tc>
        <w:tc>
          <w:tcPr>
            <w:tcW w:w="5643" w:type="dxa"/>
            <w:tcBorders>
              <w:top w:val="single" w:sz="4" w:space="0" w:color="auto"/>
              <w:left w:val="single" w:sz="4" w:space="0" w:color="auto"/>
              <w:bottom w:val="nil"/>
              <w:right w:val="single" w:sz="4" w:space="0" w:color="auto"/>
            </w:tcBorders>
          </w:tcPr>
          <w:p w:rsidR="00C47E7C" w:rsidRPr="00C47E7C" w:rsidRDefault="00C47E7C" w:rsidP="001613DF">
            <w:pPr>
              <w:pStyle w:val="BodyText"/>
              <w:spacing w:before="80" w:after="0"/>
              <w:rPr>
                <w:color w:val="auto"/>
              </w:rPr>
            </w:pPr>
            <w:r w:rsidRPr="00C47E7C">
              <w:rPr>
                <w:color w:val="auto"/>
              </w:rPr>
              <w:t xml:space="preserve">Rạp hát, rạp chiếu bóng, rạp xiếc </w:t>
            </w:r>
          </w:p>
        </w:tc>
        <w:tc>
          <w:tcPr>
            <w:tcW w:w="3146" w:type="dxa"/>
            <w:tcBorders>
              <w:top w:val="single" w:sz="4" w:space="0" w:color="auto"/>
              <w:left w:val="single" w:sz="4" w:space="0" w:color="auto"/>
              <w:bottom w:val="nil"/>
              <w:right w:val="single" w:sz="4" w:space="0" w:color="auto"/>
            </w:tcBorders>
          </w:tcPr>
          <w:p w:rsidR="00C47E7C" w:rsidRPr="00C47E7C" w:rsidRDefault="00C47E7C" w:rsidP="001613DF">
            <w:pPr>
              <w:pStyle w:val="BodyText"/>
              <w:spacing w:before="80" w:after="0"/>
              <w:jc w:val="center"/>
              <w:rPr>
                <w:color w:val="auto"/>
              </w:rPr>
            </w:pPr>
          </w:p>
        </w:tc>
      </w:tr>
      <w:tr w:rsidR="00C47E7C" w:rsidRPr="00C47E7C" w:rsidTr="001613DF">
        <w:tc>
          <w:tcPr>
            <w:tcW w:w="567" w:type="dxa"/>
            <w:tcBorders>
              <w:top w:val="nil"/>
              <w:left w:val="single" w:sz="4" w:space="0" w:color="auto"/>
              <w:bottom w:val="single" w:sz="4" w:space="0" w:color="auto"/>
              <w:right w:val="single" w:sz="4" w:space="0" w:color="auto"/>
            </w:tcBorders>
          </w:tcPr>
          <w:p w:rsidR="00C47E7C" w:rsidRPr="00C47E7C" w:rsidRDefault="00C47E7C" w:rsidP="001613DF">
            <w:pPr>
              <w:pStyle w:val="BodyText"/>
              <w:spacing w:before="80" w:after="0"/>
              <w:rPr>
                <w:color w:val="auto"/>
              </w:rPr>
            </w:pPr>
          </w:p>
        </w:tc>
        <w:tc>
          <w:tcPr>
            <w:tcW w:w="5643" w:type="dxa"/>
            <w:tcBorders>
              <w:top w:val="nil"/>
              <w:left w:val="single" w:sz="4" w:space="0" w:color="auto"/>
              <w:bottom w:val="single" w:sz="4" w:space="0" w:color="auto"/>
              <w:right w:val="single" w:sz="4" w:space="0" w:color="auto"/>
            </w:tcBorders>
          </w:tcPr>
          <w:p w:rsidR="00C47E7C" w:rsidRPr="00C47E7C" w:rsidRDefault="00C47E7C" w:rsidP="001613DF">
            <w:pPr>
              <w:pStyle w:val="BodyText"/>
              <w:spacing w:before="80" w:after="0"/>
              <w:rPr>
                <w:color w:val="auto"/>
              </w:rPr>
            </w:pPr>
            <w:r w:rsidRPr="00C47E7C">
              <w:rPr>
                <w:color w:val="auto"/>
              </w:rPr>
              <w:t>- Có điều hòa nhiệt độ</w:t>
            </w:r>
          </w:p>
        </w:tc>
        <w:tc>
          <w:tcPr>
            <w:tcW w:w="3146" w:type="dxa"/>
            <w:tcBorders>
              <w:top w:val="nil"/>
              <w:left w:val="single" w:sz="4" w:space="0" w:color="auto"/>
              <w:bottom w:val="single" w:sz="4" w:space="0" w:color="auto"/>
              <w:right w:val="single" w:sz="4" w:space="0" w:color="auto"/>
            </w:tcBorders>
          </w:tcPr>
          <w:p w:rsidR="00C47E7C" w:rsidRPr="00C47E7C" w:rsidRDefault="00C47E7C" w:rsidP="001613DF">
            <w:pPr>
              <w:pStyle w:val="BodyText"/>
              <w:spacing w:before="80" w:after="0"/>
              <w:jc w:val="center"/>
              <w:rPr>
                <w:color w:val="auto"/>
                <w:vertAlign w:val="superscript"/>
              </w:rPr>
            </w:pPr>
            <w:r w:rsidRPr="00C47E7C">
              <w:rPr>
                <w:color w:val="auto"/>
              </w:rPr>
              <w:t>25 W/m</w:t>
            </w:r>
            <w:r w:rsidRPr="00C47E7C">
              <w:rPr>
                <w:color w:val="auto"/>
                <w:vertAlign w:val="superscript"/>
              </w:rPr>
              <w:t>2</w:t>
            </w:r>
          </w:p>
        </w:tc>
      </w:tr>
    </w:tbl>
    <w:p w:rsidR="00C47E7C" w:rsidRPr="00C47E7C" w:rsidRDefault="00C47E7C" w:rsidP="00C47E7C">
      <w:pPr>
        <w:pStyle w:val="BodyTextIndent"/>
        <w:spacing w:after="0"/>
        <w:ind w:left="720" w:firstLine="0"/>
        <w:rPr>
          <w:color w:val="auto"/>
        </w:rPr>
      </w:pPr>
    </w:p>
    <w:p w:rsidR="00C47E7C" w:rsidRPr="00C47E7C" w:rsidRDefault="00C47E7C" w:rsidP="00C47E7C">
      <w:pPr>
        <w:spacing w:before="60"/>
        <w:rPr>
          <w:sz w:val="28"/>
          <w:szCs w:val="28"/>
        </w:rPr>
      </w:pPr>
      <w:r w:rsidRPr="00C47E7C">
        <w:rPr>
          <w:sz w:val="28"/>
          <w:szCs w:val="28"/>
        </w:rPr>
        <w:t>Bảng 7.6:  Trị số độ chói, độ rọi  các loại đường phố</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
        <w:gridCol w:w="3330"/>
        <w:gridCol w:w="1772"/>
        <w:gridCol w:w="1772"/>
        <w:gridCol w:w="1773"/>
      </w:tblGrid>
      <w:tr w:rsidR="00C47E7C" w:rsidRPr="00C47E7C" w:rsidTr="00C47E7C">
        <w:trPr>
          <w:trHeight w:val="818"/>
        </w:trPr>
        <w:tc>
          <w:tcPr>
            <w:tcW w:w="822" w:type="dxa"/>
            <w:tcBorders>
              <w:top w:val="single" w:sz="4" w:space="0" w:color="auto"/>
              <w:left w:val="single" w:sz="4" w:space="0" w:color="auto"/>
              <w:bottom w:val="nil"/>
              <w:right w:val="single" w:sz="4" w:space="0" w:color="auto"/>
            </w:tcBorders>
            <w:vAlign w:val="center"/>
          </w:tcPr>
          <w:p w:rsidR="00C47E7C" w:rsidRPr="00C47E7C" w:rsidRDefault="00C47E7C" w:rsidP="001613DF">
            <w:pPr>
              <w:spacing w:before="0" w:after="0"/>
              <w:ind w:left="-108" w:right="-108"/>
              <w:jc w:val="center"/>
              <w:rPr>
                <w:b/>
                <w:sz w:val="28"/>
                <w:szCs w:val="28"/>
              </w:rPr>
            </w:pPr>
            <w:r w:rsidRPr="00C47E7C">
              <w:rPr>
                <w:b/>
                <w:sz w:val="28"/>
                <w:szCs w:val="28"/>
              </w:rPr>
              <w:t>Cấp đường phố</w:t>
            </w:r>
          </w:p>
        </w:tc>
        <w:tc>
          <w:tcPr>
            <w:tcW w:w="3330" w:type="dxa"/>
            <w:tcBorders>
              <w:top w:val="single" w:sz="4" w:space="0" w:color="auto"/>
              <w:left w:val="single" w:sz="4" w:space="0" w:color="auto"/>
              <w:bottom w:val="single" w:sz="4" w:space="0" w:color="auto"/>
              <w:right w:val="single" w:sz="4" w:space="0" w:color="auto"/>
            </w:tcBorders>
            <w:vAlign w:val="center"/>
          </w:tcPr>
          <w:p w:rsidR="00C47E7C" w:rsidRPr="00C47E7C" w:rsidRDefault="00C47E7C" w:rsidP="001613DF">
            <w:pPr>
              <w:spacing w:before="0" w:after="0"/>
              <w:jc w:val="center"/>
              <w:rPr>
                <w:b/>
                <w:sz w:val="28"/>
                <w:szCs w:val="28"/>
              </w:rPr>
            </w:pPr>
            <w:r w:rsidRPr="00C47E7C">
              <w:rPr>
                <w:b/>
                <w:sz w:val="28"/>
                <w:szCs w:val="28"/>
              </w:rPr>
              <w:t>Loại đường phố</w:t>
            </w:r>
          </w:p>
        </w:tc>
        <w:tc>
          <w:tcPr>
            <w:tcW w:w="1772" w:type="dxa"/>
            <w:tcBorders>
              <w:top w:val="single" w:sz="4" w:space="0" w:color="auto"/>
              <w:left w:val="single" w:sz="4" w:space="0" w:color="auto"/>
              <w:bottom w:val="single" w:sz="4" w:space="0" w:color="auto"/>
              <w:right w:val="single" w:sz="4" w:space="0" w:color="auto"/>
            </w:tcBorders>
            <w:vAlign w:val="center"/>
          </w:tcPr>
          <w:p w:rsidR="00C47E7C" w:rsidRPr="00C47E7C" w:rsidRDefault="00C47E7C" w:rsidP="001613DF">
            <w:pPr>
              <w:spacing w:before="0" w:after="0"/>
              <w:jc w:val="center"/>
              <w:rPr>
                <w:b/>
                <w:sz w:val="28"/>
                <w:szCs w:val="28"/>
              </w:rPr>
            </w:pPr>
            <w:r w:rsidRPr="00C47E7C">
              <w:rPr>
                <w:b/>
                <w:sz w:val="28"/>
                <w:szCs w:val="28"/>
              </w:rPr>
              <w:t>Tốc độ thiết kế</w:t>
            </w:r>
          </w:p>
          <w:p w:rsidR="00C47E7C" w:rsidRPr="00C47E7C" w:rsidRDefault="00C47E7C" w:rsidP="001613DF">
            <w:pPr>
              <w:spacing w:before="0" w:after="0"/>
              <w:jc w:val="center"/>
              <w:rPr>
                <w:b/>
                <w:sz w:val="28"/>
                <w:szCs w:val="28"/>
              </w:rPr>
            </w:pPr>
            <w:r w:rsidRPr="00C47E7C">
              <w:rPr>
                <w:b/>
                <w:sz w:val="28"/>
                <w:szCs w:val="28"/>
              </w:rPr>
              <w:t>(Km/h)</w:t>
            </w:r>
          </w:p>
        </w:tc>
        <w:tc>
          <w:tcPr>
            <w:tcW w:w="1772" w:type="dxa"/>
            <w:tcBorders>
              <w:top w:val="single" w:sz="4" w:space="0" w:color="auto"/>
              <w:left w:val="single" w:sz="4" w:space="0" w:color="auto"/>
              <w:bottom w:val="single" w:sz="4" w:space="0" w:color="auto"/>
              <w:right w:val="single" w:sz="4" w:space="0" w:color="auto"/>
            </w:tcBorders>
            <w:vAlign w:val="center"/>
          </w:tcPr>
          <w:p w:rsidR="00C47E7C" w:rsidRPr="00C47E7C" w:rsidRDefault="00C47E7C" w:rsidP="001613DF">
            <w:pPr>
              <w:spacing w:before="0" w:after="0"/>
              <w:jc w:val="center"/>
              <w:rPr>
                <w:b/>
                <w:sz w:val="28"/>
                <w:szCs w:val="28"/>
              </w:rPr>
            </w:pPr>
            <w:r w:rsidRPr="00C47E7C">
              <w:rPr>
                <w:b/>
                <w:sz w:val="28"/>
                <w:szCs w:val="28"/>
              </w:rPr>
              <w:t>Độ chói tối thiểu</w:t>
            </w:r>
          </w:p>
          <w:p w:rsidR="00C47E7C" w:rsidRPr="00C47E7C" w:rsidRDefault="00C47E7C" w:rsidP="001613DF">
            <w:pPr>
              <w:spacing w:before="0" w:after="0"/>
              <w:jc w:val="center"/>
              <w:rPr>
                <w:b/>
                <w:sz w:val="28"/>
                <w:szCs w:val="28"/>
              </w:rPr>
            </w:pPr>
            <w:r w:rsidRPr="00C47E7C">
              <w:rPr>
                <w:b/>
                <w:sz w:val="28"/>
                <w:szCs w:val="28"/>
              </w:rPr>
              <w:t>( Cd/m</w:t>
            </w:r>
            <w:r w:rsidRPr="00C47E7C">
              <w:rPr>
                <w:b/>
                <w:sz w:val="28"/>
                <w:szCs w:val="28"/>
                <w:vertAlign w:val="superscript"/>
              </w:rPr>
              <w:t>2</w:t>
            </w:r>
            <w:r w:rsidRPr="00C47E7C">
              <w:rPr>
                <w:b/>
                <w:sz w:val="28"/>
                <w:szCs w:val="28"/>
              </w:rPr>
              <w:t>)</w:t>
            </w:r>
          </w:p>
        </w:tc>
        <w:tc>
          <w:tcPr>
            <w:tcW w:w="1773" w:type="dxa"/>
            <w:tcBorders>
              <w:top w:val="single" w:sz="4" w:space="0" w:color="auto"/>
              <w:left w:val="single" w:sz="4" w:space="0" w:color="auto"/>
              <w:bottom w:val="single" w:sz="4" w:space="0" w:color="auto"/>
              <w:right w:val="single" w:sz="4" w:space="0" w:color="auto"/>
            </w:tcBorders>
            <w:vAlign w:val="center"/>
          </w:tcPr>
          <w:p w:rsidR="00C47E7C" w:rsidRPr="00C47E7C" w:rsidRDefault="00C47E7C" w:rsidP="001613DF">
            <w:pPr>
              <w:spacing w:before="0" w:after="0"/>
              <w:jc w:val="center"/>
              <w:rPr>
                <w:b/>
                <w:sz w:val="28"/>
                <w:szCs w:val="28"/>
              </w:rPr>
            </w:pPr>
            <w:r w:rsidRPr="00C47E7C">
              <w:rPr>
                <w:b/>
                <w:sz w:val="28"/>
                <w:szCs w:val="28"/>
              </w:rPr>
              <w:t>Độ rọi tối thiểu</w:t>
            </w:r>
          </w:p>
          <w:p w:rsidR="00C47E7C" w:rsidRPr="00C47E7C" w:rsidRDefault="00C47E7C" w:rsidP="001613DF">
            <w:pPr>
              <w:spacing w:before="0" w:after="0"/>
              <w:jc w:val="center"/>
              <w:rPr>
                <w:b/>
                <w:sz w:val="28"/>
                <w:szCs w:val="28"/>
              </w:rPr>
            </w:pPr>
            <w:r w:rsidRPr="00C47E7C">
              <w:rPr>
                <w:b/>
                <w:sz w:val="28"/>
                <w:szCs w:val="28"/>
              </w:rPr>
              <w:t>(Lx)</w:t>
            </w:r>
          </w:p>
        </w:tc>
      </w:tr>
      <w:tr w:rsidR="00C47E7C" w:rsidRPr="00C47E7C" w:rsidTr="00C47E7C">
        <w:trPr>
          <w:cantSplit/>
        </w:trPr>
        <w:tc>
          <w:tcPr>
            <w:tcW w:w="822" w:type="dxa"/>
            <w:vMerge w:val="restart"/>
            <w:tcBorders>
              <w:top w:val="single" w:sz="4" w:space="0" w:color="auto"/>
              <w:left w:val="single" w:sz="4" w:space="0" w:color="auto"/>
              <w:bottom w:val="nil"/>
              <w:right w:val="single" w:sz="4" w:space="0" w:color="auto"/>
            </w:tcBorders>
            <w:vAlign w:val="center"/>
          </w:tcPr>
          <w:p w:rsidR="00C47E7C" w:rsidRPr="00C47E7C" w:rsidRDefault="00C47E7C" w:rsidP="001613DF">
            <w:pPr>
              <w:spacing w:before="60" w:after="0"/>
              <w:rPr>
                <w:sz w:val="28"/>
                <w:szCs w:val="28"/>
              </w:rPr>
            </w:pPr>
            <w:r w:rsidRPr="00C47E7C">
              <w:rPr>
                <w:sz w:val="28"/>
                <w:szCs w:val="28"/>
              </w:rPr>
              <w:t xml:space="preserve">Cấp đô thị </w:t>
            </w:r>
          </w:p>
        </w:tc>
        <w:tc>
          <w:tcPr>
            <w:tcW w:w="3330"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rPr>
                <w:sz w:val="28"/>
                <w:szCs w:val="28"/>
              </w:rPr>
            </w:pPr>
            <w:r w:rsidRPr="00C47E7C">
              <w:rPr>
                <w:sz w:val="28"/>
                <w:szCs w:val="28"/>
              </w:rPr>
              <w:t>1.Đường cao tốc</w:t>
            </w:r>
          </w:p>
        </w:tc>
        <w:tc>
          <w:tcPr>
            <w:tcW w:w="1772"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rPr>
                <w:sz w:val="28"/>
                <w:szCs w:val="28"/>
              </w:rPr>
            </w:pPr>
          </w:p>
        </w:tc>
        <w:tc>
          <w:tcPr>
            <w:tcW w:w="1772"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rPr>
                <w:sz w:val="28"/>
                <w:szCs w:val="28"/>
              </w:rPr>
            </w:pPr>
          </w:p>
        </w:tc>
        <w:tc>
          <w:tcPr>
            <w:tcW w:w="1773"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rPr>
                <w:sz w:val="28"/>
                <w:szCs w:val="28"/>
              </w:rPr>
            </w:pPr>
          </w:p>
        </w:tc>
      </w:tr>
      <w:tr w:rsidR="00C47E7C" w:rsidRPr="00C47E7C" w:rsidTr="00C47E7C">
        <w:trPr>
          <w:cantSplit/>
        </w:trPr>
        <w:tc>
          <w:tcPr>
            <w:tcW w:w="822" w:type="dxa"/>
            <w:vMerge/>
            <w:tcBorders>
              <w:top w:val="nil"/>
              <w:left w:val="single" w:sz="4" w:space="0" w:color="auto"/>
              <w:bottom w:val="nil"/>
              <w:right w:val="single" w:sz="4" w:space="0" w:color="auto"/>
            </w:tcBorders>
          </w:tcPr>
          <w:p w:rsidR="00C47E7C" w:rsidRPr="00C47E7C" w:rsidRDefault="00C47E7C" w:rsidP="001613DF">
            <w:pPr>
              <w:spacing w:before="60" w:after="0"/>
              <w:rPr>
                <w:sz w:val="28"/>
                <w:szCs w:val="28"/>
              </w:rPr>
            </w:pPr>
          </w:p>
        </w:tc>
        <w:tc>
          <w:tcPr>
            <w:tcW w:w="3330"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rPr>
                <w:sz w:val="28"/>
                <w:szCs w:val="28"/>
              </w:rPr>
            </w:pPr>
            <w:r w:rsidRPr="00C47E7C">
              <w:rPr>
                <w:sz w:val="28"/>
                <w:szCs w:val="28"/>
              </w:rPr>
              <w:t>- Cấp 120</w:t>
            </w:r>
          </w:p>
        </w:tc>
        <w:tc>
          <w:tcPr>
            <w:tcW w:w="1772"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rPr>
            </w:pPr>
            <w:r w:rsidRPr="00C47E7C">
              <w:rPr>
                <w:sz w:val="28"/>
                <w:szCs w:val="28"/>
              </w:rPr>
              <w:t>120</w:t>
            </w:r>
          </w:p>
        </w:tc>
        <w:tc>
          <w:tcPr>
            <w:tcW w:w="1772"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rPr>
            </w:pPr>
            <w:r w:rsidRPr="00C47E7C">
              <w:rPr>
                <w:sz w:val="28"/>
                <w:szCs w:val="28"/>
              </w:rPr>
              <w:t>1,5</w:t>
            </w:r>
          </w:p>
        </w:tc>
        <w:tc>
          <w:tcPr>
            <w:tcW w:w="1773"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rPr>
                <w:sz w:val="28"/>
                <w:szCs w:val="28"/>
              </w:rPr>
            </w:pPr>
          </w:p>
        </w:tc>
      </w:tr>
      <w:tr w:rsidR="00C47E7C" w:rsidRPr="00C47E7C" w:rsidTr="00C47E7C">
        <w:trPr>
          <w:cantSplit/>
        </w:trPr>
        <w:tc>
          <w:tcPr>
            <w:tcW w:w="822" w:type="dxa"/>
            <w:vMerge/>
            <w:tcBorders>
              <w:top w:val="nil"/>
              <w:left w:val="single" w:sz="4" w:space="0" w:color="auto"/>
              <w:bottom w:val="nil"/>
              <w:right w:val="single" w:sz="4" w:space="0" w:color="auto"/>
            </w:tcBorders>
          </w:tcPr>
          <w:p w:rsidR="00C47E7C" w:rsidRPr="00C47E7C" w:rsidRDefault="00C47E7C" w:rsidP="001613DF">
            <w:pPr>
              <w:spacing w:before="60" w:after="0"/>
              <w:rPr>
                <w:sz w:val="28"/>
                <w:szCs w:val="28"/>
              </w:rPr>
            </w:pPr>
          </w:p>
        </w:tc>
        <w:tc>
          <w:tcPr>
            <w:tcW w:w="3330"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rPr>
                <w:sz w:val="28"/>
                <w:szCs w:val="28"/>
              </w:rPr>
            </w:pPr>
            <w:r w:rsidRPr="00C47E7C">
              <w:rPr>
                <w:sz w:val="28"/>
                <w:szCs w:val="28"/>
              </w:rPr>
              <w:t>- Cấp 100</w:t>
            </w:r>
          </w:p>
        </w:tc>
        <w:tc>
          <w:tcPr>
            <w:tcW w:w="1772"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rPr>
            </w:pPr>
            <w:r w:rsidRPr="00C47E7C">
              <w:rPr>
                <w:sz w:val="28"/>
                <w:szCs w:val="28"/>
              </w:rPr>
              <w:t>100</w:t>
            </w:r>
          </w:p>
        </w:tc>
        <w:tc>
          <w:tcPr>
            <w:tcW w:w="1772"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rPr>
            </w:pPr>
            <w:r w:rsidRPr="00C47E7C">
              <w:rPr>
                <w:sz w:val="28"/>
                <w:szCs w:val="28"/>
              </w:rPr>
              <w:t>1,2</w:t>
            </w:r>
          </w:p>
        </w:tc>
        <w:tc>
          <w:tcPr>
            <w:tcW w:w="1773"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rPr>
                <w:sz w:val="28"/>
                <w:szCs w:val="28"/>
              </w:rPr>
            </w:pPr>
          </w:p>
        </w:tc>
      </w:tr>
      <w:tr w:rsidR="00C47E7C" w:rsidRPr="00C47E7C" w:rsidTr="00C47E7C">
        <w:trPr>
          <w:cantSplit/>
        </w:trPr>
        <w:tc>
          <w:tcPr>
            <w:tcW w:w="822" w:type="dxa"/>
            <w:vMerge/>
            <w:tcBorders>
              <w:top w:val="nil"/>
              <w:left w:val="single" w:sz="4" w:space="0" w:color="auto"/>
              <w:bottom w:val="nil"/>
              <w:right w:val="single" w:sz="4" w:space="0" w:color="auto"/>
            </w:tcBorders>
          </w:tcPr>
          <w:p w:rsidR="00C47E7C" w:rsidRPr="00C47E7C" w:rsidRDefault="00C47E7C" w:rsidP="001613DF">
            <w:pPr>
              <w:spacing w:before="60" w:after="0"/>
              <w:rPr>
                <w:sz w:val="28"/>
                <w:szCs w:val="28"/>
              </w:rPr>
            </w:pPr>
          </w:p>
        </w:tc>
        <w:tc>
          <w:tcPr>
            <w:tcW w:w="3330"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rPr>
                <w:sz w:val="28"/>
                <w:szCs w:val="28"/>
              </w:rPr>
            </w:pPr>
            <w:r w:rsidRPr="00C47E7C">
              <w:rPr>
                <w:sz w:val="28"/>
                <w:szCs w:val="28"/>
              </w:rPr>
              <w:t>- Cấp 80</w:t>
            </w:r>
          </w:p>
        </w:tc>
        <w:tc>
          <w:tcPr>
            <w:tcW w:w="1772"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rPr>
            </w:pPr>
            <w:r w:rsidRPr="00C47E7C">
              <w:rPr>
                <w:sz w:val="28"/>
                <w:szCs w:val="28"/>
              </w:rPr>
              <w:t>80</w:t>
            </w:r>
          </w:p>
        </w:tc>
        <w:tc>
          <w:tcPr>
            <w:tcW w:w="1772"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rPr>
            </w:pPr>
            <w:r w:rsidRPr="00C47E7C">
              <w:rPr>
                <w:sz w:val="28"/>
                <w:szCs w:val="28"/>
              </w:rPr>
              <w:t>1,0</w:t>
            </w:r>
          </w:p>
        </w:tc>
        <w:tc>
          <w:tcPr>
            <w:tcW w:w="1773"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rPr>
                <w:sz w:val="28"/>
                <w:szCs w:val="28"/>
              </w:rPr>
            </w:pPr>
          </w:p>
        </w:tc>
      </w:tr>
      <w:tr w:rsidR="00C47E7C" w:rsidRPr="00C47E7C" w:rsidTr="00C47E7C">
        <w:trPr>
          <w:cantSplit/>
        </w:trPr>
        <w:tc>
          <w:tcPr>
            <w:tcW w:w="822" w:type="dxa"/>
            <w:vMerge/>
            <w:tcBorders>
              <w:top w:val="nil"/>
              <w:left w:val="single" w:sz="4" w:space="0" w:color="auto"/>
              <w:bottom w:val="nil"/>
              <w:right w:val="single" w:sz="4" w:space="0" w:color="auto"/>
            </w:tcBorders>
          </w:tcPr>
          <w:p w:rsidR="00C47E7C" w:rsidRPr="00C47E7C" w:rsidRDefault="00C47E7C" w:rsidP="001613DF">
            <w:pPr>
              <w:spacing w:before="60" w:after="0"/>
              <w:rPr>
                <w:sz w:val="28"/>
                <w:szCs w:val="28"/>
              </w:rPr>
            </w:pPr>
          </w:p>
        </w:tc>
        <w:tc>
          <w:tcPr>
            <w:tcW w:w="3330"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rPr>
                <w:sz w:val="28"/>
                <w:szCs w:val="28"/>
              </w:rPr>
            </w:pPr>
            <w:r w:rsidRPr="00C47E7C">
              <w:rPr>
                <w:sz w:val="28"/>
                <w:szCs w:val="28"/>
              </w:rPr>
              <w:t>2. Đường trục chính đô thị</w:t>
            </w:r>
          </w:p>
        </w:tc>
        <w:tc>
          <w:tcPr>
            <w:tcW w:w="1772"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rPr>
            </w:pPr>
            <w:r w:rsidRPr="00C47E7C">
              <w:rPr>
                <w:sz w:val="28"/>
                <w:szCs w:val="28"/>
              </w:rPr>
              <w:t>80</w:t>
            </w:r>
            <w:r w:rsidRPr="00C47E7C">
              <w:rPr>
                <w:b/>
                <w:sz w:val="28"/>
                <w:szCs w:val="28"/>
                <w:lang w:val="da-DK"/>
              </w:rPr>
              <w:t>÷</w:t>
            </w:r>
            <w:r w:rsidRPr="00C47E7C">
              <w:rPr>
                <w:sz w:val="28"/>
                <w:szCs w:val="28"/>
              </w:rPr>
              <w:t>100</w:t>
            </w:r>
          </w:p>
        </w:tc>
        <w:tc>
          <w:tcPr>
            <w:tcW w:w="1772"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rPr>
            </w:pPr>
            <w:r w:rsidRPr="00C47E7C">
              <w:rPr>
                <w:sz w:val="28"/>
                <w:szCs w:val="28"/>
              </w:rPr>
              <w:t>1,2</w:t>
            </w:r>
          </w:p>
        </w:tc>
        <w:tc>
          <w:tcPr>
            <w:tcW w:w="1773"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rPr>
                <w:sz w:val="28"/>
                <w:szCs w:val="28"/>
              </w:rPr>
            </w:pPr>
          </w:p>
        </w:tc>
      </w:tr>
      <w:tr w:rsidR="00C47E7C" w:rsidRPr="00C47E7C" w:rsidTr="00C47E7C">
        <w:trPr>
          <w:cantSplit/>
        </w:trPr>
        <w:tc>
          <w:tcPr>
            <w:tcW w:w="822" w:type="dxa"/>
            <w:vMerge/>
            <w:tcBorders>
              <w:top w:val="nil"/>
              <w:left w:val="single" w:sz="4" w:space="0" w:color="auto"/>
              <w:bottom w:val="nil"/>
              <w:right w:val="single" w:sz="4" w:space="0" w:color="auto"/>
            </w:tcBorders>
          </w:tcPr>
          <w:p w:rsidR="00C47E7C" w:rsidRPr="00C47E7C" w:rsidRDefault="00C47E7C" w:rsidP="001613DF">
            <w:pPr>
              <w:spacing w:before="60" w:after="0"/>
              <w:rPr>
                <w:sz w:val="28"/>
                <w:szCs w:val="28"/>
              </w:rPr>
            </w:pPr>
          </w:p>
        </w:tc>
        <w:tc>
          <w:tcPr>
            <w:tcW w:w="3330"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rPr>
                <w:sz w:val="28"/>
                <w:szCs w:val="28"/>
              </w:rPr>
            </w:pPr>
            <w:r w:rsidRPr="00C47E7C">
              <w:rPr>
                <w:sz w:val="28"/>
                <w:szCs w:val="28"/>
              </w:rPr>
              <w:t>3. Đường chính đô thị</w:t>
            </w:r>
          </w:p>
        </w:tc>
        <w:tc>
          <w:tcPr>
            <w:tcW w:w="1772"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rPr>
            </w:pPr>
            <w:r w:rsidRPr="00C47E7C">
              <w:rPr>
                <w:sz w:val="28"/>
                <w:szCs w:val="28"/>
              </w:rPr>
              <w:t>80</w:t>
            </w:r>
            <w:r w:rsidRPr="00C47E7C">
              <w:rPr>
                <w:b/>
                <w:sz w:val="28"/>
                <w:szCs w:val="28"/>
                <w:lang w:val="da-DK"/>
              </w:rPr>
              <w:t>÷</w:t>
            </w:r>
            <w:r w:rsidRPr="00C47E7C">
              <w:rPr>
                <w:sz w:val="28"/>
                <w:szCs w:val="28"/>
              </w:rPr>
              <w:t>100</w:t>
            </w:r>
          </w:p>
        </w:tc>
        <w:tc>
          <w:tcPr>
            <w:tcW w:w="1772"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rPr>
            </w:pPr>
            <w:r w:rsidRPr="00C47E7C">
              <w:rPr>
                <w:sz w:val="28"/>
                <w:szCs w:val="28"/>
              </w:rPr>
              <w:t>1,0</w:t>
            </w:r>
          </w:p>
        </w:tc>
        <w:tc>
          <w:tcPr>
            <w:tcW w:w="1773"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rPr>
                <w:sz w:val="28"/>
                <w:szCs w:val="28"/>
              </w:rPr>
            </w:pPr>
          </w:p>
        </w:tc>
      </w:tr>
      <w:tr w:rsidR="00C47E7C" w:rsidRPr="00C47E7C" w:rsidTr="00C47E7C">
        <w:trPr>
          <w:cantSplit/>
          <w:trHeight w:val="342"/>
        </w:trPr>
        <w:tc>
          <w:tcPr>
            <w:tcW w:w="822" w:type="dxa"/>
            <w:vMerge/>
            <w:tcBorders>
              <w:top w:val="nil"/>
              <w:left w:val="single" w:sz="4" w:space="0" w:color="auto"/>
              <w:bottom w:val="nil"/>
              <w:right w:val="single" w:sz="4" w:space="0" w:color="auto"/>
            </w:tcBorders>
          </w:tcPr>
          <w:p w:rsidR="00C47E7C" w:rsidRPr="00C47E7C" w:rsidRDefault="00C47E7C" w:rsidP="001613DF">
            <w:pPr>
              <w:spacing w:before="60" w:after="0"/>
              <w:rPr>
                <w:sz w:val="28"/>
                <w:szCs w:val="28"/>
              </w:rPr>
            </w:pPr>
          </w:p>
        </w:tc>
        <w:tc>
          <w:tcPr>
            <w:tcW w:w="3330"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rPr>
                <w:sz w:val="28"/>
                <w:szCs w:val="28"/>
              </w:rPr>
            </w:pPr>
            <w:r w:rsidRPr="00C47E7C">
              <w:rPr>
                <w:sz w:val="28"/>
                <w:szCs w:val="28"/>
              </w:rPr>
              <w:t>4. Đường liên khu vực</w:t>
            </w:r>
          </w:p>
        </w:tc>
        <w:tc>
          <w:tcPr>
            <w:tcW w:w="1772"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rPr>
            </w:pPr>
            <w:r w:rsidRPr="00C47E7C">
              <w:rPr>
                <w:sz w:val="28"/>
                <w:szCs w:val="28"/>
              </w:rPr>
              <w:t>60</w:t>
            </w:r>
            <w:r w:rsidRPr="00C47E7C">
              <w:rPr>
                <w:b/>
                <w:sz w:val="28"/>
                <w:szCs w:val="28"/>
                <w:lang w:val="da-DK"/>
              </w:rPr>
              <w:t>÷</w:t>
            </w:r>
            <w:r w:rsidRPr="00C47E7C">
              <w:rPr>
                <w:sz w:val="28"/>
                <w:szCs w:val="28"/>
              </w:rPr>
              <w:t>80</w:t>
            </w:r>
          </w:p>
        </w:tc>
        <w:tc>
          <w:tcPr>
            <w:tcW w:w="1772"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rPr>
            </w:pPr>
            <w:r w:rsidRPr="00C47E7C">
              <w:rPr>
                <w:sz w:val="28"/>
                <w:szCs w:val="28"/>
              </w:rPr>
              <w:t>0,8</w:t>
            </w:r>
          </w:p>
        </w:tc>
        <w:tc>
          <w:tcPr>
            <w:tcW w:w="1773"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rPr>
                <w:sz w:val="28"/>
                <w:szCs w:val="28"/>
              </w:rPr>
            </w:pPr>
          </w:p>
        </w:tc>
      </w:tr>
      <w:tr w:rsidR="00C47E7C" w:rsidRPr="00C47E7C" w:rsidTr="00C47E7C">
        <w:trPr>
          <w:cantSplit/>
        </w:trPr>
        <w:tc>
          <w:tcPr>
            <w:tcW w:w="822" w:type="dxa"/>
            <w:vMerge w:val="restart"/>
            <w:tcBorders>
              <w:top w:val="single" w:sz="4" w:space="0" w:color="auto"/>
              <w:left w:val="single" w:sz="4" w:space="0" w:color="auto"/>
              <w:bottom w:val="single" w:sz="4" w:space="0" w:color="auto"/>
              <w:right w:val="single" w:sz="4" w:space="0" w:color="auto"/>
            </w:tcBorders>
            <w:vAlign w:val="center"/>
          </w:tcPr>
          <w:p w:rsidR="00C47E7C" w:rsidRPr="00C47E7C" w:rsidRDefault="00C47E7C" w:rsidP="001613DF">
            <w:pPr>
              <w:spacing w:before="60" w:after="0"/>
              <w:rPr>
                <w:sz w:val="28"/>
                <w:szCs w:val="28"/>
              </w:rPr>
            </w:pPr>
            <w:r w:rsidRPr="00C47E7C">
              <w:rPr>
                <w:sz w:val="28"/>
                <w:szCs w:val="28"/>
              </w:rPr>
              <w:t>Cấp        khu vực</w:t>
            </w:r>
          </w:p>
        </w:tc>
        <w:tc>
          <w:tcPr>
            <w:tcW w:w="3330" w:type="dxa"/>
            <w:tcBorders>
              <w:top w:val="single" w:sz="4" w:space="0" w:color="auto"/>
              <w:left w:val="nil"/>
              <w:bottom w:val="single" w:sz="4" w:space="0" w:color="auto"/>
              <w:right w:val="single" w:sz="4" w:space="0" w:color="auto"/>
            </w:tcBorders>
          </w:tcPr>
          <w:p w:rsidR="00C47E7C" w:rsidRPr="00C47E7C" w:rsidRDefault="00C47E7C" w:rsidP="001613DF">
            <w:pPr>
              <w:spacing w:before="60" w:after="0"/>
              <w:rPr>
                <w:sz w:val="28"/>
                <w:szCs w:val="28"/>
              </w:rPr>
            </w:pPr>
            <w:r w:rsidRPr="00C47E7C">
              <w:rPr>
                <w:sz w:val="28"/>
                <w:szCs w:val="28"/>
              </w:rPr>
              <w:t>5. Đường chính khu vực</w:t>
            </w:r>
          </w:p>
        </w:tc>
        <w:tc>
          <w:tcPr>
            <w:tcW w:w="1772"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rPr>
            </w:pPr>
            <w:r w:rsidRPr="00C47E7C">
              <w:rPr>
                <w:sz w:val="28"/>
                <w:szCs w:val="28"/>
              </w:rPr>
              <w:t>50</w:t>
            </w:r>
            <w:r w:rsidRPr="00C47E7C">
              <w:rPr>
                <w:b/>
                <w:sz w:val="28"/>
                <w:szCs w:val="28"/>
                <w:lang w:val="da-DK"/>
              </w:rPr>
              <w:t>÷</w:t>
            </w:r>
            <w:r w:rsidRPr="00C47E7C">
              <w:rPr>
                <w:sz w:val="28"/>
                <w:szCs w:val="28"/>
              </w:rPr>
              <w:t>60</w:t>
            </w:r>
          </w:p>
        </w:tc>
        <w:tc>
          <w:tcPr>
            <w:tcW w:w="1772"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rPr>
            </w:pPr>
            <w:r w:rsidRPr="00C47E7C">
              <w:rPr>
                <w:sz w:val="28"/>
                <w:szCs w:val="28"/>
              </w:rPr>
              <w:t>0,6</w:t>
            </w:r>
          </w:p>
        </w:tc>
        <w:tc>
          <w:tcPr>
            <w:tcW w:w="1773"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rPr>
                <w:sz w:val="28"/>
                <w:szCs w:val="28"/>
              </w:rPr>
            </w:pPr>
          </w:p>
        </w:tc>
      </w:tr>
      <w:tr w:rsidR="00C47E7C" w:rsidRPr="00C47E7C" w:rsidTr="00C47E7C">
        <w:trPr>
          <w:cantSplit/>
        </w:trPr>
        <w:tc>
          <w:tcPr>
            <w:tcW w:w="822" w:type="dxa"/>
            <w:vMerge/>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rPr>
                <w:sz w:val="28"/>
                <w:szCs w:val="28"/>
              </w:rPr>
            </w:pPr>
          </w:p>
        </w:tc>
        <w:tc>
          <w:tcPr>
            <w:tcW w:w="3330" w:type="dxa"/>
            <w:tcBorders>
              <w:top w:val="single" w:sz="4" w:space="0" w:color="auto"/>
              <w:left w:val="nil"/>
              <w:bottom w:val="single" w:sz="4" w:space="0" w:color="auto"/>
              <w:right w:val="single" w:sz="4" w:space="0" w:color="auto"/>
            </w:tcBorders>
          </w:tcPr>
          <w:p w:rsidR="00C47E7C" w:rsidRPr="00C47E7C" w:rsidRDefault="00C47E7C" w:rsidP="001613DF">
            <w:pPr>
              <w:spacing w:before="60" w:after="0"/>
              <w:rPr>
                <w:sz w:val="28"/>
                <w:szCs w:val="28"/>
              </w:rPr>
            </w:pPr>
            <w:r w:rsidRPr="00C47E7C">
              <w:rPr>
                <w:sz w:val="28"/>
                <w:szCs w:val="28"/>
              </w:rPr>
              <w:t>6. Đường khu vực</w:t>
            </w:r>
          </w:p>
        </w:tc>
        <w:tc>
          <w:tcPr>
            <w:tcW w:w="1772"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rPr>
            </w:pPr>
            <w:r w:rsidRPr="00C47E7C">
              <w:rPr>
                <w:sz w:val="28"/>
                <w:szCs w:val="28"/>
              </w:rPr>
              <w:t>40</w:t>
            </w:r>
            <w:r w:rsidRPr="00C47E7C">
              <w:rPr>
                <w:b/>
                <w:sz w:val="28"/>
                <w:szCs w:val="28"/>
                <w:lang w:val="da-DK"/>
              </w:rPr>
              <w:t>÷</w:t>
            </w:r>
            <w:r w:rsidRPr="00C47E7C">
              <w:rPr>
                <w:sz w:val="28"/>
                <w:szCs w:val="28"/>
              </w:rPr>
              <w:t>50</w:t>
            </w:r>
          </w:p>
        </w:tc>
        <w:tc>
          <w:tcPr>
            <w:tcW w:w="1772"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rPr>
            </w:pPr>
            <w:r w:rsidRPr="00C47E7C">
              <w:rPr>
                <w:sz w:val="28"/>
                <w:szCs w:val="28"/>
              </w:rPr>
              <w:t>0,4</w:t>
            </w:r>
          </w:p>
        </w:tc>
        <w:tc>
          <w:tcPr>
            <w:tcW w:w="1773"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rPr>
                <w:sz w:val="28"/>
                <w:szCs w:val="28"/>
              </w:rPr>
            </w:pPr>
          </w:p>
        </w:tc>
      </w:tr>
      <w:tr w:rsidR="00C47E7C" w:rsidRPr="00C47E7C" w:rsidTr="00C47E7C">
        <w:trPr>
          <w:cantSplit/>
        </w:trPr>
        <w:tc>
          <w:tcPr>
            <w:tcW w:w="822" w:type="dxa"/>
            <w:vMerge w:val="restart"/>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rPr>
                <w:sz w:val="28"/>
                <w:szCs w:val="28"/>
              </w:rPr>
            </w:pPr>
            <w:r w:rsidRPr="00C47E7C">
              <w:rPr>
                <w:sz w:val="28"/>
                <w:szCs w:val="28"/>
              </w:rPr>
              <w:t>Cấp nội bộ</w:t>
            </w:r>
          </w:p>
        </w:tc>
        <w:tc>
          <w:tcPr>
            <w:tcW w:w="3330"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rPr>
                <w:sz w:val="28"/>
                <w:szCs w:val="28"/>
                <w:lang w:val="pt-BR"/>
              </w:rPr>
            </w:pPr>
            <w:r w:rsidRPr="00C47E7C">
              <w:rPr>
                <w:sz w:val="28"/>
                <w:szCs w:val="28"/>
                <w:lang w:val="pt-BR"/>
              </w:rPr>
              <w:t>7. Đường phân khu vực</w:t>
            </w:r>
          </w:p>
        </w:tc>
        <w:tc>
          <w:tcPr>
            <w:tcW w:w="1772"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rPr>
            </w:pPr>
            <w:r w:rsidRPr="00C47E7C">
              <w:rPr>
                <w:sz w:val="28"/>
                <w:szCs w:val="28"/>
              </w:rPr>
              <w:t>40</w:t>
            </w:r>
          </w:p>
        </w:tc>
        <w:tc>
          <w:tcPr>
            <w:tcW w:w="1772"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rPr>
            </w:pPr>
            <w:r w:rsidRPr="00C47E7C">
              <w:rPr>
                <w:sz w:val="28"/>
                <w:szCs w:val="28"/>
              </w:rPr>
              <w:t>0,2</w:t>
            </w:r>
            <w:r w:rsidRPr="00C47E7C">
              <w:rPr>
                <w:b/>
                <w:sz w:val="28"/>
                <w:szCs w:val="28"/>
                <w:lang w:val="da-DK"/>
              </w:rPr>
              <w:t>÷</w:t>
            </w:r>
            <w:r w:rsidRPr="00C47E7C">
              <w:rPr>
                <w:sz w:val="28"/>
                <w:szCs w:val="28"/>
              </w:rPr>
              <w:t>0,4</w:t>
            </w:r>
          </w:p>
        </w:tc>
        <w:tc>
          <w:tcPr>
            <w:tcW w:w="1773"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rPr>
                <w:sz w:val="28"/>
                <w:szCs w:val="28"/>
              </w:rPr>
            </w:pPr>
          </w:p>
        </w:tc>
      </w:tr>
      <w:tr w:rsidR="00C47E7C" w:rsidRPr="00C47E7C" w:rsidTr="00C47E7C">
        <w:trPr>
          <w:cantSplit/>
        </w:trPr>
        <w:tc>
          <w:tcPr>
            <w:tcW w:w="822" w:type="dxa"/>
            <w:vMerge/>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rPr>
                <w:sz w:val="28"/>
                <w:szCs w:val="28"/>
              </w:rPr>
            </w:pPr>
          </w:p>
        </w:tc>
        <w:tc>
          <w:tcPr>
            <w:tcW w:w="3330"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rPr>
                <w:sz w:val="28"/>
                <w:szCs w:val="28"/>
              </w:rPr>
            </w:pPr>
            <w:r w:rsidRPr="00C47E7C">
              <w:rPr>
                <w:sz w:val="28"/>
                <w:szCs w:val="28"/>
              </w:rPr>
              <w:t>8. Đường nhóm nhà ở, vào nhà</w:t>
            </w:r>
            <w:r w:rsidRPr="00C47E7C">
              <w:rPr>
                <w:i/>
                <w:iCs/>
                <w:sz w:val="28"/>
                <w:szCs w:val="28"/>
              </w:rPr>
              <w:t xml:space="preserve"> </w:t>
            </w:r>
          </w:p>
        </w:tc>
        <w:tc>
          <w:tcPr>
            <w:tcW w:w="1772"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rPr>
            </w:pPr>
            <w:r w:rsidRPr="00C47E7C">
              <w:rPr>
                <w:sz w:val="28"/>
                <w:szCs w:val="28"/>
              </w:rPr>
              <w:t>20</w:t>
            </w:r>
            <w:r w:rsidRPr="00C47E7C">
              <w:rPr>
                <w:b/>
                <w:sz w:val="28"/>
                <w:szCs w:val="28"/>
                <w:lang w:val="da-DK"/>
              </w:rPr>
              <w:t>÷</w:t>
            </w:r>
            <w:r w:rsidRPr="00C47E7C">
              <w:rPr>
                <w:sz w:val="28"/>
                <w:szCs w:val="28"/>
              </w:rPr>
              <w:t>30</w:t>
            </w:r>
          </w:p>
        </w:tc>
        <w:tc>
          <w:tcPr>
            <w:tcW w:w="1772"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rPr>
            </w:pPr>
          </w:p>
        </w:tc>
        <w:tc>
          <w:tcPr>
            <w:tcW w:w="1773"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rPr>
            </w:pPr>
            <w:r w:rsidRPr="00C47E7C">
              <w:rPr>
                <w:sz w:val="28"/>
                <w:szCs w:val="28"/>
              </w:rPr>
              <w:t>5</w:t>
            </w:r>
          </w:p>
        </w:tc>
      </w:tr>
    </w:tbl>
    <w:p w:rsidR="00C47E7C" w:rsidRPr="00C47E7C" w:rsidRDefault="00C47E7C" w:rsidP="00C47E7C">
      <w:pPr>
        <w:pStyle w:val="BodyTextIndent"/>
        <w:spacing w:before="0" w:after="0"/>
        <w:ind w:firstLine="0"/>
        <w:rPr>
          <w:color w:val="auto"/>
        </w:rPr>
      </w:pPr>
      <w:r w:rsidRPr="00C47E7C">
        <w:rPr>
          <w:color w:val="auto"/>
        </w:rPr>
        <w:t xml:space="preserve">           </w:t>
      </w:r>
    </w:p>
    <w:p w:rsidR="00C47E7C" w:rsidRPr="00C47E7C" w:rsidRDefault="00C47E7C" w:rsidP="00C47E7C">
      <w:pPr>
        <w:rPr>
          <w:sz w:val="28"/>
          <w:szCs w:val="28"/>
        </w:rPr>
      </w:pPr>
      <w:r w:rsidRPr="00C47E7C">
        <w:rPr>
          <w:sz w:val="28"/>
          <w:szCs w:val="28"/>
        </w:rPr>
        <w:t>Bảng 7.7:  Độ rọi cho các loại đường đi xe đạp, đi bộ.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981"/>
        <w:gridCol w:w="2666"/>
      </w:tblGrid>
      <w:tr w:rsidR="00C47E7C" w:rsidRPr="00C47E7C" w:rsidTr="001613DF">
        <w:trPr>
          <w:cantSplit/>
          <w:tblHeader/>
        </w:trPr>
        <w:tc>
          <w:tcPr>
            <w:tcW w:w="709"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0" w:after="0"/>
              <w:jc w:val="center"/>
              <w:rPr>
                <w:b/>
                <w:sz w:val="28"/>
                <w:szCs w:val="28"/>
              </w:rPr>
            </w:pPr>
            <w:r w:rsidRPr="00C47E7C">
              <w:rPr>
                <w:b/>
                <w:sz w:val="28"/>
                <w:szCs w:val="28"/>
              </w:rPr>
              <w:t>TT</w:t>
            </w:r>
          </w:p>
        </w:tc>
        <w:tc>
          <w:tcPr>
            <w:tcW w:w="5981"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0" w:after="0"/>
              <w:jc w:val="center"/>
              <w:rPr>
                <w:b/>
                <w:sz w:val="28"/>
                <w:szCs w:val="28"/>
                <w:lang w:val="da-DK"/>
              </w:rPr>
            </w:pPr>
            <w:r w:rsidRPr="00C47E7C">
              <w:rPr>
                <w:b/>
                <w:sz w:val="28"/>
                <w:szCs w:val="28"/>
                <w:lang w:val="da-DK"/>
              </w:rPr>
              <w:t>Loại đường</w:t>
            </w:r>
          </w:p>
        </w:tc>
        <w:tc>
          <w:tcPr>
            <w:tcW w:w="2666"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0" w:after="0"/>
              <w:jc w:val="center"/>
              <w:rPr>
                <w:b/>
                <w:sz w:val="28"/>
                <w:szCs w:val="28"/>
                <w:lang w:val="da-DK"/>
              </w:rPr>
            </w:pPr>
            <w:r w:rsidRPr="00C47E7C">
              <w:rPr>
                <w:b/>
                <w:sz w:val="28"/>
                <w:szCs w:val="28"/>
                <w:lang w:val="da-DK"/>
              </w:rPr>
              <w:t>Độ rọi (Lx)</w:t>
            </w:r>
          </w:p>
        </w:tc>
      </w:tr>
      <w:tr w:rsidR="00C47E7C" w:rsidRPr="00C47E7C" w:rsidTr="001613DF">
        <w:trPr>
          <w:cantSplit/>
        </w:trPr>
        <w:tc>
          <w:tcPr>
            <w:tcW w:w="709" w:type="dxa"/>
            <w:tcBorders>
              <w:top w:val="single" w:sz="4" w:space="0" w:color="auto"/>
              <w:left w:val="single" w:sz="4" w:space="0" w:color="auto"/>
              <w:bottom w:val="nil"/>
              <w:right w:val="single" w:sz="4" w:space="0" w:color="auto"/>
            </w:tcBorders>
          </w:tcPr>
          <w:p w:rsidR="00C47E7C" w:rsidRPr="00C47E7C" w:rsidRDefault="00C47E7C" w:rsidP="001613DF">
            <w:pPr>
              <w:spacing w:after="0"/>
              <w:jc w:val="center"/>
              <w:rPr>
                <w:sz w:val="28"/>
                <w:szCs w:val="28"/>
              </w:rPr>
            </w:pPr>
            <w:r w:rsidRPr="00C47E7C">
              <w:rPr>
                <w:sz w:val="28"/>
                <w:szCs w:val="28"/>
              </w:rPr>
              <w:t>1</w:t>
            </w:r>
          </w:p>
        </w:tc>
        <w:tc>
          <w:tcPr>
            <w:tcW w:w="5981" w:type="dxa"/>
            <w:tcBorders>
              <w:top w:val="single" w:sz="4" w:space="0" w:color="auto"/>
              <w:left w:val="single" w:sz="4" w:space="0" w:color="auto"/>
              <w:bottom w:val="nil"/>
              <w:right w:val="single" w:sz="4" w:space="0" w:color="auto"/>
            </w:tcBorders>
          </w:tcPr>
          <w:p w:rsidR="00C47E7C" w:rsidRPr="00C47E7C" w:rsidRDefault="00C47E7C" w:rsidP="001613DF">
            <w:pPr>
              <w:spacing w:before="60" w:after="0"/>
              <w:rPr>
                <w:sz w:val="28"/>
                <w:szCs w:val="28"/>
              </w:rPr>
            </w:pPr>
            <w:r w:rsidRPr="00C47E7C">
              <w:rPr>
                <w:sz w:val="28"/>
                <w:szCs w:val="28"/>
              </w:rPr>
              <w:t xml:space="preserve">Đường đi bộ tại các trung tâm đô thị  </w:t>
            </w:r>
          </w:p>
        </w:tc>
        <w:tc>
          <w:tcPr>
            <w:tcW w:w="2666" w:type="dxa"/>
            <w:tcBorders>
              <w:top w:val="single" w:sz="4" w:space="0" w:color="auto"/>
              <w:left w:val="single" w:sz="4" w:space="0" w:color="auto"/>
              <w:bottom w:val="nil"/>
              <w:right w:val="single" w:sz="4" w:space="0" w:color="auto"/>
            </w:tcBorders>
          </w:tcPr>
          <w:p w:rsidR="00C47E7C" w:rsidRPr="00C47E7C" w:rsidRDefault="00C47E7C" w:rsidP="001613DF">
            <w:pPr>
              <w:spacing w:before="60" w:after="0"/>
              <w:jc w:val="center"/>
              <w:rPr>
                <w:sz w:val="28"/>
                <w:szCs w:val="28"/>
              </w:rPr>
            </w:pPr>
            <w:r w:rsidRPr="00C47E7C">
              <w:rPr>
                <w:sz w:val="28"/>
                <w:szCs w:val="28"/>
              </w:rPr>
              <w:t>5</w:t>
            </w:r>
          </w:p>
        </w:tc>
      </w:tr>
      <w:tr w:rsidR="00C47E7C" w:rsidRPr="00C47E7C" w:rsidTr="001613DF">
        <w:trPr>
          <w:cantSplit/>
        </w:trPr>
        <w:tc>
          <w:tcPr>
            <w:tcW w:w="709" w:type="dxa"/>
            <w:tcBorders>
              <w:top w:val="nil"/>
              <w:left w:val="single" w:sz="4" w:space="0" w:color="auto"/>
              <w:bottom w:val="nil"/>
              <w:right w:val="single" w:sz="4" w:space="0" w:color="auto"/>
            </w:tcBorders>
          </w:tcPr>
          <w:p w:rsidR="00C47E7C" w:rsidRPr="00C47E7C" w:rsidRDefault="00C47E7C" w:rsidP="001613DF">
            <w:pPr>
              <w:spacing w:after="0"/>
              <w:jc w:val="center"/>
              <w:rPr>
                <w:sz w:val="28"/>
                <w:szCs w:val="28"/>
              </w:rPr>
            </w:pPr>
            <w:r w:rsidRPr="00C47E7C">
              <w:rPr>
                <w:sz w:val="28"/>
                <w:szCs w:val="28"/>
              </w:rPr>
              <w:t>2</w:t>
            </w:r>
          </w:p>
        </w:tc>
        <w:tc>
          <w:tcPr>
            <w:tcW w:w="5981" w:type="dxa"/>
            <w:tcBorders>
              <w:top w:val="nil"/>
              <w:left w:val="single" w:sz="4" w:space="0" w:color="auto"/>
              <w:bottom w:val="nil"/>
              <w:right w:val="single" w:sz="4" w:space="0" w:color="auto"/>
            </w:tcBorders>
          </w:tcPr>
          <w:p w:rsidR="00C47E7C" w:rsidRPr="00C47E7C" w:rsidRDefault="00C47E7C" w:rsidP="001613DF">
            <w:pPr>
              <w:spacing w:before="60" w:after="0"/>
              <w:rPr>
                <w:sz w:val="28"/>
                <w:szCs w:val="28"/>
              </w:rPr>
            </w:pPr>
            <w:r w:rsidRPr="00C47E7C">
              <w:rPr>
                <w:sz w:val="28"/>
                <w:szCs w:val="28"/>
              </w:rPr>
              <w:t>Đường giành cho người đi xe đạp, đi bộ ở các khu vực khác với lưu lượng người qua lại:</w:t>
            </w:r>
          </w:p>
        </w:tc>
        <w:tc>
          <w:tcPr>
            <w:tcW w:w="2666" w:type="dxa"/>
            <w:tcBorders>
              <w:top w:val="nil"/>
              <w:left w:val="single" w:sz="4" w:space="0" w:color="auto"/>
              <w:bottom w:val="nil"/>
              <w:right w:val="single" w:sz="4" w:space="0" w:color="auto"/>
            </w:tcBorders>
          </w:tcPr>
          <w:p w:rsidR="00C47E7C" w:rsidRPr="00C47E7C" w:rsidRDefault="00C47E7C" w:rsidP="001613DF">
            <w:pPr>
              <w:spacing w:before="60" w:after="0"/>
              <w:jc w:val="center"/>
              <w:rPr>
                <w:sz w:val="28"/>
                <w:szCs w:val="28"/>
              </w:rPr>
            </w:pPr>
          </w:p>
        </w:tc>
      </w:tr>
      <w:tr w:rsidR="00C47E7C" w:rsidRPr="00C47E7C" w:rsidTr="001613DF">
        <w:trPr>
          <w:cantSplit/>
        </w:trPr>
        <w:tc>
          <w:tcPr>
            <w:tcW w:w="709" w:type="dxa"/>
            <w:tcBorders>
              <w:top w:val="nil"/>
              <w:left w:val="single" w:sz="4" w:space="0" w:color="auto"/>
              <w:bottom w:val="nil"/>
              <w:right w:val="single" w:sz="4" w:space="0" w:color="auto"/>
            </w:tcBorders>
          </w:tcPr>
          <w:p w:rsidR="00C47E7C" w:rsidRPr="00C47E7C" w:rsidRDefault="00C47E7C" w:rsidP="001613DF">
            <w:pPr>
              <w:spacing w:after="0"/>
              <w:jc w:val="center"/>
              <w:rPr>
                <w:sz w:val="28"/>
                <w:szCs w:val="28"/>
              </w:rPr>
            </w:pPr>
            <w:r w:rsidRPr="00C47E7C">
              <w:rPr>
                <w:sz w:val="28"/>
                <w:szCs w:val="28"/>
              </w:rPr>
              <w:t>a</w:t>
            </w:r>
          </w:p>
        </w:tc>
        <w:tc>
          <w:tcPr>
            <w:tcW w:w="5981" w:type="dxa"/>
            <w:tcBorders>
              <w:top w:val="nil"/>
              <w:left w:val="single" w:sz="4" w:space="0" w:color="auto"/>
              <w:bottom w:val="nil"/>
              <w:right w:val="single" w:sz="4" w:space="0" w:color="auto"/>
            </w:tcBorders>
          </w:tcPr>
          <w:p w:rsidR="00C47E7C" w:rsidRPr="00C47E7C" w:rsidRDefault="00C47E7C" w:rsidP="001613DF">
            <w:pPr>
              <w:spacing w:after="0"/>
              <w:rPr>
                <w:sz w:val="28"/>
                <w:szCs w:val="28"/>
              </w:rPr>
            </w:pPr>
            <w:r w:rsidRPr="00C47E7C">
              <w:rPr>
                <w:sz w:val="28"/>
                <w:szCs w:val="28"/>
              </w:rPr>
              <w:t xml:space="preserve"> - Cao</w:t>
            </w:r>
          </w:p>
        </w:tc>
        <w:tc>
          <w:tcPr>
            <w:tcW w:w="2666" w:type="dxa"/>
            <w:tcBorders>
              <w:top w:val="nil"/>
              <w:left w:val="single" w:sz="4" w:space="0" w:color="auto"/>
              <w:bottom w:val="nil"/>
              <w:right w:val="single" w:sz="4" w:space="0" w:color="auto"/>
            </w:tcBorders>
          </w:tcPr>
          <w:p w:rsidR="00C47E7C" w:rsidRPr="00C47E7C" w:rsidRDefault="00C47E7C" w:rsidP="001613DF">
            <w:pPr>
              <w:spacing w:after="0"/>
              <w:jc w:val="center"/>
              <w:rPr>
                <w:sz w:val="28"/>
                <w:szCs w:val="28"/>
              </w:rPr>
            </w:pPr>
            <w:r w:rsidRPr="00C47E7C">
              <w:rPr>
                <w:sz w:val="28"/>
                <w:szCs w:val="28"/>
              </w:rPr>
              <w:t>3</w:t>
            </w:r>
          </w:p>
        </w:tc>
      </w:tr>
      <w:tr w:rsidR="00C47E7C" w:rsidRPr="00C47E7C" w:rsidTr="001613DF">
        <w:trPr>
          <w:cantSplit/>
        </w:trPr>
        <w:tc>
          <w:tcPr>
            <w:tcW w:w="709" w:type="dxa"/>
            <w:tcBorders>
              <w:top w:val="nil"/>
              <w:left w:val="single" w:sz="4" w:space="0" w:color="auto"/>
              <w:bottom w:val="nil"/>
              <w:right w:val="single" w:sz="4" w:space="0" w:color="auto"/>
            </w:tcBorders>
          </w:tcPr>
          <w:p w:rsidR="00C47E7C" w:rsidRPr="00C47E7C" w:rsidRDefault="00C47E7C" w:rsidP="001613DF">
            <w:pPr>
              <w:spacing w:after="0"/>
              <w:jc w:val="center"/>
              <w:rPr>
                <w:sz w:val="28"/>
                <w:szCs w:val="28"/>
              </w:rPr>
            </w:pPr>
            <w:r w:rsidRPr="00C47E7C">
              <w:rPr>
                <w:sz w:val="28"/>
                <w:szCs w:val="28"/>
              </w:rPr>
              <w:t>b</w:t>
            </w:r>
          </w:p>
        </w:tc>
        <w:tc>
          <w:tcPr>
            <w:tcW w:w="5981" w:type="dxa"/>
            <w:tcBorders>
              <w:top w:val="nil"/>
              <w:left w:val="single" w:sz="4" w:space="0" w:color="auto"/>
              <w:bottom w:val="nil"/>
              <w:right w:val="single" w:sz="4" w:space="0" w:color="auto"/>
            </w:tcBorders>
          </w:tcPr>
          <w:p w:rsidR="00C47E7C" w:rsidRPr="00C47E7C" w:rsidRDefault="00C47E7C" w:rsidP="001613DF">
            <w:pPr>
              <w:pStyle w:val="Header"/>
              <w:tabs>
                <w:tab w:val="clear" w:pos="4320"/>
                <w:tab w:val="clear" w:pos="8640"/>
              </w:tabs>
              <w:spacing w:after="0"/>
              <w:rPr>
                <w:rFonts w:ascii="Times New Roman" w:hAnsi="Times New Roman" w:cs="Times New Roman"/>
                <w:sz w:val="28"/>
                <w:szCs w:val="28"/>
              </w:rPr>
            </w:pPr>
            <w:r w:rsidRPr="00C47E7C">
              <w:rPr>
                <w:rFonts w:ascii="Times New Roman" w:hAnsi="Times New Roman" w:cs="Times New Roman"/>
                <w:sz w:val="28"/>
                <w:szCs w:val="28"/>
              </w:rPr>
              <w:t xml:space="preserve"> - Trung bình</w:t>
            </w:r>
          </w:p>
        </w:tc>
        <w:tc>
          <w:tcPr>
            <w:tcW w:w="2666" w:type="dxa"/>
            <w:tcBorders>
              <w:top w:val="nil"/>
              <w:left w:val="single" w:sz="4" w:space="0" w:color="auto"/>
              <w:bottom w:val="nil"/>
              <w:right w:val="single" w:sz="4" w:space="0" w:color="auto"/>
            </w:tcBorders>
          </w:tcPr>
          <w:p w:rsidR="00C47E7C" w:rsidRPr="00C47E7C" w:rsidRDefault="00C47E7C" w:rsidP="001613DF">
            <w:pPr>
              <w:spacing w:after="0"/>
              <w:jc w:val="center"/>
              <w:rPr>
                <w:sz w:val="28"/>
                <w:szCs w:val="28"/>
              </w:rPr>
            </w:pPr>
            <w:r w:rsidRPr="00C47E7C">
              <w:rPr>
                <w:sz w:val="28"/>
                <w:szCs w:val="28"/>
              </w:rPr>
              <w:t>1,5</w:t>
            </w:r>
          </w:p>
        </w:tc>
      </w:tr>
      <w:tr w:rsidR="00C47E7C" w:rsidRPr="00C47E7C" w:rsidTr="001613DF">
        <w:trPr>
          <w:cantSplit/>
        </w:trPr>
        <w:tc>
          <w:tcPr>
            <w:tcW w:w="709" w:type="dxa"/>
            <w:tcBorders>
              <w:top w:val="nil"/>
              <w:left w:val="single" w:sz="4" w:space="0" w:color="auto"/>
              <w:bottom w:val="nil"/>
              <w:right w:val="single" w:sz="4" w:space="0" w:color="auto"/>
            </w:tcBorders>
          </w:tcPr>
          <w:p w:rsidR="00C47E7C" w:rsidRPr="00C47E7C" w:rsidRDefault="00C47E7C" w:rsidP="001613DF">
            <w:pPr>
              <w:spacing w:after="0"/>
              <w:jc w:val="center"/>
              <w:rPr>
                <w:sz w:val="28"/>
                <w:szCs w:val="28"/>
              </w:rPr>
            </w:pPr>
            <w:r w:rsidRPr="00C47E7C">
              <w:rPr>
                <w:sz w:val="28"/>
                <w:szCs w:val="28"/>
              </w:rPr>
              <w:t>c</w:t>
            </w:r>
          </w:p>
        </w:tc>
        <w:tc>
          <w:tcPr>
            <w:tcW w:w="5981" w:type="dxa"/>
            <w:tcBorders>
              <w:top w:val="nil"/>
              <w:left w:val="single" w:sz="4" w:space="0" w:color="auto"/>
              <w:bottom w:val="nil"/>
              <w:right w:val="single" w:sz="4" w:space="0" w:color="auto"/>
            </w:tcBorders>
          </w:tcPr>
          <w:p w:rsidR="00C47E7C" w:rsidRPr="00C47E7C" w:rsidRDefault="00C47E7C" w:rsidP="001613DF">
            <w:pPr>
              <w:spacing w:after="0"/>
              <w:rPr>
                <w:sz w:val="28"/>
                <w:szCs w:val="28"/>
              </w:rPr>
            </w:pPr>
            <w:r w:rsidRPr="00C47E7C">
              <w:rPr>
                <w:sz w:val="28"/>
                <w:szCs w:val="28"/>
              </w:rPr>
              <w:t xml:space="preserve"> - Thấp</w:t>
            </w:r>
          </w:p>
        </w:tc>
        <w:tc>
          <w:tcPr>
            <w:tcW w:w="2666" w:type="dxa"/>
            <w:tcBorders>
              <w:top w:val="nil"/>
              <w:left w:val="single" w:sz="4" w:space="0" w:color="auto"/>
              <w:bottom w:val="nil"/>
              <w:right w:val="single" w:sz="4" w:space="0" w:color="auto"/>
            </w:tcBorders>
          </w:tcPr>
          <w:p w:rsidR="00C47E7C" w:rsidRPr="00C47E7C" w:rsidRDefault="00C47E7C" w:rsidP="001613DF">
            <w:pPr>
              <w:spacing w:after="0"/>
              <w:jc w:val="center"/>
              <w:rPr>
                <w:sz w:val="28"/>
                <w:szCs w:val="28"/>
              </w:rPr>
            </w:pPr>
            <w:r w:rsidRPr="00C47E7C">
              <w:rPr>
                <w:sz w:val="28"/>
                <w:szCs w:val="28"/>
              </w:rPr>
              <w:t>1</w:t>
            </w:r>
          </w:p>
        </w:tc>
      </w:tr>
      <w:tr w:rsidR="00C47E7C" w:rsidRPr="00C47E7C" w:rsidTr="001613DF">
        <w:trPr>
          <w:cantSplit/>
        </w:trPr>
        <w:tc>
          <w:tcPr>
            <w:tcW w:w="709" w:type="dxa"/>
            <w:tcBorders>
              <w:top w:val="nil"/>
              <w:left w:val="single" w:sz="4" w:space="0" w:color="auto"/>
              <w:bottom w:val="single" w:sz="4" w:space="0" w:color="auto"/>
              <w:right w:val="single" w:sz="4" w:space="0" w:color="auto"/>
            </w:tcBorders>
          </w:tcPr>
          <w:p w:rsidR="00C47E7C" w:rsidRPr="00C47E7C" w:rsidRDefault="00C47E7C" w:rsidP="001613DF">
            <w:pPr>
              <w:spacing w:after="0"/>
              <w:jc w:val="center"/>
              <w:rPr>
                <w:sz w:val="28"/>
                <w:szCs w:val="28"/>
              </w:rPr>
            </w:pPr>
            <w:r w:rsidRPr="00C47E7C">
              <w:rPr>
                <w:sz w:val="28"/>
                <w:szCs w:val="28"/>
              </w:rPr>
              <w:t>3</w:t>
            </w:r>
          </w:p>
        </w:tc>
        <w:tc>
          <w:tcPr>
            <w:tcW w:w="5981" w:type="dxa"/>
            <w:tcBorders>
              <w:top w:val="nil"/>
              <w:left w:val="single" w:sz="4" w:space="0" w:color="auto"/>
              <w:bottom w:val="single" w:sz="4" w:space="0" w:color="auto"/>
              <w:right w:val="single" w:sz="4" w:space="0" w:color="auto"/>
            </w:tcBorders>
          </w:tcPr>
          <w:p w:rsidR="00C47E7C" w:rsidRPr="00C47E7C" w:rsidRDefault="00C47E7C" w:rsidP="001613DF">
            <w:pPr>
              <w:spacing w:after="0"/>
              <w:rPr>
                <w:sz w:val="28"/>
                <w:szCs w:val="28"/>
              </w:rPr>
            </w:pPr>
            <w:r w:rsidRPr="00C47E7C">
              <w:rPr>
                <w:sz w:val="28"/>
                <w:szCs w:val="28"/>
              </w:rPr>
              <w:t>Vỉa hè đường có mặt cắt ngang lớn hơn 5m</w:t>
            </w:r>
          </w:p>
        </w:tc>
        <w:tc>
          <w:tcPr>
            <w:tcW w:w="2666" w:type="dxa"/>
            <w:tcBorders>
              <w:top w:val="nil"/>
              <w:left w:val="single" w:sz="4" w:space="0" w:color="auto"/>
              <w:bottom w:val="single" w:sz="4" w:space="0" w:color="auto"/>
              <w:right w:val="single" w:sz="4" w:space="0" w:color="auto"/>
            </w:tcBorders>
          </w:tcPr>
          <w:p w:rsidR="00C47E7C" w:rsidRPr="00C47E7C" w:rsidRDefault="00C47E7C" w:rsidP="001613DF">
            <w:pPr>
              <w:spacing w:after="0"/>
              <w:jc w:val="center"/>
              <w:rPr>
                <w:sz w:val="28"/>
                <w:szCs w:val="28"/>
              </w:rPr>
            </w:pPr>
            <w:r w:rsidRPr="00C47E7C">
              <w:rPr>
                <w:sz w:val="28"/>
                <w:szCs w:val="28"/>
              </w:rPr>
              <w:t>3</w:t>
            </w:r>
          </w:p>
        </w:tc>
      </w:tr>
    </w:tbl>
    <w:p w:rsidR="00C47E7C" w:rsidRPr="00C47E7C" w:rsidRDefault="00C47E7C" w:rsidP="00C47E7C">
      <w:pPr>
        <w:spacing w:after="0"/>
        <w:rPr>
          <w:sz w:val="28"/>
          <w:szCs w:val="28"/>
          <w:lang w:val="pt-BR"/>
        </w:rPr>
      </w:pPr>
    </w:p>
    <w:p w:rsidR="00C47E7C" w:rsidRPr="00C47E7C" w:rsidRDefault="00C47E7C" w:rsidP="00C47E7C">
      <w:pPr>
        <w:spacing w:after="0"/>
        <w:rPr>
          <w:sz w:val="28"/>
          <w:szCs w:val="28"/>
          <w:lang w:val="pt-BR"/>
        </w:rPr>
      </w:pPr>
      <w:r w:rsidRPr="00C47E7C">
        <w:rPr>
          <w:sz w:val="28"/>
          <w:szCs w:val="28"/>
          <w:lang w:val="pt-BR"/>
        </w:rPr>
        <w:t xml:space="preserve">Bảng 7.8: </w:t>
      </w:r>
      <w:r w:rsidRPr="00C47E7C">
        <w:rPr>
          <w:sz w:val="28"/>
          <w:szCs w:val="28"/>
          <w:lang w:val="da-DK"/>
        </w:rPr>
        <w:t xml:space="preserve"> Đ</w:t>
      </w:r>
      <w:r w:rsidRPr="00C47E7C">
        <w:rPr>
          <w:sz w:val="28"/>
          <w:szCs w:val="28"/>
          <w:lang w:val="pt-BR"/>
        </w:rPr>
        <w:t>ộ rọi chiếu sáng công viên, vườn hoa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954"/>
        <w:gridCol w:w="1417"/>
        <w:gridCol w:w="1418"/>
      </w:tblGrid>
      <w:tr w:rsidR="00C47E7C" w:rsidRPr="00C47E7C" w:rsidTr="001613DF">
        <w:trPr>
          <w:cantSplit/>
        </w:trPr>
        <w:tc>
          <w:tcPr>
            <w:tcW w:w="567" w:type="dxa"/>
            <w:vMerge w:val="restart"/>
            <w:tcBorders>
              <w:top w:val="single" w:sz="4" w:space="0" w:color="auto"/>
              <w:left w:val="single" w:sz="4" w:space="0" w:color="auto"/>
              <w:right w:val="single" w:sz="4" w:space="0" w:color="auto"/>
            </w:tcBorders>
            <w:vAlign w:val="center"/>
          </w:tcPr>
          <w:p w:rsidR="00C47E7C" w:rsidRPr="00C47E7C" w:rsidRDefault="00C47E7C" w:rsidP="001613DF">
            <w:pPr>
              <w:spacing w:before="0"/>
              <w:jc w:val="center"/>
              <w:rPr>
                <w:b/>
                <w:sz w:val="28"/>
                <w:szCs w:val="28"/>
                <w:lang w:val="pt-BR"/>
              </w:rPr>
            </w:pPr>
            <w:r w:rsidRPr="00C47E7C">
              <w:rPr>
                <w:b/>
                <w:sz w:val="28"/>
                <w:szCs w:val="28"/>
              </w:rPr>
              <w:t>TT</w:t>
            </w:r>
          </w:p>
        </w:tc>
        <w:tc>
          <w:tcPr>
            <w:tcW w:w="5954" w:type="dxa"/>
            <w:vMerge w:val="restart"/>
            <w:tcBorders>
              <w:top w:val="single" w:sz="4" w:space="0" w:color="auto"/>
              <w:left w:val="single" w:sz="4" w:space="0" w:color="auto"/>
              <w:right w:val="single" w:sz="4" w:space="0" w:color="auto"/>
            </w:tcBorders>
            <w:vAlign w:val="center"/>
          </w:tcPr>
          <w:p w:rsidR="00C47E7C" w:rsidRPr="00C47E7C" w:rsidRDefault="00C47E7C" w:rsidP="001613DF">
            <w:pPr>
              <w:spacing w:before="0"/>
              <w:jc w:val="center"/>
              <w:rPr>
                <w:b/>
                <w:sz w:val="28"/>
                <w:szCs w:val="28"/>
                <w:lang w:val="pt-BR"/>
              </w:rPr>
            </w:pPr>
            <w:r w:rsidRPr="00C47E7C">
              <w:rPr>
                <w:b/>
                <w:sz w:val="28"/>
                <w:szCs w:val="28"/>
              </w:rPr>
              <w:t>Đối tượng chiếu sáng</w:t>
            </w:r>
          </w:p>
        </w:tc>
        <w:tc>
          <w:tcPr>
            <w:tcW w:w="2835" w:type="dxa"/>
            <w:gridSpan w:val="2"/>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0" w:after="0"/>
              <w:jc w:val="center"/>
              <w:rPr>
                <w:b/>
                <w:sz w:val="28"/>
                <w:szCs w:val="28"/>
              </w:rPr>
            </w:pPr>
            <w:r w:rsidRPr="00C47E7C">
              <w:rPr>
                <w:b/>
                <w:sz w:val="28"/>
                <w:szCs w:val="28"/>
              </w:rPr>
              <w:t>En (lx)</w:t>
            </w:r>
          </w:p>
        </w:tc>
      </w:tr>
      <w:tr w:rsidR="00C47E7C" w:rsidRPr="00C47E7C" w:rsidTr="001613DF">
        <w:tc>
          <w:tcPr>
            <w:tcW w:w="567" w:type="dxa"/>
            <w:vMerge/>
            <w:tcBorders>
              <w:left w:val="single" w:sz="4" w:space="0" w:color="auto"/>
              <w:bottom w:val="single" w:sz="4" w:space="0" w:color="auto"/>
              <w:right w:val="single" w:sz="4" w:space="0" w:color="auto"/>
            </w:tcBorders>
          </w:tcPr>
          <w:p w:rsidR="00C47E7C" w:rsidRPr="00C47E7C" w:rsidRDefault="00C47E7C" w:rsidP="001613DF">
            <w:pPr>
              <w:spacing w:before="0" w:after="0"/>
              <w:jc w:val="center"/>
              <w:rPr>
                <w:b/>
                <w:sz w:val="28"/>
                <w:szCs w:val="28"/>
              </w:rPr>
            </w:pPr>
          </w:p>
        </w:tc>
        <w:tc>
          <w:tcPr>
            <w:tcW w:w="5954" w:type="dxa"/>
            <w:vMerge/>
            <w:tcBorders>
              <w:left w:val="single" w:sz="4" w:space="0" w:color="auto"/>
              <w:bottom w:val="single" w:sz="4" w:space="0" w:color="auto"/>
              <w:right w:val="single" w:sz="4" w:space="0" w:color="auto"/>
            </w:tcBorders>
          </w:tcPr>
          <w:p w:rsidR="00C47E7C" w:rsidRPr="00C47E7C" w:rsidRDefault="00C47E7C" w:rsidP="001613DF">
            <w:pPr>
              <w:spacing w:before="0" w:after="0"/>
              <w:rPr>
                <w:b/>
                <w:sz w:val="28"/>
                <w:szCs w:val="28"/>
              </w:rPr>
            </w:pPr>
          </w:p>
        </w:tc>
        <w:tc>
          <w:tcPr>
            <w:tcW w:w="1417"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0" w:after="0"/>
              <w:jc w:val="center"/>
              <w:rPr>
                <w:b/>
                <w:sz w:val="28"/>
                <w:szCs w:val="28"/>
              </w:rPr>
            </w:pPr>
            <w:r w:rsidRPr="00C47E7C">
              <w:rPr>
                <w:b/>
                <w:sz w:val="28"/>
                <w:szCs w:val="28"/>
              </w:rPr>
              <w:t>Công viên</w:t>
            </w:r>
          </w:p>
        </w:tc>
        <w:tc>
          <w:tcPr>
            <w:tcW w:w="1418"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0" w:after="0"/>
              <w:jc w:val="center"/>
              <w:rPr>
                <w:b/>
                <w:sz w:val="28"/>
                <w:szCs w:val="28"/>
              </w:rPr>
            </w:pPr>
            <w:r w:rsidRPr="00C47E7C">
              <w:rPr>
                <w:b/>
                <w:sz w:val="28"/>
                <w:szCs w:val="28"/>
              </w:rPr>
              <w:t>Vườn hoa</w:t>
            </w:r>
          </w:p>
        </w:tc>
      </w:tr>
      <w:tr w:rsidR="00C47E7C" w:rsidRPr="00C47E7C" w:rsidTr="001613DF">
        <w:tc>
          <w:tcPr>
            <w:tcW w:w="567" w:type="dxa"/>
            <w:tcBorders>
              <w:top w:val="single" w:sz="4" w:space="0" w:color="auto"/>
              <w:left w:val="single" w:sz="4" w:space="0" w:color="auto"/>
              <w:bottom w:val="dotted" w:sz="4" w:space="0" w:color="auto"/>
              <w:right w:val="single" w:sz="4" w:space="0" w:color="auto"/>
            </w:tcBorders>
          </w:tcPr>
          <w:p w:rsidR="00C47E7C" w:rsidRPr="00C47E7C" w:rsidRDefault="00C47E7C" w:rsidP="001613DF">
            <w:pPr>
              <w:spacing w:before="60" w:after="0"/>
              <w:jc w:val="center"/>
              <w:rPr>
                <w:sz w:val="28"/>
                <w:szCs w:val="28"/>
              </w:rPr>
            </w:pPr>
            <w:r w:rsidRPr="00C47E7C">
              <w:rPr>
                <w:sz w:val="28"/>
                <w:szCs w:val="28"/>
              </w:rPr>
              <w:t>1</w:t>
            </w:r>
          </w:p>
        </w:tc>
        <w:tc>
          <w:tcPr>
            <w:tcW w:w="5954" w:type="dxa"/>
            <w:tcBorders>
              <w:top w:val="single" w:sz="4" w:space="0" w:color="auto"/>
              <w:left w:val="single" w:sz="4" w:space="0" w:color="auto"/>
              <w:bottom w:val="dotted" w:sz="4" w:space="0" w:color="auto"/>
              <w:right w:val="single" w:sz="4" w:space="0" w:color="auto"/>
            </w:tcBorders>
          </w:tcPr>
          <w:p w:rsidR="00C47E7C" w:rsidRPr="00C47E7C" w:rsidRDefault="00C47E7C" w:rsidP="001613DF">
            <w:pPr>
              <w:spacing w:before="60" w:after="0"/>
              <w:rPr>
                <w:sz w:val="28"/>
                <w:szCs w:val="28"/>
              </w:rPr>
            </w:pPr>
            <w:r w:rsidRPr="00C47E7C">
              <w:rPr>
                <w:sz w:val="28"/>
                <w:szCs w:val="28"/>
              </w:rPr>
              <w:t>Cổng</w:t>
            </w:r>
          </w:p>
        </w:tc>
        <w:tc>
          <w:tcPr>
            <w:tcW w:w="1417" w:type="dxa"/>
            <w:tcBorders>
              <w:top w:val="single" w:sz="4" w:space="0" w:color="auto"/>
              <w:left w:val="single" w:sz="4" w:space="0" w:color="auto"/>
              <w:bottom w:val="dotted" w:sz="4" w:space="0" w:color="auto"/>
              <w:right w:val="single" w:sz="4" w:space="0" w:color="auto"/>
            </w:tcBorders>
            <w:vAlign w:val="center"/>
          </w:tcPr>
          <w:p w:rsidR="00C47E7C" w:rsidRPr="00C47E7C" w:rsidRDefault="00C47E7C" w:rsidP="001613DF">
            <w:pPr>
              <w:spacing w:before="60" w:after="0"/>
              <w:jc w:val="center"/>
              <w:rPr>
                <w:sz w:val="28"/>
                <w:szCs w:val="28"/>
              </w:rPr>
            </w:pPr>
          </w:p>
        </w:tc>
        <w:tc>
          <w:tcPr>
            <w:tcW w:w="1418" w:type="dxa"/>
            <w:tcBorders>
              <w:top w:val="single" w:sz="4" w:space="0" w:color="auto"/>
              <w:left w:val="single" w:sz="4" w:space="0" w:color="auto"/>
              <w:bottom w:val="dotted" w:sz="4" w:space="0" w:color="auto"/>
              <w:right w:val="single" w:sz="4" w:space="0" w:color="auto"/>
            </w:tcBorders>
            <w:vAlign w:val="center"/>
          </w:tcPr>
          <w:p w:rsidR="00C47E7C" w:rsidRPr="00C47E7C" w:rsidRDefault="00C47E7C" w:rsidP="001613DF">
            <w:pPr>
              <w:spacing w:before="60" w:after="0"/>
              <w:jc w:val="center"/>
              <w:rPr>
                <w:sz w:val="28"/>
                <w:szCs w:val="28"/>
              </w:rPr>
            </w:pPr>
          </w:p>
        </w:tc>
      </w:tr>
      <w:tr w:rsidR="00C47E7C" w:rsidRPr="00C47E7C" w:rsidTr="001613DF">
        <w:tc>
          <w:tcPr>
            <w:tcW w:w="567" w:type="dxa"/>
            <w:tcBorders>
              <w:top w:val="dotted" w:sz="4" w:space="0" w:color="auto"/>
              <w:left w:val="single" w:sz="4" w:space="0" w:color="auto"/>
              <w:bottom w:val="dotted" w:sz="4" w:space="0" w:color="auto"/>
              <w:right w:val="single" w:sz="4" w:space="0" w:color="auto"/>
            </w:tcBorders>
          </w:tcPr>
          <w:p w:rsidR="00C47E7C" w:rsidRPr="00C47E7C" w:rsidRDefault="00C47E7C" w:rsidP="001613DF">
            <w:pPr>
              <w:spacing w:before="60" w:after="0"/>
              <w:jc w:val="center"/>
              <w:rPr>
                <w:sz w:val="28"/>
                <w:szCs w:val="28"/>
              </w:rPr>
            </w:pPr>
          </w:p>
        </w:tc>
        <w:tc>
          <w:tcPr>
            <w:tcW w:w="5954" w:type="dxa"/>
            <w:tcBorders>
              <w:top w:val="dotted" w:sz="4" w:space="0" w:color="auto"/>
              <w:left w:val="single" w:sz="4" w:space="0" w:color="auto"/>
              <w:bottom w:val="dotted" w:sz="4" w:space="0" w:color="auto"/>
              <w:right w:val="single" w:sz="4" w:space="0" w:color="auto"/>
            </w:tcBorders>
          </w:tcPr>
          <w:p w:rsidR="00C47E7C" w:rsidRPr="00C47E7C" w:rsidRDefault="00C47E7C" w:rsidP="001613DF">
            <w:pPr>
              <w:spacing w:before="60" w:after="0"/>
              <w:rPr>
                <w:sz w:val="28"/>
                <w:szCs w:val="28"/>
              </w:rPr>
            </w:pPr>
            <w:r w:rsidRPr="00C47E7C">
              <w:rPr>
                <w:sz w:val="28"/>
                <w:szCs w:val="28"/>
              </w:rPr>
              <w:t>- Cổng vào chính</w:t>
            </w:r>
          </w:p>
        </w:tc>
        <w:tc>
          <w:tcPr>
            <w:tcW w:w="1417" w:type="dxa"/>
            <w:tcBorders>
              <w:top w:val="dotted" w:sz="4" w:space="0" w:color="auto"/>
              <w:left w:val="single" w:sz="4" w:space="0" w:color="auto"/>
              <w:bottom w:val="dotted" w:sz="4" w:space="0" w:color="auto"/>
              <w:right w:val="single" w:sz="4" w:space="0" w:color="auto"/>
            </w:tcBorders>
            <w:vAlign w:val="center"/>
          </w:tcPr>
          <w:p w:rsidR="00C47E7C" w:rsidRPr="00C47E7C" w:rsidRDefault="00C47E7C" w:rsidP="001613DF">
            <w:pPr>
              <w:spacing w:before="60" w:after="0"/>
              <w:jc w:val="center"/>
              <w:rPr>
                <w:sz w:val="28"/>
                <w:szCs w:val="28"/>
              </w:rPr>
            </w:pPr>
            <w:r w:rsidRPr="00C47E7C">
              <w:rPr>
                <w:sz w:val="28"/>
                <w:szCs w:val="28"/>
              </w:rPr>
              <w:t>7</w:t>
            </w:r>
          </w:p>
        </w:tc>
        <w:tc>
          <w:tcPr>
            <w:tcW w:w="1418" w:type="dxa"/>
            <w:tcBorders>
              <w:top w:val="dotted" w:sz="4" w:space="0" w:color="auto"/>
              <w:left w:val="single" w:sz="4" w:space="0" w:color="auto"/>
              <w:bottom w:val="dotted" w:sz="4" w:space="0" w:color="auto"/>
              <w:right w:val="single" w:sz="4" w:space="0" w:color="auto"/>
            </w:tcBorders>
            <w:vAlign w:val="center"/>
          </w:tcPr>
          <w:p w:rsidR="00C47E7C" w:rsidRPr="00C47E7C" w:rsidRDefault="00C47E7C" w:rsidP="001613DF">
            <w:pPr>
              <w:spacing w:before="60" w:after="0"/>
              <w:jc w:val="center"/>
              <w:rPr>
                <w:sz w:val="28"/>
                <w:szCs w:val="28"/>
              </w:rPr>
            </w:pPr>
            <w:r w:rsidRPr="00C47E7C">
              <w:rPr>
                <w:sz w:val="28"/>
                <w:szCs w:val="28"/>
              </w:rPr>
              <w:t>-</w:t>
            </w:r>
          </w:p>
        </w:tc>
      </w:tr>
      <w:tr w:rsidR="00C47E7C" w:rsidRPr="00C47E7C" w:rsidTr="001613DF">
        <w:tc>
          <w:tcPr>
            <w:tcW w:w="567" w:type="dxa"/>
            <w:tcBorders>
              <w:top w:val="dotted" w:sz="4" w:space="0" w:color="auto"/>
              <w:left w:val="single" w:sz="4" w:space="0" w:color="auto"/>
              <w:bottom w:val="dotted" w:sz="4" w:space="0" w:color="auto"/>
              <w:right w:val="single" w:sz="4" w:space="0" w:color="auto"/>
            </w:tcBorders>
          </w:tcPr>
          <w:p w:rsidR="00C47E7C" w:rsidRPr="00C47E7C" w:rsidRDefault="00C47E7C" w:rsidP="001613DF">
            <w:pPr>
              <w:spacing w:before="60" w:after="0"/>
              <w:jc w:val="center"/>
              <w:rPr>
                <w:sz w:val="28"/>
                <w:szCs w:val="28"/>
              </w:rPr>
            </w:pPr>
          </w:p>
        </w:tc>
        <w:tc>
          <w:tcPr>
            <w:tcW w:w="5954" w:type="dxa"/>
            <w:tcBorders>
              <w:top w:val="dotted" w:sz="4" w:space="0" w:color="auto"/>
              <w:left w:val="single" w:sz="4" w:space="0" w:color="auto"/>
              <w:bottom w:val="dotted" w:sz="4" w:space="0" w:color="auto"/>
              <w:right w:val="single" w:sz="4" w:space="0" w:color="auto"/>
            </w:tcBorders>
          </w:tcPr>
          <w:p w:rsidR="00C47E7C" w:rsidRPr="00C47E7C" w:rsidRDefault="00C47E7C" w:rsidP="001613DF">
            <w:pPr>
              <w:spacing w:before="60" w:after="0"/>
              <w:rPr>
                <w:sz w:val="28"/>
                <w:szCs w:val="28"/>
              </w:rPr>
            </w:pPr>
            <w:r w:rsidRPr="00C47E7C">
              <w:rPr>
                <w:sz w:val="28"/>
                <w:szCs w:val="28"/>
              </w:rPr>
              <w:t>- Cổng vào phụ</w:t>
            </w:r>
          </w:p>
        </w:tc>
        <w:tc>
          <w:tcPr>
            <w:tcW w:w="1417" w:type="dxa"/>
            <w:tcBorders>
              <w:top w:val="dotted" w:sz="4" w:space="0" w:color="auto"/>
              <w:left w:val="single" w:sz="4" w:space="0" w:color="auto"/>
              <w:bottom w:val="dotted" w:sz="4" w:space="0" w:color="auto"/>
              <w:right w:val="single" w:sz="4" w:space="0" w:color="auto"/>
            </w:tcBorders>
            <w:vAlign w:val="center"/>
          </w:tcPr>
          <w:p w:rsidR="00C47E7C" w:rsidRPr="00C47E7C" w:rsidRDefault="00C47E7C" w:rsidP="001613DF">
            <w:pPr>
              <w:spacing w:before="60" w:after="0"/>
              <w:jc w:val="center"/>
              <w:rPr>
                <w:sz w:val="28"/>
                <w:szCs w:val="28"/>
              </w:rPr>
            </w:pPr>
            <w:r w:rsidRPr="00C47E7C">
              <w:rPr>
                <w:sz w:val="28"/>
                <w:szCs w:val="28"/>
              </w:rPr>
              <w:t>5</w:t>
            </w:r>
          </w:p>
        </w:tc>
        <w:tc>
          <w:tcPr>
            <w:tcW w:w="1418" w:type="dxa"/>
            <w:tcBorders>
              <w:top w:val="dotted" w:sz="4" w:space="0" w:color="auto"/>
              <w:left w:val="single" w:sz="4" w:space="0" w:color="auto"/>
              <w:bottom w:val="dotted" w:sz="4" w:space="0" w:color="auto"/>
              <w:right w:val="single" w:sz="4" w:space="0" w:color="auto"/>
            </w:tcBorders>
            <w:vAlign w:val="center"/>
          </w:tcPr>
          <w:p w:rsidR="00C47E7C" w:rsidRPr="00C47E7C" w:rsidRDefault="00C47E7C" w:rsidP="001613DF">
            <w:pPr>
              <w:spacing w:before="60" w:after="0"/>
              <w:jc w:val="center"/>
              <w:rPr>
                <w:sz w:val="28"/>
                <w:szCs w:val="28"/>
              </w:rPr>
            </w:pPr>
            <w:r w:rsidRPr="00C47E7C">
              <w:rPr>
                <w:sz w:val="28"/>
                <w:szCs w:val="28"/>
              </w:rPr>
              <w:t>-</w:t>
            </w:r>
          </w:p>
        </w:tc>
      </w:tr>
      <w:tr w:rsidR="00C47E7C" w:rsidRPr="00C47E7C" w:rsidTr="001613DF">
        <w:tc>
          <w:tcPr>
            <w:tcW w:w="567" w:type="dxa"/>
            <w:tcBorders>
              <w:top w:val="dotted" w:sz="4" w:space="0" w:color="auto"/>
              <w:left w:val="single" w:sz="4" w:space="0" w:color="auto"/>
              <w:bottom w:val="dotted" w:sz="4" w:space="0" w:color="auto"/>
              <w:right w:val="single" w:sz="4" w:space="0" w:color="auto"/>
            </w:tcBorders>
          </w:tcPr>
          <w:p w:rsidR="00C47E7C" w:rsidRPr="00C47E7C" w:rsidRDefault="00C47E7C" w:rsidP="001613DF">
            <w:pPr>
              <w:spacing w:before="60" w:after="0"/>
              <w:jc w:val="center"/>
              <w:rPr>
                <w:sz w:val="28"/>
                <w:szCs w:val="28"/>
              </w:rPr>
            </w:pPr>
            <w:r w:rsidRPr="00C47E7C">
              <w:rPr>
                <w:sz w:val="28"/>
                <w:szCs w:val="28"/>
              </w:rPr>
              <w:t>2</w:t>
            </w:r>
          </w:p>
        </w:tc>
        <w:tc>
          <w:tcPr>
            <w:tcW w:w="5954" w:type="dxa"/>
            <w:tcBorders>
              <w:top w:val="dotted" w:sz="4" w:space="0" w:color="auto"/>
              <w:left w:val="single" w:sz="4" w:space="0" w:color="auto"/>
              <w:bottom w:val="dotted" w:sz="4" w:space="0" w:color="auto"/>
              <w:right w:val="single" w:sz="4" w:space="0" w:color="auto"/>
            </w:tcBorders>
          </w:tcPr>
          <w:p w:rsidR="00C47E7C" w:rsidRPr="00C47E7C" w:rsidRDefault="00C47E7C" w:rsidP="001613DF">
            <w:pPr>
              <w:spacing w:before="60" w:after="0"/>
              <w:rPr>
                <w:sz w:val="28"/>
                <w:szCs w:val="28"/>
              </w:rPr>
            </w:pPr>
            <w:r w:rsidRPr="00C47E7C">
              <w:rPr>
                <w:sz w:val="28"/>
                <w:szCs w:val="28"/>
              </w:rPr>
              <w:t>Đường dạo</w:t>
            </w:r>
          </w:p>
        </w:tc>
        <w:tc>
          <w:tcPr>
            <w:tcW w:w="1417" w:type="dxa"/>
            <w:tcBorders>
              <w:top w:val="dotted" w:sz="4" w:space="0" w:color="auto"/>
              <w:left w:val="single" w:sz="4" w:space="0" w:color="auto"/>
              <w:bottom w:val="dotted" w:sz="4" w:space="0" w:color="auto"/>
              <w:right w:val="single" w:sz="4" w:space="0" w:color="auto"/>
            </w:tcBorders>
            <w:vAlign w:val="center"/>
          </w:tcPr>
          <w:p w:rsidR="00C47E7C" w:rsidRPr="00C47E7C" w:rsidRDefault="00C47E7C" w:rsidP="001613DF">
            <w:pPr>
              <w:spacing w:before="60" w:after="0"/>
              <w:jc w:val="center"/>
              <w:rPr>
                <w:sz w:val="28"/>
                <w:szCs w:val="28"/>
              </w:rPr>
            </w:pPr>
          </w:p>
        </w:tc>
        <w:tc>
          <w:tcPr>
            <w:tcW w:w="1418" w:type="dxa"/>
            <w:tcBorders>
              <w:top w:val="dotted" w:sz="4" w:space="0" w:color="auto"/>
              <w:left w:val="single" w:sz="4" w:space="0" w:color="auto"/>
              <w:bottom w:val="dotted" w:sz="4" w:space="0" w:color="auto"/>
              <w:right w:val="single" w:sz="4" w:space="0" w:color="auto"/>
            </w:tcBorders>
            <w:vAlign w:val="center"/>
          </w:tcPr>
          <w:p w:rsidR="00C47E7C" w:rsidRPr="00C47E7C" w:rsidRDefault="00C47E7C" w:rsidP="001613DF">
            <w:pPr>
              <w:spacing w:before="60" w:after="0"/>
              <w:jc w:val="center"/>
              <w:rPr>
                <w:sz w:val="28"/>
                <w:szCs w:val="28"/>
              </w:rPr>
            </w:pPr>
          </w:p>
        </w:tc>
      </w:tr>
      <w:tr w:rsidR="00C47E7C" w:rsidRPr="00C47E7C" w:rsidTr="001613DF">
        <w:tc>
          <w:tcPr>
            <w:tcW w:w="567" w:type="dxa"/>
            <w:tcBorders>
              <w:top w:val="dotted" w:sz="4" w:space="0" w:color="auto"/>
              <w:left w:val="single" w:sz="4" w:space="0" w:color="auto"/>
              <w:bottom w:val="dotted" w:sz="4" w:space="0" w:color="auto"/>
              <w:right w:val="single" w:sz="4" w:space="0" w:color="auto"/>
            </w:tcBorders>
          </w:tcPr>
          <w:p w:rsidR="00C47E7C" w:rsidRPr="00C47E7C" w:rsidRDefault="00C47E7C" w:rsidP="001613DF">
            <w:pPr>
              <w:spacing w:before="60" w:after="0"/>
              <w:jc w:val="center"/>
              <w:rPr>
                <w:sz w:val="28"/>
                <w:szCs w:val="28"/>
              </w:rPr>
            </w:pPr>
          </w:p>
        </w:tc>
        <w:tc>
          <w:tcPr>
            <w:tcW w:w="5954" w:type="dxa"/>
            <w:tcBorders>
              <w:top w:val="dotted" w:sz="4" w:space="0" w:color="auto"/>
              <w:left w:val="single" w:sz="4" w:space="0" w:color="auto"/>
              <w:bottom w:val="dotted" w:sz="4" w:space="0" w:color="auto"/>
              <w:right w:val="single" w:sz="4" w:space="0" w:color="auto"/>
            </w:tcBorders>
          </w:tcPr>
          <w:p w:rsidR="00C47E7C" w:rsidRPr="00C47E7C" w:rsidRDefault="00C47E7C" w:rsidP="001613DF">
            <w:pPr>
              <w:spacing w:before="60" w:after="0"/>
              <w:rPr>
                <w:sz w:val="28"/>
                <w:szCs w:val="28"/>
              </w:rPr>
            </w:pPr>
            <w:r w:rsidRPr="00C47E7C">
              <w:rPr>
                <w:sz w:val="28"/>
                <w:szCs w:val="28"/>
              </w:rPr>
              <w:t>- Đường trục chính</w:t>
            </w:r>
          </w:p>
        </w:tc>
        <w:tc>
          <w:tcPr>
            <w:tcW w:w="1417" w:type="dxa"/>
            <w:tcBorders>
              <w:top w:val="dotted" w:sz="4" w:space="0" w:color="auto"/>
              <w:left w:val="single" w:sz="4" w:space="0" w:color="auto"/>
              <w:bottom w:val="dotted" w:sz="4" w:space="0" w:color="auto"/>
              <w:right w:val="single" w:sz="4" w:space="0" w:color="auto"/>
            </w:tcBorders>
            <w:vAlign w:val="center"/>
          </w:tcPr>
          <w:p w:rsidR="00C47E7C" w:rsidRPr="00C47E7C" w:rsidRDefault="00C47E7C" w:rsidP="001613DF">
            <w:pPr>
              <w:spacing w:before="60" w:after="0"/>
              <w:jc w:val="center"/>
              <w:rPr>
                <w:sz w:val="28"/>
                <w:szCs w:val="28"/>
              </w:rPr>
            </w:pPr>
            <w:r w:rsidRPr="00C47E7C">
              <w:rPr>
                <w:sz w:val="28"/>
                <w:szCs w:val="28"/>
              </w:rPr>
              <w:t>5</w:t>
            </w:r>
          </w:p>
        </w:tc>
        <w:tc>
          <w:tcPr>
            <w:tcW w:w="1418" w:type="dxa"/>
            <w:tcBorders>
              <w:top w:val="dotted" w:sz="4" w:space="0" w:color="auto"/>
              <w:left w:val="single" w:sz="4" w:space="0" w:color="auto"/>
              <w:bottom w:val="dotted" w:sz="4" w:space="0" w:color="auto"/>
              <w:right w:val="single" w:sz="4" w:space="0" w:color="auto"/>
            </w:tcBorders>
            <w:vAlign w:val="center"/>
          </w:tcPr>
          <w:p w:rsidR="00C47E7C" w:rsidRPr="00C47E7C" w:rsidRDefault="00C47E7C" w:rsidP="001613DF">
            <w:pPr>
              <w:spacing w:before="60" w:after="0"/>
              <w:jc w:val="center"/>
              <w:rPr>
                <w:sz w:val="28"/>
                <w:szCs w:val="28"/>
              </w:rPr>
            </w:pPr>
            <w:r w:rsidRPr="00C47E7C">
              <w:rPr>
                <w:sz w:val="28"/>
                <w:szCs w:val="28"/>
              </w:rPr>
              <w:t>3</w:t>
            </w:r>
          </w:p>
        </w:tc>
      </w:tr>
      <w:tr w:rsidR="00C47E7C" w:rsidRPr="00C47E7C" w:rsidTr="001613DF">
        <w:tc>
          <w:tcPr>
            <w:tcW w:w="567" w:type="dxa"/>
            <w:tcBorders>
              <w:top w:val="dotted" w:sz="4" w:space="0" w:color="auto"/>
              <w:left w:val="single" w:sz="4" w:space="0" w:color="auto"/>
              <w:bottom w:val="dotted" w:sz="4" w:space="0" w:color="auto"/>
              <w:right w:val="single" w:sz="4" w:space="0" w:color="auto"/>
            </w:tcBorders>
          </w:tcPr>
          <w:p w:rsidR="00C47E7C" w:rsidRPr="00C47E7C" w:rsidRDefault="00C47E7C" w:rsidP="001613DF">
            <w:pPr>
              <w:spacing w:before="60" w:after="0"/>
              <w:jc w:val="center"/>
              <w:rPr>
                <w:sz w:val="28"/>
                <w:szCs w:val="28"/>
              </w:rPr>
            </w:pPr>
          </w:p>
        </w:tc>
        <w:tc>
          <w:tcPr>
            <w:tcW w:w="5954" w:type="dxa"/>
            <w:tcBorders>
              <w:top w:val="dotted" w:sz="4" w:space="0" w:color="auto"/>
              <w:left w:val="single" w:sz="4" w:space="0" w:color="auto"/>
              <w:bottom w:val="dotted" w:sz="4" w:space="0" w:color="auto"/>
              <w:right w:val="single" w:sz="4" w:space="0" w:color="auto"/>
            </w:tcBorders>
          </w:tcPr>
          <w:p w:rsidR="00C47E7C" w:rsidRPr="00C47E7C" w:rsidRDefault="00C47E7C" w:rsidP="001613DF">
            <w:pPr>
              <w:spacing w:before="60" w:after="0"/>
              <w:rPr>
                <w:sz w:val="28"/>
                <w:szCs w:val="28"/>
              </w:rPr>
            </w:pPr>
            <w:r w:rsidRPr="00C47E7C">
              <w:rPr>
                <w:sz w:val="28"/>
                <w:szCs w:val="28"/>
              </w:rPr>
              <w:t>- Đường nhánh, đường dạo có nhiều cây xanh</w:t>
            </w:r>
          </w:p>
        </w:tc>
        <w:tc>
          <w:tcPr>
            <w:tcW w:w="1417" w:type="dxa"/>
            <w:tcBorders>
              <w:top w:val="dotted" w:sz="4" w:space="0" w:color="auto"/>
              <w:left w:val="single" w:sz="4" w:space="0" w:color="auto"/>
              <w:bottom w:val="dotted" w:sz="4" w:space="0" w:color="auto"/>
              <w:right w:val="single" w:sz="4" w:space="0" w:color="auto"/>
            </w:tcBorders>
            <w:vAlign w:val="center"/>
          </w:tcPr>
          <w:p w:rsidR="00C47E7C" w:rsidRPr="00C47E7C" w:rsidRDefault="00C47E7C" w:rsidP="001613DF">
            <w:pPr>
              <w:spacing w:before="60" w:after="0"/>
              <w:jc w:val="center"/>
              <w:rPr>
                <w:sz w:val="28"/>
                <w:szCs w:val="28"/>
              </w:rPr>
            </w:pPr>
            <w:r w:rsidRPr="00C47E7C">
              <w:rPr>
                <w:sz w:val="28"/>
                <w:szCs w:val="28"/>
              </w:rPr>
              <w:t>2</w:t>
            </w:r>
          </w:p>
        </w:tc>
        <w:tc>
          <w:tcPr>
            <w:tcW w:w="1418" w:type="dxa"/>
            <w:tcBorders>
              <w:top w:val="dotted" w:sz="4" w:space="0" w:color="auto"/>
              <w:left w:val="single" w:sz="4" w:space="0" w:color="auto"/>
              <w:bottom w:val="dotted" w:sz="4" w:space="0" w:color="auto"/>
              <w:right w:val="single" w:sz="4" w:space="0" w:color="auto"/>
            </w:tcBorders>
            <w:vAlign w:val="center"/>
          </w:tcPr>
          <w:p w:rsidR="00C47E7C" w:rsidRPr="00C47E7C" w:rsidRDefault="00C47E7C" w:rsidP="001613DF">
            <w:pPr>
              <w:spacing w:before="60" w:after="0"/>
              <w:jc w:val="center"/>
              <w:rPr>
                <w:sz w:val="28"/>
                <w:szCs w:val="28"/>
              </w:rPr>
            </w:pPr>
            <w:r w:rsidRPr="00C47E7C">
              <w:rPr>
                <w:sz w:val="28"/>
                <w:szCs w:val="28"/>
              </w:rPr>
              <w:t>1</w:t>
            </w:r>
          </w:p>
        </w:tc>
      </w:tr>
      <w:tr w:rsidR="00C47E7C" w:rsidRPr="00C47E7C" w:rsidTr="001613DF">
        <w:tc>
          <w:tcPr>
            <w:tcW w:w="567" w:type="dxa"/>
            <w:tcBorders>
              <w:top w:val="dotted" w:sz="4" w:space="0" w:color="auto"/>
              <w:left w:val="single" w:sz="4" w:space="0" w:color="auto"/>
              <w:bottom w:val="single" w:sz="4" w:space="0" w:color="auto"/>
              <w:right w:val="single" w:sz="4" w:space="0" w:color="auto"/>
            </w:tcBorders>
          </w:tcPr>
          <w:p w:rsidR="00C47E7C" w:rsidRPr="00C47E7C" w:rsidRDefault="00C47E7C" w:rsidP="001613DF">
            <w:pPr>
              <w:spacing w:before="60" w:after="0"/>
              <w:jc w:val="center"/>
              <w:rPr>
                <w:sz w:val="28"/>
                <w:szCs w:val="28"/>
              </w:rPr>
            </w:pPr>
            <w:r w:rsidRPr="00C47E7C">
              <w:rPr>
                <w:sz w:val="28"/>
                <w:szCs w:val="28"/>
              </w:rPr>
              <w:t>3</w:t>
            </w:r>
          </w:p>
        </w:tc>
        <w:tc>
          <w:tcPr>
            <w:tcW w:w="5954" w:type="dxa"/>
            <w:tcBorders>
              <w:top w:val="dotted" w:sz="4" w:space="0" w:color="auto"/>
              <w:left w:val="single" w:sz="4" w:space="0" w:color="auto"/>
              <w:bottom w:val="single" w:sz="4" w:space="0" w:color="auto"/>
              <w:right w:val="single" w:sz="4" w:space="0" w:color="auto"/>
            </w:tcBorders>
          </w:tcPr>
          <w:p w:rsidR="00C47E7C" w:rsidRPr="00C47E7C" w:rsidRDefault="00C47E7C" w:rsidP="001613DF">
            <w:pPr>
              <w:spacing w:before="60" w:after="0"/>
              <w:rPr>
                <w:sz w:val="28"/>
                <w:szCs w:val="28"/>
              </w:rPr>
            </w:pPr>
            <w:r w:rsidRPr="00C47E7C">
              <w:rPr>
                <w:sz w:val="28"/>
                <w:szCs w:val="28"/>
              </w:rPr>
              <w:t>Sân tổ chức các hoạt động ngoài trời</w:t>
            </w:r>
          </w:p>
        </w:tc>
        <w:tc>
          <w:tcPr>
            <w:tcW w:w="1417" w:type="dxa"/>
            <w:tcBorders>
              <w:top w:val="dotted" w:sz="4" w:space="0" w:color="auto"/>
              <w:left w:val="single" w:sz="4" w:space="0" w:color="auto"/>
              <w:bottom w:val="single" w:sz="4" w:space="0" w:color="auto"/>
              <w:right w:val="single" w:sz="4" w:space="0" w:color="auto"/>
            </w:tcBorders>
            <w:vAlign w:val="center"/>
          </w:tcPr>
          <w:p w:rsidR="00C47E7C" w:rsidRPr="00C47E7C" w:rsidRDefault="00C47E7C" w:rsidP="001613DF">
            <w:pPr>
              <w:spacing w:before="60" w:after="0"/>
              <w:jc w:val="center"/>
              <w:rPr>
                <w:sz w:val="28"/>
                <w:szCs w:val="28"/>
              </w:rPr>
            </w:pPr>
            <w:r w:rsidRPr="00C47E7C">
              <w:rPr>
                <w:sz w:val="28"/>
                <w:szCs w:val="28"/>
              </w:rPr>
              <w:t>5</w:t>
            </w:r>
          </w:p>
        </w:tc>
        <w:tc>
          <w:tcPr>
            <w:tcW w:w="1418" w:type="dxa"/>
            <w:tcBorders>
              <w:top w:val="dotted" w:sz="4" w:space="0" w:color="auto"/>
              <w:left w:val="single" w:sz="4" w:space="0" w:color="auto"/>
              <w:bottom w:val="single" w:sz="4" w:space="0" w:color="auto"/>
              <w:right w:val="single" w:sz="4" w:space="0" w:color="auto"/>
            </w:tcBorders>
            <w:vAlign w:val="center"/>
          </w:tcPr>
          <w:p w:rsidR="00C47E7C" w:rsidRPr="00C47E7C" w:rsidRDefault="00C47E7C" w:rsidP="001613DF">
            <w:pPr>
              <w:spacing w:before="60" w:after="0"/>
              <w:jc w:val="center"/>
              <w:rPr>
                <w:sz w:val="28"/>
                <w:szCs w:val="28"/>
              </w:rPr>
            </w:pPr>
            <w:r w:rsidRPr="00C47E7C">
              <w:rPr>
                <w:sz w:val="28"/>
                <w:szCs w:val="28"/>
              </w:rPr>
              <w:t>5</w:t>
            </w:r>
          </w:p>
        </w:tc>
      </w:tr>
    </w:tbl>
    <w:p w:rsidR="00C47E7C" w:rsidRPr="00C47E7C" w:rsidRDefault="00C47E7C" w:rsidP="00C47E7C">
      <w:pPr>
        <w:rPr>
          <w:rStyle w:val="Hyperlink"/>
          <w:sz w:val="28"/>
          <w:szCs w:val="28"/>
          <w:lang w:val="en-US" w:eastAsia="en-US"/>
        </w:rPr>
      </w:pPr>
      <w:r w:rsidRPr="00C47E7C">
        <w:rPr>
          <w:rStyle w:val="Hyperlink"/>
          <w:sz w:val="28"/>
          <w:szCs w:val="28"/>
          <w:lang w:val="en-US" w:eastAsia="en-US"/>
        </w:rPr>
        <w:t xml:space="preserve">         </w:t>
      </w:r>
    </w:p>
    <w:p w:rsidR="00C47E7C" w:rsidRPr="00C47E7C" w:rsidRDefault="00C47E7C" w:rsidP="00C47E7C">
      <w:pPr>
        <w:rPr>
          <w:rStyle w:val="Hyperlink"/>
          <w:sz w:val="28"/>
          <w:szCs w:val="28"/>
          <w:lang w:val="en-US" w:eastAsia="en-US"/>
        </w:rPr>
      </w:pPr>
    </w:p>
    <w:p w:rsidR="00C47E7C" w:rsidRPr="00C47E7C" w:rsidRDefault="00C47E7C" w:rsidP="00C47E7C">
      <w:pPr>
        <w:rPr>
          <w:rStyle w:val="Hyperlink"/>
          <w:sz w:val="28"/>
          <w:szCs w:val="28"/>
          <w:lang w:val="en-US" w:eastAsia="en-US"/>
        </w:rPr>
      </w:pPr>
      <w:r w:rsidRPr="00C47E7C">
        <w:rPr>
          <w:rStyle w:val="Hyperlink"/>
          <w:sz w:val="28"/>
          <w:szCs w:val="28"/>
          <w:lang w:val="en-US" w:eastAsia="en-US"/>
        </w:rPr>
        <w:t>Bảng 7.9: Quy định độ rọi và độ chói  chiếu sáng bề mặt các công trình kiến trúc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
        <w:gridCol w:w="4922"/>
        <w:gridCol w:w="1978"/>
        <w:gridCol w:w="1978"/>
      </w:tblGrid>
      <w:tr w:rsidR="00C47E7C" w:rsidRPr="00C47E7C" w:rsidTr="001613DF">
        <w:tc>
          <w:tcPr>
            <w:tcW w:w="586" w:type="dxa"/>
            <w:tcBorders>
              <w:top w:val="single" w:sz="4" w:space="0" w:color="auto"/>
              <w:left w:val="single" w:sz="4" w:space="0" w:color="auto"/>
              <w:bottom w:val="single" w:sz="4" w:space="0" w:color="auto"/>
              <w:right w:val="single" w:sz="4" w:space="0" w:color="auto"/>
            </w:tcBorders>
            <w:vAlign w:val="center"/>
          </w:tcPr>
          <w:p w:rsidR="00C47E7C" w:rsidRPr="00C47E7C" w:rsidRDefault="00C47E7C" w:rsidP="001613DF">
            <w:pPr>
              <w:spacing w:before="0" w:after="0"/>
              <w:jc w:val="center"/>
              <w:rPr>
                <w:rStyle w:val="Hyperlink"/>
                <w:b/>
                <w:sz w:val="28"/>
                <w:szCs w:val="28"/>
                <w:lang w:val="en-US" w:eastAsia="en-US"/>
              </w:rPr>
            </w:pPr>
            <w:r w:rsidRPr="00C47E7C">
              <w:rPr>
                <w:rStyle w:val="Hyperlink"/>
                <w:b/>
                <w:sz w:val="28"/>
                <w:szCs w:val="28"/>
                <w:lang w:val="en-US" w:eastAsia="en-US"/>
              </w:rPr>
              <w:t>TT</w:t>
            </w:r>
          </w:p>
        </w:tc>
        <w:tc>
          <w:tcPr>
            <w:tcW w:w="4922" w:type="dxa"/>
            <w:tcBorders>
              <w:top w:val="single" w:sz="4" w:space="0" w:color="auto"/>
              <w:left w:val="single" w:sz="4" w:space="0" w:color="auto"/>
              <w:bottom w:val="single" w:sz="4" w:space="0" w:color="auto"/>
              <w:right w:val="single" w:sz="4" w:space="0" w:color="auto"/>
            </w:tcBorders>
            <w:vAlign w:val="center"/>
          </w:tcPr>
          <w:p w:rsidR="00C47E7C" w:rsidRPr="00C47E7C" w:rsidRDefault="00C47E7C" w:rsidP="001613DF">
            <w:pPr>
              <w:spacing w:before="0" w:after="0"/>
              <w:jc w:val="center"/>
              <w:rPr>
                <w:rStyle w:val="Hyperlink"/>
                <w:b/>
                <w:sz w:val="28"/>
                <w:szCs w:val="28"/>
                <w:lang w:val="en-US" w:eastAsia="en-US"/>
              </w:rPr>
            </w:pPr>
            <w:r w:rsidRPr="00C47E7C">
              <w:rPr>
                <w:rStyle w:val="Hyperlink"/>
                <w:b/>
                <w:sz w:val="28"/>
                <w:szCs w:val="28"/>
                <w:lang w:val="en-US" w:eastAsia="en-US"/>
              </w:rPr>
              <w:t>Vật liệu bề mặt công trình</w:t>
            </w:r>
          </w:p>
        </w:tc>
        <w:tc>
          <w:tcPr>
            <w:tcW w:w="1978" w:type="dxa"/>
            <w:tcBorders>
              <w:top w:val="single" w:sz="4" w:space="0" w:color="auto"/>
              <w:left w:val="single" w:sz="4" w:space="0" w:color="auto"/>
              <w:bottom w:val="single" w:sz="4" w:space="0" w:color="auto"/>
              <w:right w:val="single" w:sz="4" w:space="0" w:color="auto"/>
            </w:tcBorders>
            <w:vAlign w:val="center"/>
          </w:tcPr>
          <w:p w:rsidR="00C47E7C" w:rsidRPr="00C47E7C" w:rsidRDefault="00C47E7C" w:rsidP="001613DF">
            <w:pPr>
              <w:spacing w:before="0" w:after="0"/>
              <w:jc w:val="center"/>
              <w:rPr>
                <w:rStyle w:val="Hyperlink"/>
                <w:b/>
                <w:sz w:val="28"/>
                <w:szCs w:val="28"/>
                <w:lang w:val="en-US" w:eastAsia="en-US"/>
              </w:rPr>
            </w:pPr>
            <w:r w:rsidRPr="00C47E7C">
              <w:rPr>
                <w:rStyle w:val="Hyperlink"/>
                <w:b/>
                <w:sz w:val="28"/>
                <w:szCs w:val="28"/>
                <w:lang w:val="en-US" w:eastAsia="en-US"/>
              </w:rPr>
              <w:t>Độ rọi (Lx)</w:t>
            </w:r>
          </w:p>
        </w:tc>
        <w:tc>
          <w:tcPr>
            <w:tcW w:w="1978" w:type="dxa"/>
            <w:tcBorders>
              <w:top w:val="single" w:sz="4" w:space="0" w:color="auto"/>
              <w:left w:val="single" w:sz="4" w:space="0" w:color="auto"/>
              <w:bottom w:val="single" w:sz="4" w:space="0" w:color="auto"/>
              <w:right w:val="single" w:sz="4" w:space="0" w:color="auto"/>
            </w:tcBorders>
            <w:vAlign w:val="center"/>
          </w:tcPr>
          <w:p w:rsidR="00C47E7C" w:rsidRPr="00C47E7C" w:rsidRDefault="00C47E7C" w:rsidP="001613DF">
            <w:pPr>
              <w:spacing w:before="0" w:after="0"/>
              <w:jc w:val="center"/>
              <w:rPr>
                <w:rStyle w:val="Hyperlink"/>
                <w:b/>
                <w:sz w:val="28"/>
                <w:szCs w:val="28"/>
                <w:lang w:val="en-US" w:eastAsia="en-US"/>
              </w:rPr>
            </w:pPr>
            <w:r w:rsidRPr="00C47E7C">
              <w:rPr>
                <w:rStyle w:val="Hyperlink"/>
                <w:b/>
                <w:sz w:val="28"/>
                <w:szCs w:val="28"/>
                <w:lang w:val="en-US" w:eastAsia="en-US"/>
              </w:rPr>
              <w:t>Độ chói (Cd/m</w:t>
            </w:r>
            <w:r w:rsidRPr="00C47E7C">
              <w:rPr>
                <w:rStyle w:val="Hyperlink"/>
                <w:b/>
                <w:sz w:val="28"/>
                <w:szCs w:val="28"/>
                <w:vertAlign w:val="superscript"/>
                <w:lang w:val="en-US" w:eastAsia="en-US"/>
              </w:rPr>
              <w:t>2</w:t>
            </w:r>
            <w:r w:rsidRPr="00C47E7C">
              <w:rPr>
                <w:rStyle w:val="Hyperlink"/>
                <w:b/>
                <w:sz w:val="28"/>
                <w:szCs w:val="28"/>
                <w:lang w:val="en-US" w:eastAsia="en-US"/>
              </w:rPr>
              <w:t>)</w:t>
            </w:r>
          </w:p>
        </w:tc>
      </w:tr>
      <w:tr w:rsidR="00C47E7C" w:rsidRPr="00C47E7C" w:rsidTr="001613DF">
        <w:tc>
          <w:tcPr>
            <w:tcW w:w="586"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after="0"/>
              <w:jc w:val="center"/>
              <w:rPr>
                <w:rStyle w:val="Hyperlink"/>
                <w:sz w:val="28"/>
                <w:szCs w:val="28"/>
                <w:lang w:val="en-US" w:eastAsia="en-US"/>
              </w:rPr>
            </w:pPr>
            <w:r w:rsidRPr="00C47E7C">
              <w:rPr>
                <w:rStyle w:val="Hyperlink"/>
                <w:sz w:val="28"/>
                <w:szCs w:val="28"/>
                <w:lang w:val="en-US" w:eastAsia="en-US"/>
              </w:rPr>
              <w:t>1</w:t>
            </w:r>
          </w:p>
        </w:tc>
        <w:tc>
          <w:tcPr>
            <w:tcW w:w="4922"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after="0"/>
              <w:rPr>
                <w:rStyle w:val="Hyperlink"/>
                <w:sz w:val="28"/>
                <w:szCs w:val="28"/>
                <w:lang w:val="en-US" w:eastAsia="en-US"/>
              </w:rPr>
            </w:pPr>
            <w:r w:rsidRPr="00C47E7C">
              <w:rPr>
                <w:rStyle w:val="Hyperlink"/>
                <w:sz w:val="28"/>
                <w:szCs w:val="28"/>
                <w:lang w:val="en-US" w:eastAsia="en-US"/>
              </w:rPr>
              <w:t>Đá hoa, gạch men trắng</w:t>
            </w:r>
          </w:p>
        </w:tc>
        <w:tc>
          <w:tcPr>
            <w:tcW w:w="1978"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after="0"/>
              <w:jc w:val="center"/>
              <w:rPr>
                <w:rStyle w:val="Hyperlink"/>
                <w:sz w:val="28"/>
                <w:szCs w:val="28"/>
                <w:lang w:val="en-US" w:eastAsia="en-US"/>
              </w:rPr>
            </w:pPr>
            <w:r w:rsidRPr="00C47E7C">
              <w:rPr>
                <w:rStyle w:val="Hyperlink"/>
                <w:sz w:val="28"/>
                <w:szCs w:val="28"/>
                <w:lang w:val="en-US" w:eastAsia="en-US"/>
              </w:rPr>
              <w:t>20</w:t>
            </w:r>
          </w:p>
        </w:tc>
        <w:tc>
          <w:tcPr>
            <w:tcW w:w="1978"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after="0"/>
              <w:jc w:val="center"/>
              <w:rPr>
                <w:rStyle w:val="Hyperlink"/>
                <w:sz w:val="28"/>
                <w:szCs w:val="28"/>
                <w:lang w:val="en-US" w:eastAsia="en-US"/>
              </w:rPr>
            </w:pPr>
            <w:r w:rsidRPr="00C47E7C">
              <w:rPr>
                <w:rStyle w:val="Hyperlink"/>
                <w:sz w:val="28"/>
                <w:szCs w:val="28"/>
                <w:lang w:val="en-US" w:eastAsia="en-US"/>
              </w:rPr>
              <w:t>3</w:t>
            </w:r>
          </w:p>
        </w:tc>
      </w:tr>
      <w:tr w:rsidR="00C47E7C" w:rsidRPr="00C47E7C" w:rsidTr="001613DF">
        <w:tc>
          <w:tcPr>
            <w:tcW w:w="586"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after="0"/>
              <w:jc w:val="center"/>
              <w:rPr>
                <w:rStyle w:val="Hyperlink"/>
                <w:sz w:val="28"/>
                <w:szCs w:val="28"/>
                <w:lang w:val="en-US" w:eastAsia="en-US"/>
              </w:rPr>
            </w:pPr>
            <w:r w:rsidRPr="00C47E7C">
              <w:rPr>
                <w:rStyle w:val="Hyperlink"/>
                <w:sz w:val="28"/>
                <w:szCs w:val="28"/>
                <w:lang w:val="en-US" w:eastAsia="en-US"/>
              </w:rPr>
              <w:t>2</w:t>
            </w:r>
          </w:p>
        </w:tc>
        <w:tc>
          <w:tcPr>
            <w:tcW w:w="4922"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after="0"/>
              <w:rPr>
                <w:rStyle w:val="Hyperlink"/>
                <w:sz w:val="28"/>
                <w:szCs w:val="28"/>
                <w:lang w:val="en-US" w:eastAsia="en-US"/>
              </w:rPr>
            </w:pPr>
            <w:r w:rsidRPr="00C47E7C">
              <w:rPr>
                <w:rStyle w:val="Hyperlink"/>
                <w:sz w:val="28"/>
                <w:szCs w:val="28"/>
                <w:lang w:val="en-US" w:eastAsia="en-US"/>
              </w:rPr>
              <w:t>Gạch, sơn màu vàng nhạt</w:t>
            </w:r>
          </w:p>
        </w:tc>
        <w:tc>
          <w:tcPr>
            <w:tcW w:w="1978"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after="0"/>
              <w:jc w:val="center"/>
              <w:rPr>
                <w:rStyle w:val="Hyperlink"/>
                <w:sz w:val="28"/>
                <w:szCs w:val="28"/>
                <w:lang w:val="en-US" w:eastAsia="en-US"/>
              </w:rPr>
            </w:pPr>
            <w:r w:rsidRPr="00C47E7C">
              <w:rPr>
                <w:rStyle w:val="Hyperlink"/>
                <w:sz w:val="28"/>
                <w:szCs w:val="28"/>
                <w:lang w:val="en-US" w:eastAsia="en-US"/>
              </w:rPr>
              <w:t>30</w:t>
            </w:r>
          </w:p>
        </w:tc>
        <w:tc>
          <w:tcPr>
            <w:tcW w:w="1978"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after="0"/>
              <w:jc w:val="center"/>
              <w:rPr>
                <w:rStyle w:val="Hyperlink"/>
                <w:sz w:val="28"/>
                <w:szCs w:val="28"/>
                <w:lang w:val="en-US" w:eastAsia="en-US"/>
              </w:rPr>
            </w:pPr>
            <w:r w:rsidRPr="00C47E7C">
              <w:rPr>
                <w:rStyle w:val="Hyperlink"/>
                <w:sz w:val="28"/>
                <w:szCs w:val="28"/>
                <w:lang w:val="en-US" w:eastAsia="en-US"/>
              </w:rPr>
              <w:t>5</w:t>
            </w:r>
          </w:p>
        </w:tc>
      </w:tr>
      <w:tr w:rsidR="00C47E7C" w:rsidRPr="00C47E7C" w:rsidTr="001613DF">
        <w:tc>
          <w:tcPr>
            <w:tcW w:w="586"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after="0"/>
              <w:jc w:val="center"/>
              <w:rPr>
                <w:rStyle w:val="Hyperlink"/>
                <w:sz w:val="28"/>
                <w:szCs w:val="28"/>
                <w:lang w:val="en-US" w:eastAsia="en-US"/>
              </w:rPr>
            </w:pPr>
            <w:r w:rsidRPr="00C47E7C">
              <w:rPr>
                <w:rStyle w:val="Hyperlink"/>
                <w:sz w:val="28"/>
                <w:szCs w:val="28"/>
                <w:lang w:val="en-US" w:eastAsia="en-US"/>
              </w:rPr>
              <w:t>3</w:t>
            </w:r>
          </w:p>
        </w:tc>
        <w:tc>
          <w:tcPr>
            <w:tcW w:w="4922"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after="0"/>
              <w:rPr>
                <w:rStyle w:val="Hyperlink"/>
                <w:sz w:val="28"/>
                <w:szCs w:val="28"/>
                <w:lang w:val="en-US" w:eastAsia="en-US"/>
              </w:rPr>
            </w:pPr>
            <w:r w:rsidRPr="00C47E7C">
              <w:rPr>
                <w:rStyle w:val="Hyperlink"/>
                <w:sz w:val="28"/>
                <w:szCs w:val="28"/>
                <w:lang w:val="en-US" w:eastAsia="en-US"/>
              </w:rPr>
              <w:t>Đá xám, tường xi măng</w:t>
            </w:r>
          </w:p>
        </w:tc>
        <w:tc>
          <w:tcPr>
            <w:tcW w:w="1978"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after="0"/>
              <w:jc w:val="center"/>
              <w:rPr>
                <w:rStyle w:val="Hyperlink"/>
                <w:sz w:val="28"/>
                <w:szCs w:val="28"/>
                <w:lang w:val="en-US" w:eastAsia="en-US"/>
              </w:rPr>
            </w:pPr>
            <w:r w:rsidRPr="00C47E7C">
              <w:rPr>
                <w:rStyle w:val="Hyperlink"/>
                <w:sz w:val="28"/>
                <w:szCs w:val="28"/>
                <w:lang w:val="en-US" w:eastAsia="en-US"/>
              </w:rPr>
              <w:t>50</w:t>
            </w:r>
          </w:p>
        </w:tc>
        <w:tc>
          <w:tcPr>
            <w:tcW w:w="1978"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after="0"/>
              <w:jc w:val="center"/>
              <w:rPr>
                <w:rStyle w:val="Hyperlink"/>
                <w:sz w:val="28"/>
                <w:szCs w:val="28"/>
                <w:lang w:val="en-US" w:eastAsia="en-US"/>
              </w:rPr>
            </w:pPr>
            <w:r w:rsidRPr="00C47E7C">
              <w:rPr>
                <w:rStyle w:val="Hyperlink"/>
                <w:sz w:val="28"/>
                <w:szCs w:val="28"/>
                <w:lang w:val="en-US" w:eastAsia="en-US"/>
              </w:rPr>
              <w:t>5</w:t>
            </w:r>
          </w:p>
        </w:tc>
      </w:tr>
      <w:tr w:rsidR="00C47E7C" w:rsidRPr="00C47E7C" w:rsidTr="001613DF">
        <w:tc>
          <w:tcPr>
            <w:tcW w:w="586"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after="0"/>
              <w:jc w:val="center"/>
              <w:rPr>
                <w:rStyle w:val="Hyperlink"/>
                <w:sz w:val="28"/>
                <w:szCs w:val="28"/>
                <w:lang w:val="en-US" w:eastAsia="en-US"/>
              </w:rPr>
            </w:pPr>
            <w:r w:rsidRPr="00C47E7C">
              <w:rPr>
                <w:rStyle w:val="Hyperlink"/>
                <w:sz w:val="28"/>
                <w:szCs w:val="28"/>
                <w:lang w:val="en-US" w:eastAsia="en-US"/>
              </w:rPr>
              <w:t>4</w:t>
            </w:r>
          </w:p>
        </w:tc>
        <w:tc>
          <w:tcPr>
            <w:tcW w:w="4922"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after="0"/>
              <w:rPr>
                <w:rStyle w:val="Hyperlink"/>
                <w:sz w:val="28"/>
                <w:szCs w:val="28"/>
                <w:lang w:val="en-US" w:eastAsia="en-US"/>
              </w:rPr>
            </w:pPr>
            <w:r w:rsidRPr="00C47E7C">
              <w:rPr>
                <w:rStyle w:val="Hyperlink"/>
                <w:sz w:val="28"/>
                <w:szCs w:val="28"/>
                <w:lang w:val="en-US" w:eastAsia="en-US"/>
              </w:rPr>
              <w:t>Gạch, sơn màu nâu nhạt</w:t>
            </w:r>
          </w:p>
        </w:tc>
        <w:tc>
          <w:tcPr>
            <w:tcW w:w="1978"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after="0"/>
              <w:jc w:val="center"/>
              <w:rPr>
                <w:rStyle w:val="Hyperlink"/>
                <w:sz w:val="28"/>
                <w:szCs w:val="28"/>
                <w:lang w:val="en-US" w:eastAsia="en-US"/>
              </w:rPr>
            </w:pPr>
            <w:r w:rsidRPr="00C47E7C">
              <w:rPr>
                <w:rStyle w:val="Hyperlink"/>
                <w:sz w:val="28"/>
                <w:szCs w:val="28"/>
                <w:lang w:val="en-US" w:eastAsia="en-US"/>
              </w:rPr>
              <w:t>50</w:t>
            </w:r>
          </w:p>
        </w:tc>
        <w:tc>
          <w:tcPr>
            <w:tcW w:w="1978"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after="0"/>
              <w:jc w:val="center"/>
              <w:rPr>
                <w:rStyle w:val="Hyperlink"/>
                <w:sz w:val="28"/>
                <w:szCs w:val="28"/>
                <w:lang w:val="en-US" w:eastAsia="en-US"/>
              </w:rPr>
            </w:pPr>
            <w:r w:rsidRPr="00C47E7C">
              <w:rPr>
                <w:rStyle w:val="Hyperlink"/>
                <w:sz w:val="28"/>
                <w:szCs w:val="28"/>
                <w:lang w:val="en-US" w:eastAsia="en-US"/>
              </w:rPr>
              <w:t>5</w:t>
            </w:r>
          </w:p>
        </w:tc>
      </w:tr>
      <w:tr w:rsidR="00C47E7C" w:rsidRPr="00C47E7C" w:rsidTr="001613DF">
        <w:tc>
          <w:tcPr>
            <w:tcW w:w="586"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after="0"/>
              <w:jc w:val="center"/>
              <w:rPr>
                <w:rStyle w:val="Hyperlink"/>
                <w:sz w:val="28"/>
                <w:szCs w:val="28"/>
                <w:lang w:val="en-US" w:eastAsia="en-US"/>
              </w:rPr>
            </w:pPr>
            <w:r w:rsidRPr="00C47E7C">
              <w:rPr>
                <w:rStyle w:val="Hyperlink"/>
                <w:sz w:val="28"/>
                <w:szCs w:val="28"/>
                <w:lang w:val="en-US" w:eastAsia="en-US"/>
              </w:rPr>
              <w:t>5</w:t>
            </w:r>
          </w:p>
        </w:tc>
        <w:tc>
          <w:tcPr>
            <w:tcW w:w="4922"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after="0"/>
              <w:rPr>
                <w:rStyle w:val="Hyperlink"/>
                <w:sz w:val="28"/>
                <w:szCs w:val="28"/>
                <w:lang w:val="en-US" w:eastAsia="en-US"/>
              </w:rPr>
            </w:pPr>
            <w:r w:rsidRPr="00C47E7C">
              <w:rPr>
                <w:rStyle w:val="Hyperlink"/>
                <w:sz w:val="28"/>
                <w:szCs w:val="28"/>
                <w:lang w:val="en-US" w:eastAsia="en-US"/>
              </w:rPr>
              <w:t>Đá granít hồng</w:t>
            </w:r>
          </w:p>
        </w:tc>
        <w:tc>
          <w:tcPr>
            <w:tcW w:w="1978"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after="0"/>
              <w:jc w:val="center"/>
              <w:rPr>
                <w:rStyle w:val="Hyperlink"/>
                <w:sz w:val="28"/>
                <w:szCs w:val="28"/>
                <w:lang w:val="en-US" w:eastAsia="en-US"/>
              </w:rPr>
            </w:pPr>
            <w:r w:rsidRPr="00C47E7C">
              <w:rPr>
                <w:rStyle w:val="Hyperlink"/>
                <w:sz w:val="28"/>
                <w:szCs w:val="28"/>
                <w:lang w:val="en-US" w:eastAsia="en-US"/>
              </w:rPr>
              <w:t>50</w:t>
            </w:r>
          </w:p>
        </w:tc>
        <w:tc>
          <w:tcPr>
            <w:tcW w:w="1978"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after="0"/>
              <w:jc w:val="center"/>
              <w:rPr>
                <w:rStyle w:val="Hyperlink"/>
                <w:sz w:val="28"/>
                <w:szCs w:val="28"/>
                <w:lang w:val="en-US" w:eastAsia="en-US"/>
              </w:rPr>
            </w:pPr>
            <w:r w:rsidRPr="00C47E7C">
              <w:rPr>
                <w:rStyle w:val="Hyperlink"/>
                <w:sz w:val="28"/>
                <w:szCs w:val="28"/>
                <w:lang w:val="en-US" w:eastAsia="en-US"/>
              </w:rPr>
              <w:t>5</w:t>
            </w:r>
          </w:p>
        </w:tc>
      </w:tr>
      <w:tr w:rsidR="00C47E7C" w:rsidRPr="00C47E7C" w:rsidTr="001613DF">
        <w:tc>
          <w:tcPr>
            <w:tcW w:w="586"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after="0"/>
              <w:jc w:val="center"/>
              <w:rPr>
                <w:rStyle w:val="Hyperlink"/>
                <w:sz w:val="28"/>
                <w:szCs w:val="28"/>
                <w:lang w:val="en-US" w:eastAsia="en-US"/>
              </w:rPr>
            </w:pPr>
            <w:r w:rsidRPr="00C47E7C">
              <w:rPr>
                <w:rStyle w:val="Hyperlink"/>
                <w:sz w:val="28"/>
                <w:szCs w:val="28"/>
                <w:lang w:val="en-US" w:eastAsia="en-US"/>
              </w:rPr>
              <w:t>6</w:t>
            </w:r>
          </w:p>
        </w:tc>
        <w:tc>
          <w:tcPr>
            <w:tcW w:w="4922"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after="0"/>
              <w:rPr>
                <w:rStyle w:val="Hyperlink"/>
                <w:sz w:val="28"/>
                <w:szCs w:val="28"/>
                <w:lang w:val="fr-FR" w:eastAsia="en-US"/>
              </w:rPr>
            </w:pPr>
            <w:r w:rsidRPr="00C47E7C">
              <w:rPr>
                <w:rStyle w:val="Hyperlink"/>
                <w:sz w:val="28"/>
                <w:szCs w:val="28"/>
                <w:lang w:val="fr-FR" w:eastAsia="en-US"/>
              </w:rPr>
              <w:t>Bê tông xây dựng</w:t>
            </w:r>
          </w:p>
        </w:tc>
        <w:tc>
          <w:tcPr>
            <w:tcW w:w="1978"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after="0"/>
              <w:jc w:val="center"/>
              <w:rPr>
                <w:rStyle w:val="Hyperlink"/>
                <w:sz w:val="28"/>
                <w:szCs w:val="28"/>
                <w:lang w:val="en-US" w:eastAsia="en-US"/>
              </w:rPr>
            </w:pPr>
            <w:r w:rsidRPr="00C47E7C">
              <w:rPr>
                <w:rStyle w:val="Hyperlink"/>
                <w:sz w:val="28"/>
                <w:szCs w:val="28"/>
                <w:lang w:val="en-US" w:eastAsia="en-US"/>
              </w:rPr>
              <w:t>75</w:t>
            </w:r>
          </w:p>
        </w:tc>
        <w:tc>
          <w:tcPr>
            <w:tcW w:w="1978"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after="0"/>
              <w:jc w:val="center"/>
              <w:rPr>
                <w:rStyle w:val="Hyperlink"/>
                <w:sz w:val="28"/>
                <w:szCs w:val="28"/>
                <w:lang w:val="en-US" w:eastAsia="en-US"/>
              </w:rPr>
            </w:pPr>
            <w:r w:rsidRPr="00C47E7C">
              <w:rPr>
                <w:rStyle w:val="Hyperlink"/>
                <w:sz w:val="28"/>
                <w:szCs w:val="28"/>
                <w:lang w:val="en-US" w:eastAsia="en-US"/>
              </w:rPr>
              <w:t>8</w:t>
            </w:r>
          </w:p>
        </w:tc>
      </w:tr>
      <w:tr w:rsidR="00C47E7C" w:rsidRPr="00C47E7C" w:rsidTr="001613DF">
        <w:tc>
          <w:tcPr>
            <w:tcW w:w="586"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after="0"/>
              <w:jc w:val="center"/>
              <w:rPr>
                <w:rStyle w:val="Hyperlink"/>
                <w:sz w:val="28"/>
                <w:szCs w:val="28"/>
                <w:lang w:val="en-US" w:eastAsia="en-US"/>
              </w:rPr>
            </w:pPr>
            <w:r w:rsidRPr="00C47E7C">
              <w:rPr>
                <w:rStyle w:val="Hyperlink"/>
                <w:sz w:val="28"/>
                <w:szCs w:val="28"/>
                <w:lang w:val="en-US" w:eastAsia="en-US"/>
              </w:rPr>
              <w:t>7</w:t>
            </w:r>
          </w:p>
        </w:tc>
        <w:tc>
          <w:tcPr>
            <w:tcW w:w="4922"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after="0"/>
              <w:rPr>
                <w:rStyle w:val="Hyperlink"/>
                <w:sz w:val="28"/>
                <w:szCs w:val="28"/>
                <w:lang w:val="en-US" w:eastAsia="en-US"/>
              </w:rPr>
            </w:pPr>
            <w:r w:rsidRPr="00C47E7C">
              <w:rPr>
                <w:rStyle w:val="Hyperlink"/>
                <w:sz w:val="28"/>
                <w:szCs w:val="28"/>
                <w:lang w:val="en-US" w:eastAsia="en-US"/>
              </w:rPr>
              <w:t>Gạch đỏ</w:t>
            </w:r>
          </w:p>
        </w:tc>
        <w:tc>
          <w:tcPr>
            <w:tcW w:w="1978"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after="0"/>
              <w:jc w:val="center"/>
              <w:rPr>
                <w:rStyle w:val="Hyperlink"/>
                <w:sz w:val="28"/>
                <w:szCs w:val="28"/>
                <w:lang w:val="en-US" w:eastAsia="en-US"/>
              </w:rPr>
            </w:pPr>
            <w:r w:rsidRPr="00C47E7C">
              <w:rPr>
                <w:rStyle w:val="Hyperlink"/>
                <w:sz w:val="28"/>
                <w:szCs w:val="28"/>
                <w:lang w:val="en-US" w:eastAsia="en-US"/>
              </w:rPr>
              <w:t>100</w:t>
            </w:r>
          </w:p>
        </w:tc>
        <w:tc>
          <w:tcPr>
            <w:tcW w:w="1978"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after="0"/>
              <w:jc w:val="center"/>
              <w:rPr>
                <w:rStyle w:val="Hyperlink"/>
                <w:sz w:val="28"/>
                <w:szCs w:val="28"/>
                <w:lang w:val="en-US" w:eastAsia="en-US"/>
              </w:rPr>
            </w:pPr>
            <w:r w:rsidRPr="00C47E7C">
              <w:rPr>
                <w:rStyle w:val="Hyperlink"/>
                <w:sz w:val="28"/>
                <w:szCs w:val="28"/>
                <w:lang w:val="en-US" w:eastAsia="en-US"/>
              </w:rPr>
              <w:t>8</w:t>
            </w:r>
          </w:p>
        </w:tc>
      </w:tr>
      <w:tr w:rsidR="00C47E7C" w:rsidRPr="00C47E7C" w:rsidTr="001613DF">
        <w:tc>
          <w:tcPr>
            <w:tcW w:w="586"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after="0"/>
              <w:jc w:val="center"/>
              <w:rPr>
                <w:rStyle w:val="Hyperlink"/>
                <w:sz w:val="28"/>
                <w:szCs w:val="28"/>
                <w:lang w:val="en-US" w:eastAsia="en-US"/>
              </w:rPr>
            </w:pPr>
            <w:r w:rsidRPr="00C47E7C">
              <w:rPr>
                <w:rStyle w:val="Hyperlink"/>
                <w:sz w:val="28"/>
                <w:szCs w:val="28"/>
                <w:lang w:val="en-US" w:eastAsia="en-US"/>
              </w:rPr>
              <w:t>8</w:t>
            </w:r>
          </w:p>
        </w:tc>
        <w:tc>
          <w:tcPr>
            <w:tcW w:w="4922"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after="0"/>
              <w:rPr>
                <w:rStyle w:val="Hyperlink"/>
                <w:sz w:val="28"/>
                <w:szCs w:val="28"/>
                <w:lang w:val="en-US" w:eastAsia="en-US"/>
              </w:rPr>
            </w:pPr>
            <w:r w:rsidRPr="00C47E7C">
              <w:rPr>
                <w:rStyle w:val="Hyperlink"/>
                <w:sz w:val="28"/>
                <w:szCs w:val="28"/>
                <w:lang w:val="en-US" w:eastAsia="en-US"/>
              </w:rPr>
              <w:t>Đá đen, gra-nit xám, sơn xám</w:t>
            </w:r>
          </w:p>
        </w:tc>
        <w:tc>
          <w:tcPr>
            <w:tcW w:w="1978"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after="0"/>
              <w:jc w:val="center"/>
              <w:rPr>
                <w:rStyle w:val="Hyperlink"/>
                <w:sz w:val="28"/>
                <w:szCs w:val="28"/>
                <w:lang w:val="en-US" w:eastAsia="en-US"/>
              </w:rPr>
            </w:pPr>
            <w:r w:rsidRPr="00C47E7C">
              <w:rPr>
                <w:rStyle w:val="Hyperlink"/>
                <w:sz w:val="28"/>
                <w:szCs w:val="28"/>
                <w:lang w:val="en-US" w:eastAsia="en-US"/>
              </w:rPr>
              <w:t>100</w:t>
            </w:r>
          </w:p>
        </w:tc>
        <w:tc>
          <w:tcPr>
            <w:tcW w:w="1978"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after="0"/>
              <w:jc w:val="center"/>
              <w:rPr>
                <w:rStyle w:val="Hyperlink"/>
                <w:sz w:val="28"/>
                <w:szCs w:val="28"/>
                <w:lang w:val="en-US" w:eastAsia="en-US"/>
              </w:rPr>
            </w:pPr>
            <w:r w:rsidRPr="00C47E7C">
              <w:rPr>
                <w:rStyle w:val="Hyperlink"/>
                <w:sz w:val="28"/>
                <w:szCs w:val="28"/>
                <w:lang w:val="en-US" w:eastAsia="en-US"/>
              </w:rPr>
              <w:t>8</w:t>
            </w:r>
          </w:p>
        </w:tc>
      </w:tr>
      <w:tr w:rsidR="00C47E7C" w:rsidRPr="00C47E7C" w:rsidTr="001613DF">
        <w:tc>
          <w:tcPr>
            <w:tcW w:w="586"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after="0"/>
              <w:jc w:val="center"/>
              <w:rPr>
                <w:rStyle w:val="Hyperlink"/>
                <w:sz w:val="28"/>
                <w:szCs w:val="28"/>
                <w:lang w:val="en-US" w:eastAsia="en-US"/>
              </w:rPr>
            </w:pPr>
            <w:r w:rsidRPr="00C47E7C">
              <w:rPr>
                <w:rStyle w:val="Hyperlink"/>
                <w:sz w:val="28"/>
                <w:szCs w:val="28"/>
                <w:lang w:val="en-US" w:eastAsia="en-US"/>
              </w:rPr>
              <w:t>9</w:t>
            </w:r>
          </w:p>
        </w:tc>
        <w:tc>
          <w:tcPr>
            <w:tcW w:w="4922"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after="0"/>
              <w:rPr>
                <w:rStyle w:val="Hyperlink"/>
                <w:sz w:val="28"/>
                <w:szCs w:val="28"/>
                <w:lang w:val="pt-BR" w:eastAsia="en-US"/>
              </w:rPr>
            </w:pPr>
            <w:r w:rsidRPr="00C47E7C">
              <w:rPr>
                <w:rStyle w:val="Hyperlink"/>
                <w:sz w:val="28"/>
                <w:szCs w:val="28"/>
                <w:lang w:val="pt-BR" w:eastAsia="en-US"/>
              </w:rPr>
              <w:t>Gạch, sơn thẫm mầu</w:t>
            </w:r>
          </w:p>
        </w:tc>
        <w:tc>
          <w:tcPr>
            <w:tcW w:w="1978"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after="0"/>
              <w:jc w:val="center"/>
              <w:rPr>
                <w:rStyle w:val="Hyperlink"/>
                <w:sz w:val="28"/>
                <w:szCs w:val="28"/>
                <w:lang w:val="en-US" w:eastAsia="en-US"/>
              </w:rPr>
            </w:pPr>
            <w:r w:rsidRPr="00C47E7C">
              <w:rPr>
                <w:rStyle w:val="Hyperlink"/>
                <w:sz w:val="28"/>
                <w:szCs w:val="28"/>
                <w:lang w:val="en-US" w:eastAsia="en-US"/>
              </w:rPr>
              <w:t>150</w:t>
            </w:r>
          </w:p>
        </w:tc>
        <w:tc>
          <w:tcPr>
            <w:tcW w:w="1978"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after="0"/>
              <w:jc w:val="center"/>
              <w:rPr>
                <w:rStyle w:val="Hyperlink"/>
                <w:sz w:val="28"/>
                <w:szCs w:val="28"/>
                <w:lang w:val="en-US" w:eastAsia="en-US"/>
              </w:rPr>
            </w:pPr>
            <w:r w:rsidRPr="00C47E7C">
              <w:rPr>
                <w:rStyle w:val="Hyperlink"/>
                <w:sz w:val="28"/>
                <w:szCs w:val="28"/>
                <w:lang w:val="en-US" w:eastAsia="en-US"/>
              </w:rPr>
              <w:t>8</w:t>
            </w:r>
          </w:p>
        </w:tc>
      </w:tr>
    </w:tbl>
    <w:p w:rsidR="00C47E7C" w:rsidRPr="00C47E7C" w:rsidRDefault="00C47E7C" w:rsidP="00C47E7C">
      <w:pPr>
        <w:pStyle w:val="BodyTextIndent"/>
        <w:spacing w:after="0"/>
        <w:ind w:firstLine="0"/>
        <w:rPr>
          <w:color w:val="auto"/>
        </w:rPr>
      </w:pP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Nguồn điện được xác định theo quy hoạch chung xây dựng đô thị đã được duyệt.</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Lưới điện: quy hoạch lưới điện cao áp, lưới điện trung áp 22KV, lưới điện hạ áp 0,4KV, lưới chiếu sáng đường phố, lưới chiếu sáng công viên, vườn hoa, chiếu sáng mặt ngoài các công trình kiến trúc đặc biệt, các công trình văn hoá, nghệ thuật (tượng đài, đài phun nước, các cây cầu bắc qua sông lớn...), chiếu sáng trang trí đường phố, trong công viên, vườn hoa.</w:t>
      </w:r>
    </w:p>
    <w:p w:rsidR="00C47E7C" w:rsidRPr="00C47E7C" w:rsidRDefault="00C47E7C" w:rsidP="00C47E7C">
      <w:pPr>
        <w:numPr>
          <w:ilvl w:val="0"/>
          <w:numId w:val="49"/>
        </w:numPr>
        <w:tabs>
          <w:tab w:val="clear" w:pos="360"/>
          <w:tab w:val="left" w:pos="0"/>
        </w:tabs>
        <w:spacing w:after="0"/>
        <w:ind w:left="0" w:firstLine="0"/>
        <w:rPr>
          <w:sz w:val="28"/>
          <w:szCs w:val="28"/>
        </w:rPr>
      </w:pPr>
      <w:r w:rsidRPr="00C47E7C">
        <w:rPr>
          <w:sz w:val="28"/>
          <w:szCs w:val="28"/>
        </w:rPr>
        <w:t>Chiếu sáng đô thị bao gồm: chiếu sáng đường đô thị, chiếu sáng công viên, vườn hoa, chiếu sáng trang trí (trang trí đường phố, cây xanh, thảm cỏ, trang trí cầu bắc qua sông lớn), chiếu sáng bề mặt các công trình kiến trúc, tượng đài, đài phun nước (chiếu sáng mỹ thuật, quảng cáo, thông tin, tín hiệu).</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 xml:space="preserve">Chiếu sáng đường đô thị gồm: chiếu sáng đường phố, quảng trường dành cho xe cơ giới, vỉa hè và đường dành cho người đi xe đạp, đi bộ. </w:t>
      </w:r>
    </w:p>
    <w:p w:rsidR="00C47E7C" w:rsidRPr="00C47E7C" w:rsidRDefault="00C47E7C" w:rsidP="00C47E7C">
      <w:pPr>
        <w:numPr>
          <w:ilvl w:val="0"/>
          <w:numId w:val="10"/>
        </w:numPr>
        <w:tabs>
          <w:tab w:val="clear" w:pos="1361"/>
        </w:tabs>
        <w:spacing w:before="60" w:after="0"/>
        <w:ind w:left="426"/>
        <w:rPr>
          <w:sz w:val="28"/>
          <w:szCs w:val="28"/>
        </w:rPr>
      </w:pPr>
      <w:r w:rsidRPr="00C47E7C">
        <w:rPr>
          <w:sz w:val="28"/>
          <w:szCs w:val="28"/>
        </w:rPr>
        <w:t xml:space="preserve"> Các vỉa hè đường có mặt cắt ngang nhỏ hơn 5m tổ chức chiếu sáng chung với chiếu sáng đường, các vỉa hè có mặt cắt ngang lớn hơn 5m phải tổ chức chiếu sáng riêng.</w:t>
      </w:r>
    </w:p>
    <w:p w:rsidR="00C47E7C" w:rsidRPr="00C47E7C" w:rsidRDefault="00C47E7C" w:rsidP="00C47E7C">
      <w:pPr>
        <w:numPr>
          <w:ilvl w:val="0"/>
          <w:numId w:val="10"/>
        </w:numPr>
        <w:tabs>
          <w:tab w:val="clear" w:pos="1361"/>
        </w:tabs>
        <w:spacing w:before="60" w:after="0"/>
        <w:ind w:left="426"/>
        <w:rPr>
          <w:sz w:val="28"/>
          <w:szCs w:val="28"/>
        </w:rPr>
      </w:pPr>
      <w:r w:rsidRPr="00C47E7C">
        <w:rPr>
          <w:sz w:val="28"/>
          <w:szCs w:val="28"/>
        </w:rPr>
        <w:t xml:space="preserve"> Tất cả các loại đường trong đô thị có mặt cắt ngang lòng đường từ 1,5m  trở lên đều được chiếu sáng nhân tạo.</w:t>
      </w:r>
    </w:p>
    <w:p w:rsidR="00C47E7C" w:rsidRPr="00C47E7C" w:rsidRDefault="00C47E7C" w:rsidP="00C47E7C">
      <w:pPr>
        <w:numPr>
          <w:ilvl w:val="0"/>
          <w:numId w:val="10"/>
        </w:numPr>
        <w:tabs>
          <w:tab w:val="clear" w:pos="1361"/>
        </w:tabs>
        <w:spacing w:before="60" w:after="0"/>
        <w:ind w:left="426"/>
        <w:rPr>
          <w:sz w:val="28"/>
          <w:szCs w:val="28"/>
        </w:rPr>
      </w:pPr>
      <w:r w:rsidRPr="00C47E7C">
        <w:rPr>
          <w:sz w:val="28"/>
          <w:szCs w:val="28"/>
        </w:rPr>
        <w:t xml:space="preserve"> Các đường dành cho xe cơ giới có mặt cắt ngang lòng đường từ 3,5m trở lên phải đảm bảo độ chói tối thiểu qui định tại bảng 7.6. </w:t>
      </w:r>
    </w:p>
    <w:p w:rsidR="00C47E7C" w:rsidRPr="00C47E7C" w:rsidRDefault="00C47E7C" w:rsidP="00C47E7C">
      <w:pPr>
        <w:numPr>
          <w:ilvl w:val="0"/>
          <w:numId w:val="10"/>
        </w:numPr>
        <w:tabs>
          <w:tab w:val="clear" w:pos="1361"/>
        </w:tabs>
        <w:spacing w:before="60" w:after="0"/>
        <w:ind w:left="426"/>
        <w:rPr>
          <w:sz w:val="28"/>
          <w:szCs w:val="28"/>
        </w:rPr>
      </w:pPr>
      <w:r w:rsidRPr="00C47E7C">
        <w:rPr>
          <w:sz w:val="28"/>
          <w:szCs w:val="28"/>
        </w:rPr>
        <w:t xml:space="preserve"> Chiếu sáng đường giành cho người đi xe đạp, đi bộ, các vỉa hè đường có mặt cắt ngang lớn hơn 5 m phải đảm bảo độ chói tối thiểu qui định tại bảng 7.7.</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Chiếu sáng công viên, vườn hoa gồm: chiếu sáng cổng ra vào, chiếu sáng các sân tổ chức các hoạt động ngoài trời, chiếu sáng đường trong công viên, vườn hoa. Độ rọi tối thiểu chiếu sáng công viên, vườn hoa quy định tại bảng 7.8.</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Chiếu sáng bề mặt các công trình kiến trúc: độ chói qui định tại bảng 7.9.</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Chiếu sáng trang trí: chỉ áp dụng ở một số trục đường chính, nơi công cộng như công viên, vườn hoa, quảng trường trong những ngày lễ hội.</w:t>
      </w:r>
    </w:p>
    <w:p w:rsidR="00C47E7C" w:rsidRPr="00C47E7C" w:rsidRDefault="00C47E7C" w:rsidP="00C47E7C">
      <w:pPr>
        <w:spacing w:before="60" w:after="0"/>
        <w:rPr>
          <w:sz w:val="28"/>
          <w:szCs w:val="28"/>
        </w:rPr>
      </w:pPr>
      <w:r w:rsidRPr="00C47E7C">
        <w:rPr>
          <w:sz w:val="28"/>
          <w:szCs w:val="28"/>
        </w:rPr>
        <w:t xml:space="preserve">        </w:t>
      </w:r>
      <w:bookmarkStart w:id="400" w:name="_Toc40889493"/>
      <w:bookmarkStart w:id="401" w:name="_Toc106367598"/>
      <w:bookmarkStart w:id="402" w:name="_Toc47781801"/>
      <w:bookmarkStart w:id="403" w:name="_Toc118719524"/>
      <w:bookmarkStart w:id="404" w:name="_Toc118719646"/>
      <w:bookmarkStart w:id="405" w:name="_Toc141694665"/>
      <w:bookmarkStart w:id="406" w:name="_Toc141694742"/>
      <w:bookmarkStart w:id="407" w:name="_Toc163620375"/>
      <w:bookmarkStart w:id="408" w:name="_Toc166457873"/>
    </w:p>
    <w:p w:rsidR="00C47E7C" w:rsidRPr="00C47E7C" w:rsidRDefault="00C47E7C" w:rsidP="00C47E7C">
      <w:pPr>
        <w:pStyle w:val="Heading2"/>
        <w:rPr>
          <w:sz w:val="28"/>
          <w:szCs w:val="28"/>
        </w:rPr>
      </w:pPr>
      <w:r w:rsidRPr="00C47E7C">
        <w:rPr>
          <w:sz w:val="28"/>
          <w:szCs w:val="28"/>
        </w:rPr>
        <w:t xml:space="preserve">  </w:t>
      </w:r>
      <w:bookmarkStart w:id="409" w:name="_Toc194936043"/>
      <w:r w:rsidRPr="00C47E7C">
        <w:rPr>
          <w:sz w:val="28"/>
          <w:szCs w:val="28"/>
        </w:rPr>
        <w:t>Quy hoạch cấp điện điểm dân cư nông thôn</w:t>
      </w:r>
      <w:bookmarkEnd w:id="400"/>
      <w:bookmarkEnd w:id="401"/>
      <w:bookmarkEnd w:id="402"/>
      <w:bookmarkEnd w:id="403"/>
      <w:bookmarkEnd w:id="404"/>
      <w:bookmarkEnd w:id="405"/>
      <w:bookmarkEnd w:id="406"/>
      <w:bookmarkEnd w:id="407"/>
      <w:bookmarkEnd w:id="408"/>
      <w:r w:rsidRPr="00C47E7C">
        <w:rPr>
          <w:sz w:val="28"/>
          <w:szCs w:val="28"/>
        </w:rPr>
        <w:t>.</w:t>
      </w:r>
      <w:bookmarkEnd w:id="409"/>
    </w:p>
    <w:p w:rsidR="00C47E7C" w:rsidRPr="00C47E7C" w:rsidRDefault="00C47E7C" w:rsidP="00C47E7C">
      <w:pPr>
        <w:numPr>
          <w:ilvl w:val="0"/>
          <w:numId w:val="50"/>
        </w:numPr>
        <w:tabs>
          <w:tab w:val="clear" w:pos="360"/>
          <w:tab w:val="left" w:pos="0"/>
        </w:tabs>
        <w:spacing w:after="0"/>
        <w:ind w:left="0" w:firstLine="0"/>
        <w:rPr>
          <w:sz w:val="28"/>
          <w:szCs w:val="28"/>
        </w:rPr>
      </w:pPr>
      <w:r w:rsidRPr="00C47E7C">
        <w:rPr>
          <w:sz w:val="28"/>
          <w:szCs w:val="28"/>
        </w:rPr>
        <w:t>Quy hoạch hệ thống cung cấp điện cho các điểm dân cư nông thôn phải căn cứ vào khả năng điện khí hóa của từng vùng; cần tận dụng các nguồn năng lượng khác như năng lượng mặt trời, gió, khí bi-ô-ga, đặc biệt là thủy điện nhỏ.</w:t>
      </w:r>
    </w:p>
    <w:p w:rsidR="00C47E7C" w:rsidRPr="00C47E7C" w:rsidRDefault="00C47E7C" w:rsidP="00C47E7C">
      <w:pPr>
        <w:numPr>
          <w:ilvl w:val="0"/>
          <w:numId w:val="50"/>
        </w:numPr>
        <w:tabs>
          <w:tab w:val="clear" w:pos="360"/>
          <w:tab w:val="left" w:pos="0"/>
        </w:tabs>
        <w:spacing w:after="0"/>
        <w:ind w:left="0" w:firstLine="0"/>
        <w:rPr>
          <w:sz w:val="28"/>
          <w:szCs w:val="28"/>
        </w:rPr>
      </w:pPr>
      <w:r w:rsidRPr="00C47E7C">
        <w:rPr>
          <w:sz w:val="28"/>
          <w:szCs w:val="28"/>
        </w:rPr>
        <w:t>Quy hoạch các tuyến điện trong điểm dân cư nông thôn phải kết hợp chặt chẽ với quy hoạch giao thông và kiến trúc, không được để đường dây đi qua những nơi chứa chất dễ nổ, dễ cháy.</w:t>
      </w:r>
    </w:p>
    <w:p w:rsidR="00C47E7C" w:rsidRPr="00C47E7C" w:rsidRDefault="00C47E7C" w:rsidP="00C47E7C">
      <w:pPr>
        <w:numPr>
          <w:ilvl w:val="0"/>
          <w:numId w:val="50"/>
        </w:numPr>
        <w:tabs>
          <w:tab w:val="clear" w:pos="360"/>
          <w:tab w:val="left" w:pos="0"/>
        </w:tabs>
        <w:spacing w:after="0"/>
        <w:ind w:left="0" w:firstLine="0"/>
        <w:rPr>
          <w:sz w:val="28"/>
          <w:szCs w:val="28"/>
        </w:rPr>
      </w:pPr>
      <w:r w:rsidRPr="00C47E7C">
        <w:rPr>
          <w:sz w:val="28"/>
          <w:szCs w:val="28"/>
        </w:rPr>
        <w:t>Phụ tải điện:</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Nhu cầu điện phục vụ sinh hoạt điểm dân cư nông thôn cần đảm bảo  đạt tối thiểu 50% chỉ tiêu cấp điện sinh hoạt của đô thị loại V (bảng 7.1).</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Nhu cầu điện cho công trình công cộng trong các điểm dân cư nông thôn (trung tâm xã, liên xã) phải đảm bảo  ≥15% nhu cầu điện sinh hoạt của xã hoặc liên xã.</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Nhu cầu điện phục vụ sản xuất phải dựa theo các yêu cầu cụ thể của từng cơ sở sản xuất.</w:t>
      </w:r>
    </w:p>
    <w:p w:rsidR="00C47E7C" w:rsidRPr="00C47E7C" w:rsidRDefault="00C47E7C" w:rsidP="00C47E7C">
      <w:pPr>
        <w:numPr>
          <w:ilvl w:val="0"/>
          <w:numId w:val="50"/>
        </w:numPr>
        <w:tabs>
          <w:tab w:val="clear" w:pos="360"/>
          <w:tab w:val="left" w:pos="0"/>
        </w:tabs>
        <w:spacing w:after="0"/>
        <w:ind w:left="0" w:firstLine="0"/>
        <w:rPr>
          <w:sz w:val="28"/>
          <w:szCs w:val="28"/>
        </w:rPr>
      </w:pPr>
      <w:r w:rsidRPr="00C47E7C">
        <w:rPr>
          <w:sz w:val="28"/>
          <w:szCs w:val="28"/>
        </w:rPr>
        <w:t xml:space="preserve">Thiết kế hệ thống chiếu sáng đường cho các điểm dân cư nông thôn: khu vực trung tâm xã hoặc liên xã phải đạt chỉ tiêu ≥3Lx, các đường khác ≥1,5Lx. </w:t>
      </w:r>
    </w:p>
    <w:p w:rsidR="00C47E7C" w:rsidRPr="00C47E7C" w:rsidRDefault="00C47E7C" w:rsidP="00C47E7C">
      <w:pPr>
        <w:numPr>
          <w:ilvl w:val="0"/>
          <w:numId w:val="50"/>
        </w:numPr>
        <w:tabs>
          <w:tab w:val="clear" w:pos="360"/>
          <w:tab w:val="left" w:pos="0"/>
        </w:tabs>
        <w:spacing w:after="0"/>
        <w:ind w:left="0" w:firstLine="0"/>
        <w:rPr>
          <w:sz w:val="28"/>
          <w:szCs w:val="28"/>
        </w:rPr>
      </w:pPr>
      <w:r w:rsidRPr="00C47E7C">
        <w:rPr>
          <w:sz w:val="28"/>
          <w:szCs w:val="28"/>
        </w:rPr>
        <w:t>Trạm điện hạ thế phải đặt ở trung tâm của phụ tải điện, hoặc ở gần phụ tải điện lớn nhất, tại vị trí thuận tiện cho việc đặt đường dây, ít cắt đường giao thông, không gây trở ngại, nguy hiểm cho sản xuất, sinh hoạt.</w:t>
      </w:r>
    </w:p>
    <w:p w:rsidR="00C47E7C" w:rsidRPr="00C47E7C" w:rsidRDefault="00C47E7C" w:rsidP="00C47E7C">
      <w:pPr>
        <w:numPr>
          <w:ilvl w:val="0"/>
          <w:numId w:val="50"/>
        </w:numPr>
        <w:tabs>
          <w:tab w:val="clear" w:pos="360"/>
          <w:tab w:val="left" w:pos="0"/>
        </w:tabs>
        <w:spacing w:after="0"/>
        <w:ind w:left="0" w:firstLine="0"/>
        <w:rPr>
          <w:sz w:val="28"/>
          <w:szCs w:val="28"/>
        </w:rPr>
      </w:pPr>
      <w:r w:rsidRPr="00C47E7C">
        <w:rPr>
          <w:sz w:val="28"/>
          <w:szCs w:val="28"/>
        </w:rPr>
        <w:t>Các tuyến điện trung và hạ thế cần tránh vượt qua ao, hồ, đầm lầy, núi cao, đường giao thông có mặt cắt ngang lòng đường lớn, các khu vực sản xuất công nghiệp...</w:t>
      </w:r>
    </w:p>
    <w:p w:rsidR="00C47E7C" w:rsidRPr="00C47E7C" w:rsidRDefault="00C47E7C" w:rsidP="00C47E7C">
      <w:pPr>
        <w:numPr>
          <w:ilvl w:val="0"/>
          <w:numId w:val="50"/>
        </w:numPr>
        <w:tabs>
          <w:tab w:val="clear" w:pos="360"/>
          <w:tab w:val="left" w:pos="0"/>
        </w:tabs>
        <w:spacing w:after="0"/>
        <w:ind w:left="0" w:firstLine="0"/>
        <w:rPr>
          <w:sz w:val="28"/>
          <w:szCs w:val="28"/>
        </w:rPr>
      </w:pPr>
      <w:r w:rsidRPr="00C47E7C">
        <w:rPr>
          <w:sz w:val="28"/>
          <w:szCs w:val="28"/>
        </w:rPr>
        <w:t>Trạm điện hạ thế và lưới điện trung, cao áp trong khu vực điểm dân cư nông thôn phải đảm bảo hành lang và khoảng cách ly bảo vệ theo quy định hiện hành.</w:t>
      </w:r>
    </w:p>
    <w:p w:rsidR="00C47E7C" w:rsidRPr="00C47E7C" w:rsidRDefault="00C47E7C" w:rsidP="00C47E7C">
      <w:pPr>
        <w:jc w:val="center"/>
        <w:rPr>
          <w:b/>
          <w:sz w:val="28"/>
          <w:szCs w:val="28"/>
        </w:rPr>
      </w:pPr>
      <w:r w:rsidRPr="00C47E7C">
        <w:rPr>
          <w:sz w:val="28"/>
          <w:szCs w:val="28"/>
        </w:rPr>
        <w:br w:type="page"/>
      </w:r>
      <w:r w:rsidRPr="00C47E7C">
        <w:rPr>
          <w:b/>
          <w:sz w:val="28"/>
          <w:szCs w:val="28"/>
        </w:rPr>
        <w:t>PHẦN PHỤ LỤC</w:t>
      </w:r>
    </w:p>
    <w:p w:rsidR="00C47E7C" w:rsidRPr="00C47E7C" w:rsidRDefault="00C47E7C" w:rsidP="00C47E7C">
      <w:pPr>
        <w:spacing w:after="0"/>
        <w:rPr>
          <w:b/>
          <w:bCs/>
          <w:sz w:val="28"/>
          <w:szCs w:val="28"/>
        </w:rPr>
      </w:pPr>
      <w:r w:rsidRPr="00C47E7C">
        <w:rPr>
          <w:b/>
          <w:bCs/>
          <w:i/>
          <w:sz w:val="28"/>
          <w:szCs w:val="28"/>
        </w:rPr>
        <w:t>Các phụ lục sau đây bao gồm các quy định hiện hành tại thời điểm ban hành quy chuẩn. Khi có các văn bản quy phạm pháp luật mới được bổ sung hoặc thay thế, phải tuân thủ các áp dụng các quy định của văn bản mới</w:t>
      </w:r>
      <w:r w:rsidRPr="00C47E7C">
        <w:rPr>
          <w:b/>
          <w:bCs/>
          <w:sz w:val="28"/>
          <w:szCs w:val="28"/>
        </w:rPr>
        <w:t>.</w:t>
      </w:r>
    </w:p>
    <w:p w:rsidR="00C47E7C" w:rsidRPr="00C47E7C" w:rsidRDefault="00C47E7C" w:rsidP="00C47E7C">
      <w:pPr>
        <w:rPr>
          <w:b/>
          <w:bCs/>
          <w:sz w:val="28"/>
          <w:szCs w:val="28"/>
        </w:rPr>
      </w:pPr>
    </w:p>
    <w:p w:rsidR="00C47E7C" w:rsidRPr="00C47E7C" w:rsidRDefault="00C47E7C" w:rsidP="00C47E7C">
      <w:pPr>
        <w:spacing w:after="0"/>
        <w:ind w:left="360" w:hanging="360"/>
        <w:rPr>
          <w:b/>
          <w:bCs/>
          <w:sz w:val="28"/>
          <w:szCs w:val="28"/>
        </w:rPr>
      </w:pPr>
      <w:r w:rsidRPr="00C47E7C">
        <w:rPr>
          <w:b/>
          <w:bCs/>
          <w:sz w:val="28"/>
          <w:szCs w:val="28"/>
        </w:rPr>
        <w:t>PHỤ LỤC 1. CÁC QUY ĐỊNH VỀ THIẾT KẾ ĐÔ THỊ</w:t>
      </w:r>
    </w:p>
    <w:p w:rsidR="00C47E7C" w:rsidRPr="00C47E7C" w:rsidRDefault="00C47E7C" w:rsidP="00C47E7C">
      <w:pPr>
        <w:spacing w:before="60" w:after="0"/>
        <w:ind w:firstLine="360"/>
        <w:rPr>
          <w:sz w:val="28"/>
          <w:szCs w:val="28"/>
        </w:rPr>
      </w:pPr>
      <w:r w:rsidRPr="00C47E7C">
        <w:rPr>
          <w:sz w:val="28"/>
          <w:szCs w:val="28"/>
        </w:rPr>
        <w:t xml:space="preserve">Nghị định 08/2005/NĐ-CP ngày 24/1/2005 của Chính phủ về quy hoạch xây dựng: </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Điều 30: Thiết kế đô thị trong quy hoạch chung xây dựng đô thị;</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Điều 31: Thiết kế đô thị trong quy hoạch chi tiết xây dựng đô thị.</w:t>
      </w:r>
    </w:p>
    <w:p w:rsidR="00C47E7C" w:rsidRPr="00C47E7C" w:rsidRDefault="00C47E7C" w:rsidP="00C47E7C">
      <w:pPr>
        <w:spacing w:before="0" w:after="0"/>
        <w:rPr>
          <w:sz w:val="28"/>
          <w:szCs w:val="28"/>
        </w:rPr>
      </w:pPr>
    </w:p>
    <w:p w:rsidR="00C47E7C" w:rsidRPr="00C47E7C" w:rsidRDefault="00C47E7C" w:rsidP="00C47E7C">
      <w:pPr>
        <w:spacing w:after="0"/>
        <w:ind w:left="360" w:hanging="360"/>
        <w:rPr>
          <w:b/>
          <w:bCs/>
          <w:sz w:val="28"/>
          <w:szCs w:val="28"/>
        </w:rPr>
      </w:pPr>
      <w:r w:rsidRPr="00C47E7C">
        <w:rPr>
          <w:b/>
          <w:bCs/>
          <w:sz w:val="28"/>
          <w:szCs w:val="28"/>
        </w:rPr>
        <w:t xml:space="preserve">PHỤ LỤC 2. CÁC QUY ĐỊNH VỀ KHU VỰC BẢO VỆ ĐÊ ĐIỀU </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Luật Đê điều 2006.</w:t>
      </w:r>
    </w:p>
    <w:p w:rsidR="00C47E7C" w:rsidRPr="00C47E7C" w:rsidRDefault="00C47E7C" w:rsidP="00C47E7C">
      <w:pPr>
        <w:spacing w:before="0" w:after="0"/>
        <w:rPr>
          <w:sz w:val="28"/>
          <w:szCs w:val="28"/>
        </w:rPr>
      </w:pPr>
    </w:p>
    <w:p w:rsidR="00C47E7C" w:rsidRPr="00C47E7C" w:rsidRDefault="00C47E7C" w:rsidP="00C47E7C">
      <w:pPr>
        <w:spacing w:after="0"/>
        <w:ind w:left="360" w:hanging="360"/>
        <w:rPr>
          <w:b/>
          <w:bCs/>
          <w:spacing w:val="-2"/>
          <w:sz w:val="28"/>
          <w:szCs w:val="28"/>
        </w:rPr>
      </w:pPr>
      <w:r w:rsidRPr="00C47E7C">
        <w:rPr>
          <w:b/>
          <w:bCs/>
          <w:spacing w:val="-2"/>
          <w:sz w:val="28"/>
          <w:szCs w:val="28"/>
        </w:rPr>
        <w:t xml:space="preserve">PHỤ LỤC 3. CÁC QUY ĐỊNH VỀ KHU VỰC BẢO VỆ  CÔNG TRÌNH THỦY LỢI </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Pháp lệnh khai thác và bảo vệ công trình thủy lợi, số 32/2001/PL-UBTVQH10 ngày 04/4/2001.</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 xml:space="preserve">Nghị định 143/2003/NĐ-CP ngày 28/11/2003 quy định chi tiết thi hành một số điều của pháp lệnh khai thác và bảo vệ công trình thủy lợi. </w:t>
      </w:r>
    </w:p>
    <w:p w:rsidR="00C47E7C" w:rsidRPr="00C47E7C" w:rsidRDefault="00C47E7C" w:rsidP="00C47E7C">
      <w:pPr>
        <w:spacing w:before="0" w:after="0"/>
        <w:rPr>
          <w:sz w:val="28"/>
          <w:szCs w:val="28"/>
        </w:rPr>
      </w:pPr>
    </w:p>
    <w:p w:rsidR="00C47E7C" w:rsidRPr="00C47E7C" w:rsidRDefault="00C47E7C" w:rsidP="00C47E7C">
      <w:pPr>
        <w:spacing w:after="0"/>
        <w:ind w:left="1560" w:hanging="1560"/>
        <w:rPr>
          <w:b/>
          <w:bCs/>
          <w:sz w:val="28"/>
          <w:szCs w:val="28"/>
        </w:rPr>
      </w:pPr>
      <w:r w:rsidRPr="00C47E7C">
        <w:rPr>
          <w:b/>
          <w:bCs/>
          <w:sz w:val="28"/>
          <w:szCs w:val="28"/>
        </w:rPr>
        <w:t xml:space="preserve">PHỤ LỤC 4. CÁC VĂN BẢN CÓ LIÊN QUAN ĐẾN QUY ĐỊNH VỀ  KHU VỰC BẢO VỆ CÁC CÔNG TRÌNH GIAO THÔNG </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Luật đường bộ số 26/2001/QH10</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Luật đường thủy nội địa số 23/2004/QH11 ngày 15/6/2004.</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Luật hàng hải số 40/2004/QH11 ngày 14/6/2004.</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Luật đường sắt số 35/2005/QH11 ngày 14/6/2005 của Quốc hội.</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Luật hàng không dân dụng số 66/2006/QH11 ngày 16/5/2006.</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Nghị định số 186/2004/NĐ-CP ngày 05/11/2004 quy định về quản lý và bảo vệ kết cấu hạ tầng giao thông đường bộ.</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Nghị định số 109/2006/NĐ-CP ngày 22/9/2006 quy định chi tiết và hướng dẫn thi hành một số điều của Luật đường sắt.</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Nghị định số 71/2006/NĐ-CP ngày 25/7/2006 về quản lý cảng biển và luồng hàng hải.</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Nghị định số 94/2007/NĐ-CP ngày 04/6/2007 về quản lý hoạt động bay.</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Khoảng cách ly giữa sân bay với khu dân dụng (bảng PL4.1 và PL4.2).</w:t>
      </w:r>
    </w:p>
    <w:p w:rsidR="00C47E7C" w:rsidRPr="00C47E7C" w:rsidRDefault="00C47E7C" w:rsidP="00C47E7C">
      <w:pPr>
        <w:spacing w:after="0"/>
        <w:rPr>
          <w:iCs/>
          <w:sz w:val="28"/>
          <w:szCs w:val="28"/>
        </w:rPr>
      </w:pPr>
      <w:r w:rsidRPr="00C47E7C">
        <w:rPr>
          <w:iCs/>
          <w:sz w:val="28"/>
          <w:szCs w:val="28"/>
        </w:rPr>
        <w:t>Bảng PL4.1: Khoảng cách ly tối thiểu giữa sân bay và khu dân dụng (km)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0"/>
        <w:gridCol w:w="956"/>
        <w:gridCol w:w="957"/>
        <w:gridCol w:w="957"/>
        <w:gridCol w:w="957"/>
      </w:tblGrid>
      <w:tr w:rsidR="00C47E7C" w:rsidRPr="00C47E7C" w:rsidTr="001613DF">
        <w:trPr>
          <w:cantSplit/>
        </w:trPr>
        <w:tc>
          <w:tcPr>
            <w:tcW w:w="567" w:type="dxa"/>
            <w:vMerge w:val="restart"/>
            <w:tcBorders>
              <w:top w:val="single" w:sz="4" w:space="0" w:color="auto"/>
              <w:left w:val="single" w:sz="4" w:space="0" w:color="auto"/>
              <w:right w:val="single" w:sz="4" w:space="0" w:color="auto"/>
            </w:tcBorders>
          </w:tcPr>
          <w:p w:rsidR="00C47E7C" w:rsidRPr="00C47E7C" w:rsidRDefault="00C47E7C" w:rsidP="001613DF">
            <w:pPr>
              <w:pStyle w:val="BodyTextIndent3"/>
              <w:spacing w:before="0" w:after="0"/>
              <w:jc w:val="center"/>
              <w:rPr>
                <w:b/>
              </w:rPr>
            </w:pPr>
            <w:r w:rsidRPr="00C47E7C">
              <w:rPr>
                <w:b/>
              </w:rPr>
              <w:t>TTT</w:t>
            </w:r>
          </w:p>
        </w:tc>
        <w:tc>
          <w:tcPr>
            <w:tcW w:w="4820" w:type="dxa"/>
            <w:vMerge w:val="restart"/>
            <w:tcBorders>
              <w:top w:val="single" w:sz="4" w:space="0" w:color="auto"/>
              <w:left w:val="single" w:sz="4" w:space="0" w:color="auto"/>
              <w:right w:val="single" w:sz="4" w:space="0" w:color="auto"/>
            </w:tcBorders>
            <w:vAlign w:val="center"/>
          </w:tcPr>
          <w:p w:rsidR="00C47E7C" w:rsidRPr="00C47E7C" w:rsidRDefault="00C47E7C" w:rsidP="001613DF">
            <w:pPr>
              <w:pStyle w:val="BodyTextIndent3"/>
              <w:spacing w:before="0" w:after="0"/>
              <w:ind w:firstLine="0"/>
              <w:jc w:val="center"/>
              <w:rPr>
                <w:b/>
              </w:rPr>
            </w:pPr>
            <w:r w:rsidRPr="00C47E7C">
              <w:rPr>
                <w:b/>
              </w:rPr>
              <w:t>Hướng cất cánh và hướng tuyến bay so với</w:t>
            </w:r>
          </w:p>
          <w:p w:rsidR="00C47E7C" w:rsidRPr="00C47E7C" w:rsidRDefault="00C47E7C" w:rsidP="001613DF">
            <w:pPr>
              <w:pStyle w:val="BodyTextIndent3"/>
              <w:spacing w:before="0" w:after="0"/>
              <w:ind w:firstLine="0"/>
              <w:jc w:val="center"/>
              <w:rPr>
                <w:b/>
              </w:rPr>
            </w:pPr>
            <w:r w:rsidRPr="00C47E7C">
              <w:rPr>
                <w:b/>
              </w:rPr>
              <w:t>khu dân dụng</w:t>
            </w:r>
          </w:p>
        </w:tc>
        <w:tc>
          <w:tcPr>
            <w:tcW w:w="3827" w:type="dxa"/>
            <w:gridSpan w:val="4"/>
            <w:tcBorders>
              <w:top w:val="single" w:sz="4" w:space="0" w:color="auto"/>
              <w:left w:val="single" w:sz="4" w:space="0" w:color="auto"/>
              <w:bottom w:val="single" w:sz="4" w:space="0" w:color="auto"/>
              <w:right w:val="single" w:sz="4" w:space="0" w:color="auto"/>
            </w:tcBorders>
          </w:tcPr>
          <w:p w:rsidR="00C47E7C" w:rsidRPr="00C47E7C" w:rsidRDefault="00C47E7C" w:rsidP="001613DF">
            <w:pPr>
              <w:pStyle w:val="BodyTextIndent3"/>
              <w:spacing w:before="0" w:after="0"/>
              <w:ind w:firstLine="0"/>
              <w:jc w:val="center"/>
              <w:rPr>
                <w:b/>
              </w:rPr>
            </w:pPr>
            <w:r w:rsidRPr="00C47E7C">
              <w:rPr>
                <w:b/>
              </w:rPr>
              <w:t>Hạng sân bay</w:t>
            </w:r>
          </w:p>
        </w:tc>
      </w:tr>
      <w:tr w:rsidR="00C47E7C" w:rsidRPr="00C47E7C" w:rsidTr="001613DF">
        <w:tc>
          <w:tcPr>
            <w:tcW w:w="567" w:type="dxa"/>
            <w:vMerge/>
            <w:tcBorders>
              <w:left w:val="single" w:sz="4" w:space="0" w:color="auto"/>
              <w:bottom w:val="nil"/>
              <w:right w:val="single" w:sz="4" w:space="0" w:color="auto"/>
            </w:tcBorders>
          </w:tcPr>
          <w:p w:rsidR="00C47E7C" w:rsidRPr="00C47E7C" w:rsidRDefault="00C47E7C" w:rsidP="001613DF">
            <w:pPr>
              <w:pStyle w:val="BodyTextIndent3"/>
              <w:spacing w:before="0" w:after="0"/>
              <w:ind w:firstLine="0"/>
              <w:jc w:val="center"/>
              <w:rPr>
                <w:b/>
              </w:rPr>
            </w:pPr>
          </w:p>
        </w:tc>
        <w:tc>
          <w:tcPr>
            <w:tcW w:w="4820" w:type="dxa"/>
            <w:vMerge/>
            <w:tcBorders>
              <w:left w:val="single" w:sz="4" w:space="0" w:color="auto"/>
              <w:bottom w:val="nil"/>
              <w:right w:val="single" w:sz="4" w:space="0" w:color="auto"/>
            </w:tcBorders>
          </w:tcPr>
          <w:p w:rsidR="00C47E7C" w:rsidRPr="00C47E7C" w:rsidRDefault="00C47E7C" w:rsidP="001613DF">
            <w:pPr>
              <w:pStyle w:val="BodyTextIndent3"/>
              <w:spacing w:before="0" w:after="0"/>
              <w:ind w:firstLine="0"/>
              <w:jc w:val="center"/>
              <w:rPr>
                <w:b/>
              </w:rPr>
            </w:pPr>
          </w:p>
        </w:tc>
        <w:tc>
          <w:tcPr>
            <w:tcW w:w="956" w:type="dxa"/>
            <w:tcBorders>
              <w:top w:val="single" w:sz="4" w:space="0" w:color="auto"/>
              <w:left w:val="single" w:sz="4" w:space="0" w:color="auto"/>
              <w:bottom w:val="nil"/>
              <w:right w:val="single" w:sz="4" w:space="0" w:color="auto"/>
            </w:tcBorders>
          </w:tcPr>
          <w:p w:rsidR="00C47E7C" w:rsidRPr="00C47E7C" w:rsidRDefault="00C47E7C" w:rsidP="001613DF">
            <w:pPr>
              <w:pStyle w:val="BodyTextIndent3"/>
              <w:spacing w:before="0" w:after="0"/>
              <w:ind w:firstLine="0"/>
              <w:jc w:val="center"/>
              <w:rPr>
                <w:b/>
              </w:rPr>
            </w:pPr>
            <w:r w:rsidRPr="00C47E7C">
              <w:rPr>
                <w:b/>
              </w:rPr>
              <w:t>I</w:t>
            </w:r>
          </w:p>
        </w:tc>
        <w:tc>
          <w:tcPr>
            <w:tcW w:w="957" w:type="dxa"/>
            <w:tcBorders>
              <w:top w:val="single" w:sz="4" w:space="0" w:color="auto"/>
              <w:left w:val="single" w:sz="4" w:space="0" w:color="auto"/>
              <w:bottom w:val="nil"/>
              <w:right w:val="single" w:sz="4" w:space="0" w:color="auto"/>
            </w:tcBorders>
          </w:tcPr>
          <w:p w:rsidR="00C47E7C" w:rsidRPr="00C47E7C" w:rsidRDefault="00C47E7C" w:rsidP="001613DF">
            <w:pPr>
              <w:pStyle w:val="BodyTextIndent3"/>
              <w:spacing w:before="0" w:after="0"/>
              <w:ind w:firstLine="0"/>
              <w:jc w:val="center"/>
              <w:rPr>
                <w:b/>
              </w:rPr>
            </w:pPr>
            <w:r w:rsidRPr="00C47E7C">
              <w:rPr>
                <w:b/>
              </w:rPr>
              <w:t>II</w:t>
            </w:r>
          </w:p>
        </w:tc>
        <w:tc>
          <w:tcPr>
            <w:tcW w:w="957" w:type="dxa"/>
            <w:tcBorders>
              <w:top w:val="single" w:sz="4" w:space="0" w:color="auto"/>
              <w:left w:val="single" w:sz="4" w:space="0" w:color="auto"/>
              <w:bottom w:val="nil"/>
              <w:right w:val="single" w:sz="4" w:space="0" w:color="auto"/>
            </w:tcBorders>
          </w:tcPr>
          <w:p w:rsidR="00C47E7C" w:rsidRPr="00C47E7C" w:rsidRDefault="00C47E7C" w:rsidP="001613DF">
            <w:pPr>
              <w:pStyle w:val="BodyTextIndent3"/>
              <w:spacing w:before="0" w:after="0"/>
              <w:ind w:firstLine="0"/>
              <w:jc w:val="center"/>
              <w:rPr>
                <w:b/>
              </w:rPr>
            </w:pPr>
            <w:r w:rsidRPr="00C47E7C">
              <w:rPr>
                <w:b/>
              </w:rPr>
              <w:t>III</w:t>
            </w:r>
          </w:p>
        </w:tc>
        <w:tc>
          <w:tcPr>
            <w:tcW w:w="957" w:type="dxa"/>
            <w:tcBorders>
              <w:top w:val="single" w:sz="4" w:space="0" w:color="auto"/>
              <w:left w:val="single" w:sz="4" w:space="0" w:color="auto"/>
              <w:bottom w:val="nil"/>
              <w:right w:val="single" w:sz="4" w:space="0" w:color="auto"/>
            </w:tcBorders>
          </w:tcPr>
          <w:p w:rsidR="00C47E7C" w:rsidRPr="00C47E7C" w:rsidRDefault="00C47E7C" w:rsidP="001613DF">
            <w:pPr>
              <w:pStyle w:val="BodyTextIndent3"/>
              <w:spacing w:before="0" w:after="0"/>
              <w:ind w:firstLine="0"/>
              <w:jc w:val="center"/>
              <w:rPr>
                <w:b/>
              </w:rPr>
            </w:pPr>
            <w:r w:rsidRPr="00C47E7C">
              <w:rPr>
                <w:b/>
              </w:rPr>
              <w:t>IV</w:t>
            </w:r>
          </w:p>
        </w:tc>
      </w:tr>
      <w:tr w:rsidR="00C47E7C" w:rsidRPr="00C47E7C" w:rsidTr="001613DF">
        <w:tc>
          <w:tcPr>
            <w:tcW w:w="567" w:type="dxa"/>
            <w:tcBorders>
              <w:top w:val="single" w:sz="4" w:space="0" w:color="auto"/>
              <w:left w:val="single" w:sz="4" w:space="0" w:color="auto"/>
              <w:bottom w:val="nil"/>
              <w:right w:val="single" w:sz="4" w:space="0" w:color="auto"/>
            </w:tcBorders>
          </w:tcPr>
          <w:p w:rsidR="00C47E7C" w:rsidRPr="00C47E7C" w:rsidRDefault="00C47E7C" w:rsidP="001613DF">
            <w:pPr>
              <w:pStyle w:val="BodyTextIndent3"/>
              <w:spacing w:before="0" w:after="0"/>
              <w:ind w:firstLine="0"/>
              <w:jc w:val="center"/>
            </w:pPr>
            <w:r w:rsidRPr="00C47E7C">
              <w:t>a</w:t>
            </w:r>
          </w:p>
        </w:tc>
        <w:tc>
          <w:tcPr>
            <w:tcW w:w="4820" w:type="dxa"/>
            <w:tcBorders>
              <w:top w:val="single" w:sz="4" w:space="0" w:color="auto"/>
              <w:left w:val="single" w:sz="4" w:space="0" w:color="auto"/>
              <w:bottom w:val="nil"/>
              <w:right w:val="single" w:sz="4" w:space="0" w:color="auto"/>
            </w:tcBorders>
          </w:tcPr>
          <w:p w:rsidR="00C47E7C" w:rsidRPr="00C47E7C" w:rsidRDefault="00C47E7C" w:rsidP="001613DF">
            <w:pPr>
              <w:pStyle w:val="BodyTextIndent3"/>
              <w:spacing w:before="0" w:after="0"/>
              <w:ind w:firstLine="0"/>
            </w:pPr>
            <w:r w:rsidRPr="00C47E7C">
              <w:t>Cất cánh cắt qua khu dân dụng</w:t>
            </w:r>
          </w:p>
        </w:tc>
        <w:tc>
          <w:tcPr>
            <w:tcW w:w="956" w:type="dxa"/>
            <w:tcBorders>
              <w:top w:val="single" w:sz="4" w:space="0" w:color="auto"/>
              <w:left w:val="single" w:sz="4" w:space="0" w:color="auto"/>
              <w:bottom w:val="nil"/>
              <w:right w:val="single" w:sz="4" w:space="0" w:color="auto"/>
            </w:tcBorders>
          </w:tcPr>
          <w:p w:rsidR="00C47E7C" w:rsidRPr="00C47E7C" w:rsidRDefault="00C47E7C" w:rsidP="001613DF">
            <w:pPr>
              <w:pStyle w:val="BodyTextIndent3"/>
              <w:spacing w:before="0" w:after="0"/>
              <w:ind w:firstLine="0"/>
              <w:jc w:val="center"/>
            </w:pPr>
          </w:p>
        </w:tc>
        <w:tc>
          <w:tcPr>
            <w:tcW w:w="957" w:type="dxa"/>
            <w:tcBorders>
              <w:top w:val="single" w:sz="4" w:space="0" w:color="auto"/>
              <w:left w:val="single" w:sz="4" w:space="0" w:color="auto"/>
              <w:bottom w:val="nil"/>
              <w:right w:val="single" w:sz="4" w:space="0" w:color="auto"/>
            </w:tcBorders>
          </w:tcPr>
          <w:p w:rsidR="00C47E7C" w:rsidRPr="00C47E7C" w:rsidRDefault="00C47E7C" w:rsidP="001613DF">
            <w:pPr>
              <w:pStyle w:val="BodyTextIndent3"/>
              <w:spacing w:before="0" w:after="0"/>
              <w:ind w:firstLine="0"/>
              <w:jc w:val="center"/>
            </w:pPr>
          </w:p>
        </w:tc>
        <w:tc>
          <w:tcPr>
            <w:tcW w:w="957" w:type="dxa"/>
            <w:tcBorders>
              <w:top w:val="single" w:sz="4" w:space="0" w:color="auto"/>
              <w:left w:val="single" w:sz="4" w:space="0" w:color="auto"/>
              <w:bottom w:val="nil"/>
              <w:right w:val="single" w:sz="4" w:space="0" w:color="auto"/>
            </w:tcBorders>
          </w:tcPr>
          <w:p w:rsidR="00C47E7C" w:rsidRPr="00C47E7C" w:rsidRDefault="00C47E7C" w:rsidP="001613DF">
            <w:pPr>
              <w:pStyle w:val="BodyTextIndent3"/>
              <w:spacing w:before="0" w:after="0"/>
              <w:ind w:firstLine="0"/>
              <w:jc w:val="center"/>
            </w:pPr>
          </w:p>
        </w:tc>
        <w:tc>
          <w:tcPr>
            <w:tcW w:w="957" w:type="dxa"/>
            <w:tcBorders>
              <w:top w:val="single" w:sz="4" w:space="0" w:color="auto"/>
              <w:left w:val="single" w:sz="4" w:space="0" w:color="auto"/>
              <w:bottom w:val="nil"/>
              <w:right w:val="single" w:sz="4" w:space="0" w:color="auto"/>
            </w:tcBorders>
          </w:tcPr>
          <w:p w:rsidR="00C47E7C" w:rsidRPr="00C47E7C" w:rsidRDefault="00C47E7C" w:rsidP="001613DF">
            <w:pPr>
              <w:pStyle w:val="BodyTextIndent3"/>
              <w:spacing w:before="0" w:after="0"/>
              <w:ind w:firstLine="0"/>
              <w:jc w:val="center"/>
            </w:pPr>
          </w:p>
        </w:tc>
      </w:tr>
      <w:tr w:rsidR="00C47E7C" w:rsidRPr="00C47E7C" w:rsidTr="001613DF">
        <w:tc>
          <w:tcPr>
            <w:tcW w:w="567" w:type="dxa"/>
            <w:tcBorders>
              <w:top w:val="nil"/>
              <w:left w:val="single" w:sz="4" w:space="0" w:color="auto"/>
              <w:bottom w:val="nil"/>
              <w:right w:val="single" w:sz="4" w:space="0" w:color="auto"/>
            </w:tcBorders>
          </w:tcPr>
          <w:p w:rsidR="00C47E7C" w:rsidRPr="00C47E7C" w:rsidRDefault="00C47E7C" w:rsidP="001613DF">
            <w:pPr>
              <w:pStyle w:val="BodyTextIndent3"/>
              <w:spacing w:before="0" w:after="0"/>
              <w:ind w:firstLine="0"/>
              <w:jc w:val="center"/>
            </w:pPr>
          </w:p>
        </w:tc>
        <w:tc>
          <w:tcPr>
            <w:tcW w:w="4820" w:type="dxa"/>
            <w:tcBorders>
              <w:top w:val="nil"/>
              <w:left w:val="single" w:sz="4" w:space="0" w:color="auto"/>
              <w:bottom w:val="nil"/>
              <w:right w:val="single" w:sz="4" w:space="0" w:color="auto"/>
            </w:tcBorders>
          </w:tcPr>
          <w:p w:rsidR="00C47E7C" w:rsidRPr="00C47E7C" w:rsidRDefault="00C47E7C" w:rsidP="001613DF">
            <w:pPr>
              <w:pStyle w:val="BodyTextIndent3"/>
              <w:spacing w:before="0" w:after="0"/>
              <w:ind w:firstLine="0"/>
            </w:pPr>
            <w:r w:rsidRPr="00C47E7C">
              <w:t>- Tuyến bay cắt khu dân dụng</w:t>
            </w:r>
          </w:p>
        </w:tc>
        <w:tc>
          <w:tcPr>
            <w:tcW w:w="956" w:type="dxa"/>
            <w:tcBorders>
              <w:top w:val="nil"/>
              <w:left w:val="single" w:sz="4" w:space="0" w:color="auto"/>
              <w:bottom w:val="nil"/>
              <w:right w:val="single" w:sz="4" w:space="0" w:color="auto"/>
            </w:tcBorders>
          </w:tcPr>
          <w:p w:rsidR="00C47E7C" w:rsidRPr="00C47E7C" w:rsidRDefault="00C47E7C" w:rsidP="001613DF">
            <w:pPr>
              <w:pStyle w:val="BodyTextIndent3"/>
              <w:spacing w:before="0" w:after="0"/>
              <w:ind w:firstLine="0"/>
              <w:jc w:val="center"/>
            </w:pPr>
            <w:r w:rsidRPr="00C47E7C">
              <w:t>5</w:t>
            </w:r>
          </w:p>
        </w:tc>
        <w:tc>
          <w:tcPr>
            <w:tcW w:w="957" w:type="dxa"/>
            <w:tcBorders>
              <w:top w:val="nil"/>
              <w:left w:val="single" w:sz="4" w:space="0" w:color="auto"/>
              <w:bottom w:val="nil"/>
              <w:right w:val="single" w:sz="4" w:space="0" w:color="auto"/>
            </w:tcBorders>
          </w:tcPr>
          <w:p w:rsidR="00C47E7C" w:rsidRPr="00C47E7C" w:rsidRDefault="00C47E7C" w:rsidP="001613DF">
            <w:pPr>
              <w:pStyle w:val="BodyTextIndent3"/>
              <w:spacing w:before="0" w:after="0"/>
              <w:ind w:firstLine="0"/>
              <w:jc w:val="center"/>
            </w:pPr>
            <w:r w:rsidRPr="00C47E7C">
              <w:t>10</w:t>
            </w:r>
          </w:p>
        </w:tc>
        <w:tc>
          <w:tcPr>
            <w:tcW w:w="957" w:type="dxa"/>
            <w:tcBorders>
              <w:top w:val="nil"/>
              <w:left w:val="single" w:sz="4" w:space="0" w:color="auto"/>
              <w:bottom w:val="nil"/>
              <w:right w:val="single" w:sz="4" w:space="0" w:color="auto"/>
            </w:tcBorders>
          </w:tcPr>
          <w:p w:rsidR="00C47E7C" w:rsidRPr="00C47E7C" w:rsidRDefault="00C47E7C" w:rsidP="001613DF">
            <w:pPr>
              <w:pStyle w:val="BodyTextIndent3"/>
              <w:spacing w:before="0" w:after="0"/>
              <w:ind w:firstLine="0"/>
              <w:jc w:val="center"/>
            </w:pPr>
            <w:r w:rsidRPr="00C47E7C">
              <w:t>20</w:t>
            </w:r>
          </w:p>
        </w:tc>
        <w:tc>
          <w:tcPr>
            <w:tcW w:w="957" w:type="dxa"/>
            <w:tcBorders>
              <w:top w:val="nil"/>
              <w:left w:val="single" w:sz="4" w:space="0" w:color="auto"/>
              <w:bottom w:val="nil"/>
              <w:right w:val="single" w:sz="4" w:space="0" w:color="auto"/>
            </w:tcBorders>
          </w:tcPr>
          <w:p w:rsidR="00C47E7C" w:rsidRPr="00C47E7C" w:rsidRDefault="00C47E7C" w:rsidP="001613DF">
            <w:pPr>
              <w:pStyle w:val="BodyTextIndent3"/>
              <w:spacing w:before="0" w:after="0"/>
              <w:ind w:firstLine="0"/>
              <w:jc w:val="center"/>
            </w:pPr>
            <w:r w:rsidRPr="00C47E7C">
              <w:t>30</w:t>
            </w:r>
          </w:p>
        </w:tc>
      </w:tr>
      <w:tr w:rsidR="00C47E7C" w:rsidRPr="00C47E7C" w:rsidTr="001613DF">
        <w:tc>
          <w:tcPr>
            <w:tcW w:w="567" w:type="dxa"/>
            <w:tcBorders>
              <w:top w:val="nil"/>
              <w:left w:val="single" w:sz="4" w:space="0" w:color="auto"/>
              <w:bottom w:val="single" w:sz="4" w:space="0" w:color="auto"/>
              <w:right w:val="single" w:sz="4" w:space="0" w:color="auto"/>
            </w:tcBorders>
          </w:tcPr>
          <w:p w:rsidR="00C47E7C" w:rsidRPr="00C47E7C" w:rsidRDefault="00C47E7C" w:rsidP="001613DF">
            <w:pPr>
              <w:pStyle w:val="BodyTextIndent3"/>
              <w:spacing w:before="0" w:after="0"/>
              <w:ind w:firstLine="0"/>
              <w:jc w:val="center"/>
            </w:pPr>
          </w:p>
        </w:tc>
        <w:tc>
          <w:tcPr>
            <w:tcW w:w="4820" w:type="dxa"/>
            <w:tcBorders>
              <w:top w:val="nil"/>
              <w:left w:val="single" w:sz="4" w:space="0" w:color="auto"/>
              <w:bottom w:val="single" w:sz="4" w:space="0" w:color="auto"/>
              <w:right w:val="single" w:sz="4" w:space="0" w:color="auto"/>
            </w:tcBorders>
          </w:tcPr>
          <w:p w:rsidR="00C47E7C" w:rsidRPr="00C47E7C" w:rsidRDefault="00C47E7C" w:rsidP="001613DF">
            <w:pPr>
              <w:pStyle w:val="BodyTextIndent3"/>
              <w:spacing w:before="0" w:after="0"/>
              <w:ind w:firstLine="0"/>
            </w:pPr>
            <w:r w:rsidRPr="00C47E7C">
              <w:t>- Tuyến bay không cắt khu dân dụng</w:t>
            </w:r>
          </w:p>
        </w:tc>
        <w:tc>
          <w:tcPr>
            <w:tcW w:w="956" w:type="dxa"/>
            <w:tcBorders>
              <w:top w:val="nil"/>
              <w:left w:val="single" w:sz="4" w:space="0" w:color="auto"/>
              <w:bottom w:val="single" w:sz="4" w:space="0" w:color="auto"/>
              <w:right w:val="single" w:sz="4" w:space="0" w:color="auto"/>
            </w:tcBorders>
          </w:tcPr>
          <w:p w:rsidR="00C47E7C" w:rsidRPr="00C47E7C" w:rsidRDefault="00C47E7C" w:rsidP="001613DF">
            <w:pPr>
              <w:pStyle w:val="BodyTextIndent3"/>
              <w:spacing w:before="0" w:after="0"/>
              <w:ind w:firstLine="0"/>
              <w:jc w:val="center"/>
            </w:pPr>
            <w:r w:rsidRPr="00C47E7C">
              <w:t>5</w:t>
            </w:r>
          </w:p>
        </w:tc>
        <w:tc>
          <w:tcPr>
            <w:tcW w:w="957" w:type="dxa"/>
            <w:tcBorders>
              <w:top w:val="nil"/>
              <w:left w:val="single" w:sz="4" w:space="0" w:color="auto"/>
              <w:bottom w:val="single" w:sz="4" w:space="0" w:color="auto"/>
              <w:right w:val="single" w:sz="4" w:space="0" w:color="auto"/>
            </w:tcBorders>
          </w:tcPr>
          <w:p w:rsidR="00C47E7C" w:rsidRPr="00C47E7C" w:rsidRDefault="00C47E7C" w:rsidP="001613DF">
            <w:pPr>
              <w:pStyle w:val="BodyTextIndent3"/>
              <w:spacing w:before="0" w:after="0"/>
              <w:ind w:firstLine="0"/>
              <w:jc w:val="center"/>
            </w:pPr>
            <w:r w:rsidRPr="00C47E7C">
              <w:t>10</w:t>
            </w:r>
          </w:p>
        </w:tc>
        <w:tc>
          <w:tcPr>
            <w:tcW w:w="957" w:type="dxa"/>
            <w:tcBorders>
              <w:top w:val="nil"/>
              <w:left w:val="single" w:sz="4" w:space="0" w:color="auto"/>
              <w:bottom w:val="single" w:sz="4" w:space="0" w:color="auto"/>
              <w:right w:val="single" w:sz="4" w:space="0" w:color="auto"/>
            </w:tcBorders>
          </w:tcPr>
          <w:p w:rsidR="00C47E7C" w:rsidRPr="00C47E7C" w:rsidRDefault="00C47E7C" w:rsidP="001613DF">
            <w:pPr>
              <w:pStyle w:val="BodyTextIndent3"/>
              <w:spacing w:before="0" w:after="0"/>
              <w:ind w:firstLine="0"/>
              <w:jc w:val="center"/>
            </w:pPr>
            <w:r w:rsidRPr="00C47E7C">
              <w:t>15</w:t>
            </w:r>
          </w:p>
        </w:tc>
        <w:tc>
          <w:tcPr>
            <w:tcW w:w="957" w:type="dxa"/>
            <w:tcBorders>
              <w:top w:val="nil"/>
              <w:left w:val="single" w:sz="4" w:space="0" w:color="auto"/>
              <w:bottom w:val="single" w:sz="4" w:space="0" w:color="auto"/>
              <w:right w:val="single" w:sz="4" w:space="0" w:color="auto"/>
            </w:tcBorders>
          </w:tcPr>
          <w:p w:rsidR="00C47E7C" w:rsidRPr="00C47E7C" w:rsidRDefault="00C47E7C" w:rsidP="001613DF">
            <w:pPr>
              <w:pStyle w:val="BodyTextIndent3"/>
              <w:spacing w:before="0" w:after="0"/>
              <w:ind w:firstLine="0"/>
              <w:jc w:val="center"/>
            </w:pPr>
            <w:r w:rsidRPr="00C47E7C">
              <w:t>15</w:t>
            </w:r>
          </w:p>
        </w:tc>
      </w:tr>
      <w:tr w:rsidR="00C47E7C" w:rsidRPr="00C47E7C" w:rsidTr="001613DF">
        <w:tc>
          <w:tcPr>
            <w:tcW w:w="567"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pStyle w:val="BodyTextIndent3"/>
              <w:spacing w:before="0" w:after="0"/>
              <w:ind w:firstLine="0"/>
              <w:jc w:val="center"/>
            </w:pPr>
            <w:r w:rsidRPr="00C47E7C">
              <w:t>b</w:t>
            </w:r>
          </w:p>
        </w:tc>
        <w:tc>
          <w:tcPr>
            <w:tcW w:w="4820"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pStyle w:val="BodyTextIndent3"/>
              <w:spacing w:before="0" w:after="0"/>
              <w:ind w:firstLine="0"/>
            </w:pPr>
            <w:r w:rsidRPr="00C47E7C">
              <w:t>Cất cánh và tuyến bay không cắt qua khu dân dụng</w:t>
            </w:r>
          </w:p>
        </w:tc>
        <w:tc>
          <w:tcPr>
            <w:tcW w:w="956"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pStyle w:val="BodyTextIndent3"/>
              <w:spacing w:before="0" w:after="0"/>
              <w:ind w:firstLine="0"/>
              <w:jc w:val="center"/>
            </w:pPr>
            <w:r w:rsidRPr="00C47E7C">
              <w:t>2</w:t>
            </w:r>
          </w:p>
        </w:tc>
        <w:tc>
          <w:tcPr>
            <w:tcW w:w="957"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pStyle w:val="BodyTextIndent3"/>
              <w:spacing w:before="0" w:after="0"/>
              <w:ind w:firstLine="0"/>
              <w:jc w:val="center"/>
            </w:pPr>
            <w:r w:rsidRPr="00C47E7C">
              <w:t>5</w:t>
            </w:r>
          </w:p>
        </w:tc>
        <w:tc>
          <w:tcPr>
            <w:tcW w:w="957"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pStyle w:val="BodyTextIndent3"/>
              <w:spacing w:before="0" w:after="0"/>
              <w:ind w:firstLine="0"/>
              <w:jc w:val="center"/>
            </w:pPr>
            <w:r w:rsidRPr="00C47E7C">
              <w:t>6</w:t>
            </w:r>
          </w:p>
        </w:tc>
        <w:tc>
          <w:tcPr>
            <w:tcW w:w="957"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pStyle w:val="BodyTextIndent3"/>
              <w:spacing w:before="0" w:after="0"/>
              <w:ind w:firstLine="0"/>
              <w:jc w:val="center"/>
            </w:pPr>
            <w:r w:rsidRPr="00C47E7C">
              <w:t>6</w:t>
            </w:r>
          </w:p>
        </w:tc>
      </w:tr>
    </w:tbl>
    <w:p w:rsidR="00C47E7C" w:rsidRPr="00C47E7C" w:rsidRDefault="00C47E7C" w:rsidP="00C47E7C">
      <w:pPr>
        <w:spacing w:after="0"/>
        <w:rPr>
          <w:sz w:val="28"/>
          <w:szCs w:val="28"/>
        </w:rPr>
      </w:pPr>
      <w:r w:rsidRPr="00C47E7C">
        <w:rPr>
          <w:sz w:val="28"/>
          <w:szCs w:val="28"/>
        </w:rPr>
        <w:t>Ghi chú: Hạng sân bay được xác định theo chiều dài cơ bản đường băng hạ cất cánh như quy định trong bảng PL4.2 sau:</w:t>
      </w:r>
    </w:p>
    <w:p w:rsidR="00C47E7C" w:rsidRPr="00C47E7C" w:rsidRDefault="00C47E7C" w:rsidP="00C47E7C">
      <w:pPr>
        <w:pStyle w:val="BodyTextIndent3"/>
        <w:spacing w:after="0"/>
        <w:ind w:hanging="57"/>
        <w:rPr>
          <w:iCs/>
        </w:rPr>
      </w:pPr>
      <w:r w:rsidRPr="00C47E7C">
        <w:rPr>
          <w:iCs/>
        </w:rPr>
        <w:t>Bảng PL4.2: Phân hạng sân bay theo chiều dài đường băng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1311"/>
        <w:gridCol w:w="1311"/>
        <w:gridCol w:w="1311"/>
        <w:gridCol w:w="1312"/>
      </w:tblGrid>
      <w:tr w:rsidR="00C47E7C" w:rsidRPr="00C47E7C" w:rsidTr="001613DF">
        <w:tc>
          <w:tcPr>
            <w:tcW w:w="3969"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0" w:after="0"/>
              <w:jc w:val="center"/>
              <w:rPr>
                <w:b/>
                <w:sz w:val="28"/>
                <w:szCs w:val="28"/>
              </w:rPr>
            </w:pPr>
            <w:r w:rsidRPr="00C47E7C">
              <w:rPr>
                <w:b/>
                <w:sz w:val="28"/>
                <w:szCs w:val="28"/>
              </w:rPr>
              <w:t>Hạng sân bay</w:t>
            </w:r>
          </w:p>
        </w:tc>
        <w:tc>
          <w:tcPr>
            <w:tcW w:w="1311" w:type="dxa"/>
            <w:tcBorders>
              <w:top w:val="single" w:sz="4" w:space="0" w:color="auto"/>
              <w:left w:val="single" w:sz="4" w:space="0" w:color="auto"/>
              <w:bottom w:val="nil"/>
              <w:right w:val="single" w:sz="4" w:space="0" w:color="auto"/>
            </w:tcBorders>
          </w:tcPr>
          <w:p w:rsidR="00C47E7C" w:rsidRPr="00C47E7C" w:rsidRDefault="00C47E7C" w:rsidP="001613DF">
            <w:pPr>
              <w:spacing w:before="0" w:after="0"/>
              <w:jc w:val="center"/>
              <w:rPr>
                <w:b/>
                <w:sz w:val="28"/>
                <w:szCs w:val="28"/>
              </w:rPr>
            </w:pPr>
            <w:r w:rsidRPr="00C47E7C">
              <w:rPr>
                <w:b/>
                <w:sz w:val="28"/>
                <w:szCs w:val="28"/>
              </w:rPr>
              <w:t>I</w:t>
            </w:r>
          </w:p>
        </w:tc>
        <w:tc>
          <w:tcPr>
            <w:tcW w:w="1311" w:type="dxa"/>
            <w:tcBorders>
              <w:top w:val="single" w:sz="4" w:space="0" w:color="auto"/>
              <w:left w:val="single" w:sz="4" w:space="0" w:color="auto"/>
              <w:bottom w:val="nil"/>
              <w:right w:val="single" w:sz="4" w:space="0" w:color="auto"/>
            </w:tcBorders>
          </w:tcPr>
          <w:p w:rsidR="00C47E7C" w:rsidRPr="00C47E7C" w:rsidRDefault="00C47E7C" w:rsidP="001613DF">
            <w:pPr>
              <w:spacing w:before="0" w:after="0"/>
              <w:jc w:val="center"/>
              <w:rPr>
                <w:b/>
                <w:sz w:val="28"/>
                <w:szCs w:val="28"/>
              </w:rPr>
            </w:pPr>
            <w:r w:rsidRPr="00C47E7C">
              <w:rPr>
                <w:b/>
                <w:sz w:val="28"/>
                <w:szCs w:val="28"/>
              </w:rPr>
              <w:t>II</w:t>
            </w:r>
          </w:p>
        </w:tc>
        <w:tc>
          <w:tcPr>
            <w:tcW w:w="1311" w:type="dxa"/>
            <w:tcBorders>
              <w:top w:val="single" w:sz="4" w:space="0" w:color="auto"/>
              <w:left w:val="single" w:sz="4" w:space="0" w:color="auto"/>
              <w:bottom w:val="nil"/>
              <w:right w:val="single" w:sz="4" w:space="0" w:color="auto"/>
            </w:tcBorders>
          </w:tcPr>
          <w:p w:rsidR="00C47E7C" w:rsidRPr="00C47E7C" w:rsidRDefault="00C47E7C" w:rsidP="001613DF">
            <w:pPr>
              <w:spacing w:before="0" w:after="0"/>
              <w:jc w:val="center"/>
              <w:rPr>
                <w:b/>
                <w:sz w:val="28"/>
                <w:szCs w:val="28"/>
              </w:rPr>
            </w:pPr>
            <w:r w:rsidRPr="00C47E7C">
              <w:rPr>
                <w:b/>
                <w:sz w:val="28"/>
                <w:szCs w:val="28"/>
              </w:rPr>
              <w:t>III</w:t>
            </w:r>
          </w:p>
        </w:tc>
        <w:tc>
          <w:tcPr>
            <w:tcW w:w="1312" w:type="dxa"/>
            <w:tcBorders>
              <w:top w:val="single" w:sz="4" w:space="0" w:color="auto"/>
              <w:left w:val="single" w:sz="4" w:space="0" w:color="auto"/>
              <w:bottom w:val="nil"/>
              <w:right w:val="single" w:sz="4" w:space="0" w:color="auto"/>
            </w:tcBorders>
          </w:tcPr>
          <w:p w:rsidR="00C47E7C" w:rsidRPr="00C47E7C" w:rsidRDefault="00C47E7C" w:rsidP="001613DF">
            <w:pPr>
              <w:spacing w:before="0" w:after="0"/>
              <w:jc w:val="center"/>
              <w:rPr>
                <w:b/>
                <w:sz w:val="28"/>
                <w:szCs w:val="28"/>
              </w:rPr>
            </w:pPr>
            <w:r w:rsidRPr="00C47E7C">
              <w:rPr>
                <w:b/>
                <w:sz w:val="28"/>
                <w:szCs w:val="28"/>
              </w:rPr>
              <w:t>IV</w:t>
            </w:r>
          </w:p>
        </w:tc>
      </w:tr>
      <w:tr w:rsidR="00C47E7C" w:rsidRPr="00C47E7C" w:rsidTr="001613DF">
        <w:tc>
          <w:tcPr>
            <w:tcW w:w="3969"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0" w:after="0"/>
              <w:jc w:val="center"/>
              <w:rPr>
                <w:sz w:val="28"/>
                <w:szCs w:val="28"/>
              </w:rPr>
            </w:pPr>
            <w:r w:rsidRPr="00C47E7C">
              <w:rPr>
                <w:sz w:val="28"/>
                <w:szCs w:val="28"/>
              </w:rPr>
              <w:t>Chiều dài đường băng (m)</w:t>
            </w:r>
          </w:p>
        </w:tc>
        <w:tc>
          <w:tcPr>
            <w:tcW w:w="1311" w:type="dxa"/>
            <w:tcBorders>
              <w:top w:val="single" w:sz="4" w:space="0" w:color="auto"/>
              <w:left w:val="single" w:sz="4" w:space="0" w:color="auto"/>
              <w:bottom w:val="nil"/>
              <w:right w:val="single" w:sz="4" w:space="0" w:color="auto"/>
            </w:tcBorders>
          </w:tcPr>
          <w:p w:rsidR="00C47E7C" w:rsidRPr="00C47E7C" w:rsidRDefault="00C47E7C" w:rsidP="001613DF">
            <w:pPr>
              <w:spacing w:before="0" w:after="0"/>
              <w:jc w:val="center"/>
              <w:rPr>
                <w:sz w:val="28"/>
                <w:szCs w:val="28"/>
              </w:rPr>
            </w:pPr>
            <w:r w:rsidRPr="00C47E7C">
              <w:rPr>
                <w:sz w:val="28"/>
                <w:szCs w:val="28"/>
              </w:rPr>
              <w:t>Dưới 800</w:t>
            </w:r>
          </w:p>
        </w:tc>
        <w:tc>
          <w:tcPr>
            <w:tcW w:w="1311" w:type="dxa"/>
            <w:tcBorders>
              <w:top w:val="single" w:sz="4" w:space="0" w:color="auto"/>
              <w:left w:val="single" w:sz="4" w:space="0" w:color="auto"/>
              <w:bottom w:val="nil"/>
              <w:right w:val="single" w:sz="4" w:space="0" w:color="auto"/>
            </w:tcBorders>
          </w:tcPr>
          <w:p w:rsidR="00C47E7C" w:rsidRPr="00C47E7C" w:rsidRDefault="00C47E7C" w:rsidP="001613DF">
            <w:pPr>
              <w:spacing w:before="0" w:after="0"/>
              <w:jc w:val="center"/>
              <w:rPr>
                <w:sz w:val="28"/>
                <w:szCs w:val="28"/>
              </w:rPr>
            </w:pPr>
            <w:r w:rsidRPr="00C47E7C">
              <w:rPr>
                <w:sz w:val="28"/>
                <w:szCs w:val="28"/>
              </w:rPr>
              <w:t>800</w:t>
            </w:r>
            <w:r w:rsidRPr="00C47E7C">
              <w:rPr>
                <w:sz w:val="28"/>
                <w:szCs w:val="28"/>
              </w:rPr>
              <w:sym w:font="Symbol" w:char="F0B8"/>
            </w:r>
            <w:r w:rsidRPr="00C47E7C">
              <w:rPr>
                <w:sz w:val="28"/>
                <w:szCs w:val="28"/>
              </w:rPr>
              <w:t>1200</w:t>
            </w:r>
          </w:p>
        </w:tc>
        <w:tc>
          <w:tcPr>
            <w:tcW w:w="1311" w:type="dxa"/>
            <w:tcBorders>
              <w:top w:val="single" w:sz="4" w:space="0" w:color="auto"/>
              <w:left w:val="single" w:sz="4" w:space="0" w:color="auto"/>
              <w:bottom w:val="nil"/>
              <w:right w:val="single" w:sz="4" w:space="0" w:color="auto"/>
            </w:tcBorders>
          </w:tcPr>
          <w:p w:rsidR="00C47E7C" w:rsidRPr="00C47E7C" w:rsidRDefault="00C47E7C" w:rsidP="001613DF">
            <w:pPr>
              <w:spacing w:before="0" w:after="0"/>
              <w:jc w:val="center"/>
              <w:rPr>
                <w:sz w:val="28"/>
                <w:szCs w:val="28"/>
              </w:rPr>
            </w:pPr>
            <w:r w:rsidRPr="00C47E7C">
              <w:rPr>
                <w:sz w:val="28"/>
                <w:szCs w:val="28"/>
              </w:rPr>
              <w:t>1200</w:t>
            </w:r>
            <w:r w:rsidRPr="00C47E7C">
              <w:rPr>
                <w:sz w:val="28"/>
                <w:szCs w:val="28"/>
              </w:rPr>
              <w:sym w:font="Symbol" w:char="F0B8"/>
            </w:r>
            <w:r w:rsidRPr="00C47E7C">
              <w:rPr>
                <w:sz w:val="28"/>
                <w:szCs w:val="28"/>
              </w:rPr>
              <w:t>1800</w:t>
            </w:r>
          </w:p>
        </w:tc>
        <w:tc>
          <w:tcPr>
            <w:tcW w:w="1312" w:type="dxa"/>
            <w:tcBorders>
              <w:top w:val="single" w:sz="4" w:space="0" w:color="auto"/>
              <w:left w:val="single" w:sz="4" w:space="0" w:color="auto"/>
              <w:bottom w:val="nil"/>
              <w:right w:val="single" w:sz="4" w:space="0" w:color="auto"/>
            </w:tcBorders>
          </w:tcPr>
          <w:p w:rsidR="00C47E7C" w:rsidRPr="00C47E7C" w:rsidRDefault="00C47E7C" w:rsidP="001613DF">
            <w:pPr>
              <w:spacing w:before="0" w:after="0"/>
              <w:jc w:val="center"/>
              <w:rPr>
                <w:sz w:val="28"/>
                <w:szCs w:val="28"/>
              </w:rPr>
            </w:pPr>
            <w:r w:rsidRPr="00C47E7C">
              <w:rPr>
                <w:sz w:val="28"/>
                <w:szCs w:val="28"/>
              </w:rPr>
              <w:t>Trên 1800</w:t>
            </w:r>
          </w:p>
        </w:tc>
      </w:tr>
      <w:tr w:rsidR="00C47E7C" w:rsidRPr="00C47E7C" w:rsidTr="001613DF">
        <w:tc>
          <w:tcPr>
            <w:tcW w:w="3969" w:type="dxa"/>
            <w:tcBorders>
              <w:top w:val="nil"/>
              <w:left w:val="single" w:sz="4" w:space="0" w:color="auto"/>
              <w:bottom w:val="single" w:sz="4" w:space="0" w:color="auto"/>
              <w:right w:val="single" w:sz="4" w:space="0" w:color="auto"/>
            </w:tcBorders>
          </w:tcPr>
          <w:p w:rsidR="00C47E7C" w:rsidRPr="00C47E7C" w:rsidRDefault="00C47E7C" w:rsidP="001613DF">
            <w:pPr>
              <w:spacing w:before="0" w:after="0"/>
              <w:rPr>
                <w:sz w:val="28"/>
                <w:szCs w:val="28"/>
                <w:vertAlign w:val="superscript"/>
              </w:rPr>
            </w:pPr>
            <w:r w:rsidRPr="00C47E7C">
              <w:rPr>
                <w:sz w:val="28"/>
                <w:szCs w:val="28"/>
              </w:rPr>
              <w:t>Phân hạng sân bay theo ICAO</w:t>
            </w:r>
            <w:r w:rsidRPr="00C47E7C">
              <w:rPr>
                <w:sz w:val="28"/>
                <w:szCs w:val="28"/>
                <w:vertAlign w:val="superscript"/>
              </w:rPr>
              <w:t>(*)</w:t>
            </w:r>
          </w:p>
        </w:tc>
        <w:tc>
          <w:tcPr>
            <w:tcW w:w="1311"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0" w:after="0"/>
              <w:jc w:val="center"/>
              <w:rPr>
                <w:sz w:val="28"/>
                <w:szCs w:val="28"/>
              </w:rPr>
            </w:pPr>
            <w:r w:rsidRPr="00C47E7C">
              <w:rPr>
                <w:sz w:val="28"/>
                <w:szCs w:val="28"/>
              </w:rPr>
              <w:t>1</w:t>
            </w:r>
          </w:p>
        </w:tc>
        <w:tc>
          <w:tcPr>
            <w:tcW w:w="1311"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0" w:after="0"/>
              <w:jc w:val="center"/>
              <w:rPr>
                <w:sz w:val="28"/>
                <w:szCs w:val="28"/>
              </w:rPr>
            </w:pPr>
            <w:r w:rsidRPr="00C47E7C">
              <w:rPr>
                <w:sz w:val="28"/>
                <w:szCs w:val="28"/>
              </w:rPr>
              <w:t>2</w:t>
            </w:r>
          </w:p>
        </w:tc>
        <w:tc>
          <w:tcPr>
            <w:tcW w:w="1311"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0" w:after="0"/>
              <w:jc w:val="center"/>
              <w:rPr>
                <w:sz w:val="28"/>
                <w:szCs w:val="28"/>
              </w:rPr>
            </w:pPr>
            <w:r w:rsidRPr="00C47E7C">
              <w:rPr>
                <w:sz w:val="28"/>
                <w:szCs w:val="28"/>
              </w:rPr>
              <w:t>3</w:t>
            </w:r>
          </w:p>
        </w:tc>
        <w:tc>
          <w:tcPr>
            <w:tcW w:w="1312" w:type="dxa"/>
            <w:tcBorders>
              <w:top w:val="single" w:sz="4" w:space="0" w:color="auto"/>
              <w:left w:val="single" w:sz="4" w:space="0" w:color="auto"/>
              <w:bottom w:val="single" w:sz="4" w:space="0" w:color="auto"/>
              <w:right w:val="single" w:sz="4" w:space="0" w:color="auto"/>
            </w:tcBorders>
          </w:tcPr>
          <w:p w:rsidR="00C47E7C" w:rsidRPr="00C47E7C" w:rsidRDefault="00C47E7C" w:rsidP="001613DF">
            <w:pPr>
              <w:spacing w:before="0" w:after="0"/>
              <w:jc w:val="center"/>
              <w:rPr>
                <w:sz w:val="28"/>
                <w:szCs w:val="28"/>
              </w:rPr>
            </w:pPr>
            <w:r w:rsidRPr="00C47E7C">
              <w:rPr>
                <w:sz w:val="28"/>
                <w:szCs w:val="28"/>
              </w:rPr>
              <w:t>4</w:t>
            </w:r>
          </w:p>
        </w:tc>
      </w:tr>
    </w:tbl>
    <w:p w:rsidR="00C47E7C" w:rsidRPr="00C47E7C" w:rsidRDefault="00C47E7C" w:rsidP="00C47E7C">
      <w:pPr>
        <w:spacing w:after="0"/>
        <w:rPr>
          <w:sz w:val="28"/>
          <w:szCs w:val="28"/>
        </w:rPr>
      </w:pPr>
      <w:r w:rsidRPr="00C47E7C">
        <w:rPr>
          <w:sz w:val="28"/>
          <w:szCs w:val="28"/>
        </w:rPr>
        <w:t>Ghi chú: (*) ICAO là tên viết tắt của tổ chức hàng không dân dụng quốc tế (International Civil Aviation Organization).</w:t>
      </w:r>
    </w:p>
    <w:p w:rsidR="00C47E7C" w:rsidRPr="00C47E7C" w:rsidRDefault="00C47E7C" w:rsidP="00C47E7C">
      <w:pPr>
        <w:spacing w:before="0" w:after="0"/>
        <w:rPr>
          <w:sz w:val="28"/>
          <w:szCs w:val="28"/>
        </w:rPr>
      </w:pPr>
    </w:p>
    <w:p w:rsidR="00C47E7C" w:rsidRPr="00C47E7C" w:rsidRDefault="00C47E7C" w:rsidP="00C47E7C">
      <w:pPr>
        <w:spacing w:after="0"/>
        <w:ind w:left="1560" w:hanging="1560"/>
        <w:rPr>
          <w:b/>
          <w:bCs/>
          <w:sz w:val="28"/>
          <w:szCs w:val="28"/>
        </w:rPr>
      </w:pPr>
      <w:r w:rsidRPr="00C47E7C">
        <w:rPr>
          <w:b/>
          <w:bCs/>
          <w:sz w:val="28"/>
          <w:szCs w:val="28"/>
        </w:rPr>
        <w:t xml:space="preserve">PHỤ LỤC 5. CÁC QUY ĐỊNH QUẢN LÝ CHẤT THẢI RẮN   </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TCVN 6706-2000: Chất thải nguy hại. Phân loại.</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TCVN 6696-2000: Bãi chôn lấp chất thải rắn hợp vệ sinh. Yêu cầu chung về Bảo vệ môi trường.</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TCXDVN 261-2001: Bãi chôn lấp chất thải rắn. Tiêu chuẩn thiết kế.</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TCXDVN 320-2004: Bãi chôn lấp chất thải nguy hại. Tiêu chuẩn thiết kế.</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Nghị định số 59/2007/NĐ-CP ngày 9/4/2007 của Chính phủ về quản lý chất thải rắn.</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Thông tư số 13/2007/TT-BXD ngày 31/12/2007 của Bộ Xây dựng hướng dẫn một số điều của Nghị định số 59/2007/NĐ-CP ngày 9/4/2007 của Chính phủ về quản lý chất thải rắn.</w:t>
      </w:r>
    </w:p>
    <w:p w:rsidR="00C47E7C" w:rsidRPr="00C47E7C" w:rsidRDefault="00C47E7C" w:rsidP="00C47E7C">
      <w:pPr>
        <w:pStyle w:val="BodyTextIndent3"/>
        <w:spacing w:before="0" w:after="0"/>
        <w:ind w:firstLine="0"/>
        <w:rPr>
          <w:spacing w:val="-2"/>
        </w:rPr>
      </w:pPr>
    </w:p>
    <w:p w:rsidR="00C47E7C" w:rsidRPr="00C47E7C" w:rsidRDefault="00C47E7C" w:rsidP="00C47E7C">
      <w:pPr>
        <w:spacing w:after="0"/>
        <w:ind w:left="360" w:hanging="360"/>
        <w:rPr>
          <w:sz w:val="28"/>
          <w:szCs w:val="28"/>
        </w:rPr>
      </w:pPr>
      <w:r w:rsidRPr="00C47E7C">
        <w:rPr>
          <w:b/>
          <w:bCs/>
          <w:sz w:val="28"/>
          <w:szCs w:val="28"/>
        </w:rPr>
        <w:t>PHỤ LỤC 6. CẤP ĐỘC HẠI CỦA CÁC XÍ NGHIỆP, KHO TÀNG</w:t>
      </w:r>
      <w:r w:rsidRPr="00C47E7C">
        <w:rPr>
          <w:sz w:val="28"/>
          <w:szCs w:val="28"/>
        </w:rPr>
        <w:t xml:space="preserve"> </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TCVN 4449-1987: Phân loại xí nghiệp, kho theo cấp độc hại và khoảng cách ly vệ sinh.</w:t>
      </w:r>
    </w:p>
    <w:p w:rsidR="00C47E7C" w:rsidRPr="00C47E7C" w:rsidRDefault="00C47E7C" w:rsidP="00C47E7C">
      <w:pPr>
        <w:pStyle w:val="BodyTextIndent3"/>
        <w:spacing w:before="0" w:after="0"/>
        <w:ind w:firstLine="0"/>
        <w:rPr>
          <w:spacing w:val="-2"/>
        </w:rPr>
      </w:pPr>
    </w:p>
    <w:p w:rsidR="00C47E7C" w:rsidRPr="00C47E7C" w:rsidRDefault="00C47E7C" w:rsidP="00C47E7C">
      <w:pPr>
        <w:spacing w:after="0"/>
        <w:ind w:left="360" w:hanging="360"/>
        <w:rPr>
          <w:b/>
          <w:bCs/>
          <w:sz w:val="28"/>
          <w:szCs w:val="28"/>
        </w:rPr>
      </w:pPr>
      <w:r w:rsidRPr="00C47E7C">
        <w:rPr>
          <w:b/>
          <w:bCs/>
          <w:sz w:val="28"/>
          <w:szCs w:val="28"/>
        </w:rPr>
        <w:t>PHỤ LỤC 7. CÁC QUY ĐỊNH VỀ CHẤT LƯỢNG NƯỚC CẤP</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Quyết định số 09/2005/QĐ-BYT ngày 11 tháng 3 năm 2005 của Bộ trưởng Bộ Y tế quy định về chất lượng nước cấp tập trung cho sinh hoạt của các đô thị, điểm dân cư nông thôn.</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Quyết định số 1329/2002/BYT/QĐ  ngày 18/4/2002 của Bộ trưởng Bộ Y tế quy định về chất lượng nước cấp cho phép uống trực tiếp.</w:t>
      </w:r>
    </w:p>
    <w:p w:rsidR="00C47E7C" w:rsidRPr="00C47E7C" w:rsidRDefault="00C47E7C" w:rsidP="00C47E7C">
      <w:pPr>
        <w:pStyle w:val="BodyTextIndent3"/>
        <w:spacing w:before="0" w:after="0"/>
        <w:ind w:left="68" w:firstLine="0"/>
      </w:pPr>
    </w:p>
    <w:p w:rsidR="00C47E7C" w:rsidRPr="00C47E7C" w:rsidRDefault="00C47E7C" w:rsidP="00C47E7C">
      <w:pPr>
        <w:spacing w:after="0"/>
        <w:ind w:left="360" w:hanging="360"/>
        <w:rPr>
          <w:b/>
          <w:bCs/>
          <w:sz w:val="28"/>
          <w:szCs w:val="28"/>
        </w:rPr>
      </w:pPr>
      <w:r w:rsidRPr="00C47E7C">
        <w:rPr>
          <w:b/>
          <w:bCs/>
          <w:sz w:val="28"/>
          <w:szCs w:val="28"/>
        </w:rPr>
        <w:t>PHỤ LỤC 8. CÁC QUY ĐỊNH VỀ CHẤT LƯỢNG NƯỚC THẢI</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Nước thải sinh hoạt khi xả ra vùng nước biển ven bờ tuân theo TCVN 5943-1995.</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Nước thải sinh hoạt - Giới hạn ô nhiễm cho phép tuân theo TCVN 6772-2000.</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Nước thải sinh hoạt khi xả ra nguồn nước dùng cho thủy lợi tuân theo TCVN 6773-2000.</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Nước thải sinh hoạt khi xả ra nguồn nước ngọt bảo vệ đời sống thủy sinh tuân theo TCVN: 6774-2000</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Nước thải sinh hoạt sau trạm xử lý nước thải tập trung đạt TCVN 7222-2002.</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 xml:space="preserve">Nước thải sinh hoạt khi xả ra nguồn nước mặt tuân theo TCVN 5942-1995. </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TCVN 7382-2004: Chất lượng nước. Nước thải bệnh viện. Tiêu chuẩn thải.</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 xml:space="preserve">TCVN 5945-2005 “Nước thải công nghiệp. Tiêu chuẩn thải”. </w:t>
      </w:r>
    </w:p>
    <w:p w:rsidR="00C47E7C" w:rsidRPr="00C47E7C" w:rsidRDefault="00C47E7C" w:rsidP="00C47E7C">
      <w:pPr>
        <w:spacing w:before="0" w:after="0"/>
        <w:rPr>
          <w:sz w:val="28"/>
          <w:szCs w:val="28"/>
          <w:lang w:val="pt-BR"/>
        </w:rPr>
      </w:pPr>
    </w:p>
    <w:p w:rsidR="00C47E7C" w:rsidRPr="00C47E7C" w:rsidRDefault="00C47E7C" w:rsidP="00C47E7C">
      <w:pPr>
        <w:spacing w:after="0"/>
        <w:ind w:left="360" w:hanging="360"/>
        <w:rPr>
          <w:b/>
          <w:bCs/>
          <w:sz w:val="28"/>
          <w:szCs w:val="28"/>
          <w:lang w:val="pt-BR"/>
        </w:rPr>
      </w:pPr>
      <w:r w:rsidRPr="00C47E7C">
        <w:rPr>
          <w:b/>
          <w:bCs/>
          <w:sz w:val="28"/>
          <w:szCs w:val="28"/>
          <w:lang w:val="pt-BR"/>
        </w:rPr>
        <w:t>PHỤ LỤC 9. CÁC QUY ĐỊNH VỀ CHẤT LƯỢNG KHÔNG KHÍ</w:t>
      </w:r>
    </w:p>
    <w:p w:rsidR="00C47E7C" w:rsidRPr="00C47E7C" w:rsidRDefault="00C47E7C" w:rsidP="00C47E7C">
      <w:pPr>
        <w:numPr>
          <w:ilvl w:val="0"/>
          <w:numId w:val="7"/>
        </w:numPr>
        <w:tabs>
          <w:tab w:val="clear" w:pos="936"/>
        </w:tabs>
        <w:spacing w:before="60" w:after="0"/>
        <w:ind w:left="0"/>
        <w:rPr>
          <w:sz w:val="28"/>
          <w:szCs w:val="28"/>
          <w:lang w:val="pt-BR"/>
        </w:rPr>
      </w:pPr>
      <w:r w:rsidRPr="00C47E7C">
        <w:rPr>
          <w:sz w:val="28"/>
          <w:szCs w:val="28"/>
          <w:lang w:val="pt-BR"/>
        </w:rPr>
        <w:t>Chất lượng không khí xung quanh điểm thải: TCVN 5937-2005.</w:t>
      </w:r>
    </w:p>
    <w:p w:rsidR="00C47E7C" w:rsidRPr="00C47E7C" w:rsidRDefault="00C47E7C" w:rsidP="00C47E7C">
      <w:pPr>
        <w:numPr>
          <w:ilvl w:val="0"/>
          <w:numId w:val="7"/>
        </w:numPr>
        <w:tabs>
          <w:tab w:val="clear" w:pos="936"/>
        </w:tabs>
        <w:spacing w:before="60" w:after="0"/>
        <w:ind w:left="0"/>
        <w:rPr>
          <w:sz w:val="28"/>
          <w:szCs w:val="28"/>
          <w:lang w:val="pt-BR"/>
        </w:rPr>
      </w:pPr>
      <w:r w:rsidRPr="00C47E7C">
        <w:rPr>
          <w:sz w:val="28"/>
          <w:szCs w:val="28"/>
          <w:lang w:val="pt-BR"/>
        </w:rPr>
        <w:t>Nồng độ tối đa cho phép của một số chất độc hại trong không khí xung quanh điểm thải: TCVN 5938-2005.</w:t>
      </w:r>
    </w:p>
    <w:p w:rsidR="00C47E7C" w:rsidRPr="00C47E7C" w:rsidRDefault="00C47E7C" w:rsidP="00C47E7C">
      <w:pPr>
        <w:numPr>
          <w:ilvl w:val="0"/>
          <w:numId w:val="7"/>
        </w:numPr>
        <w:tabs>
          <w:tab w:val="clear" w:pos="936"/>
        </w:tabs>
        <w:spacing w:before="60" w:after="0"/>
        <w:ind w:left="0"/>
        <w:rPr>
          <w:sz w:val="28"/>
          <w:szCs w:val="28"/>
          <w:lang w:val="pt-BR"/>
        </w:rPr>
      </w:pPr>
      <w:r w:rsidRPr="00C47E7C">
        <w:rPr>
          <w:sz w:val="28"/>
          <w:szCs w:val="28"/>
          <w:lang w:val="pt-BR"/>
        </w:rPr>
        <w:t>TCVN 5939-2005: Chất lượng không khí - Tiêu chuẩn khí thải công nghiệp đối với bụi và các chất vô cơ.</w:t>
      </w:r>
    </w:p>
    <w:p w:rsidR="00C47E7C" w:rsidRPr="00C47E7C" w:rsidRDefault="00C47E7C" w:rsidP="00C47E7C">
      <w:pPr>
        <w:numPr>
          <w:ilvl w:val="0"/>
          <w:numId w:val="7"/>
        </w:numPr>
        <w:tabs>
          <w:tab w:val="clear" w:pos="936"/>
        </w:tabs>
        <w:spacing w:before="60" w:after="0"/>
        <w:ind w:left="0"/>
        <w:rPr>
          <w:sz w:val="28"/>
          <w:szCs w:val="28"/>
          <w:lang w:val="pt-BR"/>
        </w:rPr>
      </w:pPr>
      <w:r w:rsidRPr="00C47E7C">
        <w:rPr>
          <w:sz w:val="28"/>
          <w:szCs w:val="28"/>
          <w:lang w:val="pt-BR"/>
        </w:rPr>
        <w:t>TCVN 5940-2005: Chất lượng không khí. Tiêu chuẩn khí thải công nghiệp đối với các chất hữu cơ.</w:t>
      </w:r>
    </w:p>
    <w:p w:rsidR="00C47E7C" w:rsidRPr="00C47E7C" w:rsidRDefault="00C47E7C" w:rsidP="00C47E7C">
      <w:pPr>
        <w:numPr>
          <w:ilvl w:val="0"/>
          <w:numId w:val="7"/>
        </w:numPr>
        <w:tabs>
          <w:tab w:val="clear" w:pos="936"/>
        </w:tabs>
        <w:spacing w:before="60" w:after="0"/>
        <w:ind w:left="0"/>
        <w:rPr>
          <w:sz w:val="28"/>
          <w:szCs w:val="28"/>
          <w:lang w:val="pt-BR"/>
        </w:rPr>
      </w:pPr>
      <w:r w:rsidRPr="00C47E7C">
        <w:rPr>
          <w:sz w:val="28"/>
          <w:szCs w:val="28"/>
          <w:lang w:val="pt-BR"/>
        </w:rPr>
        <w:t>TCVN 6560-1999: Khí thải lò đốt chất thải rắn y tế.</w:t>
      </w:r>
    </w:p>
    <w:p w:rsidR="00C47E7C" w:rsidRPr="00C47E7C" w:rsidRDefault="00C47E7C" w:rsidP="00C47E7C">
      <w:pPr>
        <w:spacing w:before="0" w:after="0"/>
        <w:rPr>
          <w:sz w:val="28"/>
          <w:szCs w:val="28"/>
          <w:lang w:val="pt-BR"/>
        </w:rPr>
      </w:pPr>
    </w:p>
    <w:p w:rsidR="00C47E7C" w:rsidRPr="00C47E7C" w:rsidRDefault="00C47E7C" w:rsidP="00C47E7C">
      <w:pPr>
        <w:spacing w:after="0"/>
        <w:ind w:left="360" w:hanging="360"/>
        <w:rPr>
          <w:b/>
          <w:bCs/>
          <w:sz w:val="28"/>
          <w:szCs w:val="28"/>
          <w:lang w:val="pt-BR"/>
        </w:rPr>
      </w:pPr>
      <w:r w:rsidRPr="00C47E7C">
        <w:rPr>
          <w:b/>
          <w:bCs/>
          <w:sz w:val="28"/>
          <w:szCs w:val="28"/>
          <w:lang w:val="pt-BR"/>
        </w:rPr>
        <w:t>PHỤ LỤC 10. CÁC QUY ĐỊNH VỀ PHÒNG CHÁY CHỮA CHÁY</w:t>
      </w:r>
    </w:p>
    <w:p w:rsidR="00C47E7C" w:rsidRPr="00C47E7C" w:rsidRDefault="00C47E7C" w:rsidP="00C47E7C">
      <w:pPr>
        <w:numPr>
          <w:ilvl w:val="0"/>
          <w:numId w:val="7"/>
        </w:numPr>
        <w:tabs>
          <w:tab w:val="clear" w:pos="936"/>
        </w:tabs>
        <w:spacing w:before="60" w:after="0"/>
        <w:ind w:left="0"/>
        <w:rPr>
          <w:sz w:val="28"/>
          <w:szCs w:val="28"/>
          <w:lang w:val="pt-BR"/>
        </w:rPr>
      </w:pPr>
      <w:r w:rsidRPr="00C47E7C">
        <w:rPr>
          <w:sz w:val="28"/>
          <w:szCs w:val="28"/>
          <w:lang w:val="pt-BR"/>
        </w:rPr>
        <w:t>Luật Phòng cháy và chữa cháy, ngày 29/6/2001.</w:t>
      </w:r>
    </w:p>
    <w:p w:rsidR="00C47E7C" w:rsidRPr="00C47E7C" w:rsidRDefault="00C47E7C" w:rsidP="00C47E7C">
      <w:pPr>
        <w:numPr>
          <w:ilvl w:val="0"/>
          <w:numId w:val="7"/>
        </w:numPr>
        <w:tabs>
          <w:tab w:val="clear" w:pos="936"/>
        </w:tabs>
        <w:spacing w:before="60" w:after="0"/>
        <w:ind w:left="0"/>
        <w:rPr>
          <w:sz w:val="28"/>
          <w:szCs w:val="28"/>
          <w:lang w:val="pt-BR"/>
        </w:rPr>
      </w:pPr>
      <w:r w:rsidRPr="00C47E7C">
        <w:rPr>
          <w:sz w:val="28"/>
          <w:szCs w:val="28"/>
          <w:lang w:val="pt-BR"/>
        </w:rPr>
        <w:t>Nghị định 35/2003/NĐ-CP của Chính phủ ngày 4/4/2003 quy định chi tiết thi hành một số điều của Luật phòng cháy chữa cháy.</w:t>
      </w:r>
    </w:p>
    <w:p w:rsidR="00C47E7C" w:rsidRPr="00C47E7C" w:rsidRDefault="00C47E7C" w:rsidP="00C47E7C">
      <w:pPr>
        <w:numPr>
          <w:ilvl w:val="0"/>
          <w:numId w:val="7"/>
        </w:numPr>
        <w:tabs>
          <w:tab w:val="clear" w:pos="936"/>
        </w:tabs>
        <w:spacing w:before="60" w:after="0"/>
        <w:ind w:left="0"/>
        <w:rPr>
          <w:sz w:val="28"/>
          <w:szCs w:val="28"/>
          <w:lang w:val="pt-BR"/>
        </w:rPr>
      </w:pPr>
      <w:r w:rsidRPr="00C47E7C">
        <w:rPr>
          <w:sz w:val="28"/>
          <w:szCs w:val="28"/>
          <w:lang w:val="pt-BR"/>
        </w:rPr>
        <w:t>Chương 11 – Quy chuẩn xây dựng ban hành kèm theo quyết định số 439/BXD-CSXD ngày 25-9-1997 của Bộ trưởng Bộ Xây dựng quy định về bậc chịu lửa và hạng sản xuất.</w:t>
      </w:r>
    </w:p>
    <w:p w:rsidR="00C47E7C" w:rsidRPr="00C47E7C" w:rsidRDefault="00C47E7C" w:rsidP="00C47E7C">
      <w:pPr>
        <w:spacing w:before="0" w:after="0"/>
        <w:rPr>
          <w:sz w:val="28"/>
          <w:szCs w:val="28"/>
          <w:lang w:val="pt-BR"/>
        </w:rPr>
      </w:pPr>
    </w:p>
    <w:p w:rsidR="00C47E7C" w:rsidRPr="00C47E7C" w:rsidRDefault="00C47E7C" w:rsidP="00C47E7C">
      <w:pPr>
        <w:spacing w:after="0"/>
        <w:ind w:left="360" w:hanging="360"/>
        <w:rPr>
          <w:b/>
          <w:bCs/>
          <w:sz w:val="28"/>
          <w:szCs w:val="28"/>
          <w:lang w:val="pt-BR"/>
        </w:rPr>
      </w:pPr>
      <w:r w:rsidRPr="00C47E7C">
        <w:rPr>
          <w:b/>
          <w:bCs/>
          <w:sz w:val="28"/>
          <w:szCs w:val="28"/>
          <w:lang w:val="pt-BR"/>
        </w:rPr>
        <w:t>PHỤ LỤC 11. CÁC QUY ĐỊNH VỀ MỨC ỒN TỐI ĐA CHO PHÉP</w:t>
      </w:r>
    </w:p>
    <w:p w:rsidR="00C47E7C" w:rsidRPr="00C47E7C" w:rsidRDefault="00C47E7C" w:rsidP="00C47E7C">
      <w:pPr>
        <w:numPr>
          <w:ilvl w:val="0"/>
          <w:numId w:val="7"/>
        </w:numPr>
        <w:tabs>
          <w:tab w:val="clear" w:pos="936"/>
        </w:tabs>
        <w:spacing w:before="60" w:after="0"/>
        <w:ind w:left="0"/>
        <w:rPr>
          <w:sz w:val="28"/>
          <w:szCs w:val="28"/>
          <w:lang w:val="pt-BR"/>
        </w:rPr>
      </w:pPr>
      <w:r w:rsidRPr="00C47E7C">
        <w:rPr>
          <w:sz w:val="28"/>
          <w:szCs w:val="28"/>
          <w:lang w:val="pt-BR"/>
        </w:rPr>
        <w:t>TCVN 5949-1998: Mức ồn tối đa cho phép trong khu dân cư.</w:t>
      </w:r>
    </w:p>
    <w:p w:rsidR="00C47E7C" w:rsidRPr="00C47E7C" w:rsidRDefault="00C47E7C" w:rsidP="00C47E7C">
      <w:pPr>
        <w:numPr>
          <w:ilvl w:val="0"/>
          <w:numId w:val="7"/>
        </w:numPr>
        <w:tabs>
          <w:tab w:val="clear" w:pos="936"/>
        </w:tabs>
        <w:spacing w:before="60" w:after="0"/>
        <w:ind w:left="0"/>
        <w:rPr>
          <w:sz w:val="28"/>
          <w:szCs w:val="28"/>
          <w:lang w:val="pt-BR"/>
        </w:rPr>
      </w:pPr>
      <w:r w:rsidRPr="00C47E7C">
        <w:rPr>
          <w:sz w:val="28"/>
          <w:szCs w:val="28"/>
          <w:lang w:val="pt-BR"/>
        </w:rPr>
        <w:t>TCVN 5948-1995: Mức ồn tối đa cho phép của phương tiện giao thông đường bộ.</w:t>
      </w:r>
    </w:p>
    <w:p w:rsidR="00C47E7C" w:rsidRPr="00C47E7C" w:rsidRDefault="00C47E7C" w:rsidP="00C47E7C">
      <w:pPr>
        <w:numPr>
          <w:ilvl w:val="0"/>
          <w:numId w:val="7"/>
        </w:numPr>
        <w:tabs>
          <w:tab w:val="clear" w:pos="936"/>
        </w:tabs>
        <w:spacing w:before="60" w:after="0"/>
        <w:ind w:left="0"/>
        <w:rPr>
          <w:sz w:val="28"/>
          <w:szCs w:val="28"/>
          <w:lang w:val="pt-BR"/>
        </w:rPr>
      </w:pPr>
      <w:r w:rsidRPr="00C47E7C">
        <w:rPr>
          <w:sz w:val="28"/>
          <w:szCs w:val="28"/>
          <w:lang w:val="pt-BR"/>
        </w:rPr>
        <w:t>TCVN 6436-1998: Mức ồn tối đa cho phép của phương tiện giao thông đường bộ phát ra khi đỗ.</w:t>
      </w:r>
    </w:p>
    <w:p w:rsidR="00C47E7C" w:rsidRPr="00C47E7C" w:rsidRDefault="00C47E7C" w:rsidP="00C47E7C">
      <w:pPr>
        <w:numPr>
          <w:ilvl w:val="0"/>
          <w:numId w:val="7"/>
        </w:numPr>
        <w:tabs>
          <w:tab w:val="clear" w:pos="936"/>
        </w:tabs>
        <w:spacing w:before="60" w:after="0"/>
        <w:ind w:left="0"/>
        <w:rPr>
          <w:sz w:val="28"/>
          <w:szCs w:val="28"/>
          <w:lang w:val="pt-BR"/>
        </w:rPr>
      </w:pPr>
      <w:r w:rsidRPr="00C47E7C">
        <w:rPr>
          <w:sz w:val="28"/>
          <w:szCs w:val="28"/>
          <w:lang w:val="pt-BR"/>
        </w:rPr>
        <w:t>TCVN 5948-1999: Mức ồn tối đa cho phép của phương tiện giao thông đường bộ phát ra khi tăng tốc.</w:t>
      </w:r>
    </w:p>
    <w:p w:rsidR="00C47E7C" w:rsidRPr="00C47E7C" w:rsidRDefault="00C47E7C" w:rsidP="00C47E7C">
      <w:pPr>
        <w:numPr>
          <w:ilvl w:val="0"/>
          <w:numId w:val="7"/>
        </w:numPr>
        <w:tabs>
          <w:tab w:val="clear" w:pos="936"/>
        </w:tabs>
        <w:spacing w:before="60" w:after="0"/>
        <w:ind w:left="0"/>
        <w:rPr>
          <w:sz w:val="28"/>
          <w:szCs w:val="28"/>
          <w:lang w:val="pt-BR"/>
        </w:rPr>
      </w:pPr>
      <w:r w:rsidRPr="00C47E7C">
        <w:rPr>
          <w:sz w:val="28"/>
          <w:szCs w:val="28"/>
          <w:lang w:val="pt-BR"/>
        </w:rPr>
        <w:t>TCVN 6962-2001: Mức rung động và chấn động tối đa cho phép của hoạt động xây dựng và sản xuất công nghiệp đối với môi trường khu công cộng và dân cư.</w:t>
      </w:r>
    </w:p>
    <w:p w:rsidR="00C47E7C" w:rsidRPr="00C47E7C" w:rsidRDefault="00C47E7C" w:rsidP="00C47E7C">
      <w:pPr>
        <w:spacing w:before="0" w:after="0"/>
        <w:rPr>
          <w:sz w:val="28"/>
          <w:szCs w:val="28"/>
          <w:lang w:val="pt-BR"/>
        </w:rPr>
      </w:pPr>
    </w:p>
    <w:p w:rsidR="00C47E7C" w:rsidRPr="00C47E7C" w:rsidRDefault="00C47E7C" w:rsidP="00C47E7C">
      <w:pPr>
        <w:spacing w:after="0"/>
        <w:rPr>
          <w:b/>
          <w:bCs/>
          <w:sz w:val="28"/>
          <w:szCs w:val="28"/>
          <w:lang w:val="pt-BR"/>
        </w:rPr>
      </w:pPr>
      <w:r w:rsidRPr="00C47E7C">
        <w:rPr>
          <w:b/>
          <w:bCs/>
          <w:sz w:val="28"/>
          <w:szCs w:val="28"/>
          <w:lang w:val="pt-BR"/>
        </w:rPr>
        <w:t>PHỤ LỤC 12. CÁC QUY ĐỊNH VỀ BẢO VỆ CÔNG TRÌNH QUỐC PHÒNG, KHU QUÂN SỰ</w:t>
      </w:r>
    </w:p>
    <w:p w:rsidR="00C47E7C" w:rsidRPr="00C47E7C" w:rsidRDefault="00C47E7C" w:rsidP="00C47E7C">
      <w:pPr>
        <w:spacing w:before="0" w:after="0"/>
        <w:ind w:firstLine="454"/>
        <w:rPr>
          <w:sz w:val="28"/>
          <w:szCs w:val="28"/>
          <w:lang w:val="pt-BR"/>
        </w:rPr>
      </w:pPr>
      <w:r w:rsidRPr="00C47E7C">
        <w:rPr>
          <w:sz w:val="28"/>
          <w:szCs w:val="28"/>
          <w:lang w:val="pt-BR"/>
        </w:rPr>
        <w:t>Các công trình quốc phòng, khu quân sự, phải được bảo vệ theo các quy định của Pháp lệnh bảo vệ công trình quốc phòng và khu quân sự và Nghị định của Chính phủ ban hành Quy chế bảo vệ công trình quốc phòng và khu quân sự hoặc các quy định có liên quan khác còn hiệu lực.</w:t>
      </w:r>
    </w:p>
    <w:p w:rsidR="00C47E7C" w:rsidRPr="00C47E7C" w:rsidRDefault="00C47E7C" w:rsidP="00C47E7C">
      <w:pPr>
        <w:spacing w:before="0" w:after="0"/>
        <w:rPr>
          <w:sz w:val="28"/>
          <w:szCs w:val="28"/>
          <w:lang w:val="pt-BR"/>
        </w:rPr>
      </w:pPr>
    </w:p>
    <w:p w:rsidR="00C47E7C" w:rsidRPr="00C47E7C" w:rsidRDefault="00C47E7C" w:rsidP="00C47E7C">
      <w:pPr>
        <w:spacing w:after="0"/>
        <w:rPr>
          <w:b/>
          <w:bCs/>
          <w:spacing w:val="-6"/>
          <w:sz w:val="28"/>
          <w:szCs w:val="28"/>
          <w:lang w:val="pt-BR"/>
        </w:rPr>
      </w:pPr>
      <w:r w:rsidRPr="00C47E7C">
        <w:rPr>
          <w:b/>
          <w:bCs/>
          <w:spacing w:val="-6"/>
          <w:sz w:val="28"/>
          <w:szCs w:val="28"/>
          <w:lang w:val="pt-BR"/>
        </w:rPr>
        <w:t>PHỤ LỤC 13. CÁC QUY ĐỊNH VỀ BẢO VỆ CÁC DI TÍCH, THẮNG CẢNH</w:t>
      </w:r>
    </w:p>
    <w:p w:rsidR="00C47E7C" w:rsidRPr="00C47E7C" w:rsidRDefault="00C47E7C" w:rsidP="00C47E7C">
      <w:pPr>
        <w:numPr>
          <w:ilvl w:val="0"/>
          <w:numId w:val="7"/>
        </w:numPr>
        <w:tabs>
          <w:tab w:val="clear" w:pos="936"/>
        </w:tabs>
        <w:spacing w:before="60" w:after="0"/>
        <w:ind w:left="0"/>
        <w:rPr>
          <w:sz w:val="28"/>
          <w:szCs w:val="28"/>
          <w:lang w:val="pt-BR"/>
        </w:rPr>
      </w:pPr>
      <w:r w:rsidRPr="00C47E7C">
        <w:rPr>
          <w:sz w:val="28"/>
          <w:szCs w:val="28"/>
          <w:lang w:val="pt-BR"/>
        </w:rPr>
        <w:t>Luật di sản văn hóa ngày 29/6/2001.</w:t>
      </w:r>
    </w:p>
    <w:p w:rsidR="00C47E7C" w:rsidRPr="00C47E7C" w:rsidRDefault="00C47E7C" w:rsidP="00C47E7C">
      <w:pPr>
        <w:numPr>
          <w:ilvl w:val="0"/>
          <w:numId w:val="7"/>
        </w:numPr>
        <w:tabs>
          <w:tab w:val="clear" w:pos="936"/>
        </w:tabs>
        <w:spacing w:before="60" w:after="0"/>
        <w:ind w:left="0"/>
        <w:rPr>
          <w:sz w:val="28"/>
          <w:szCs w:val="28"/>
          <w:lang w:val="pt-BR"/>
        </w:rPr>
      </w:pPr>
      <w:r w:rsidRPr="00C47E7C">
        <w:rPr>
          <w:sz w:val="28"/>
          <w:szCs w:val="28"/>
          <w:lang w:val="pt-BR"/>
        </w:rPr>
        <w:t xml:space="preserve">Nghị định số 92/2002/NĐ-CP của Chính phủ Quy định chi tiết thi hành một số điểm của Luật Di sản văn hóa. </w:t>
      </w:r>
    </w:p>
    <w:p w:rsidR="00C47E7C" w:rsidRPr="00C47E7C" w:rsidRDefault="00C47E7C" w:rsidP="00C47E7C">
      <w:pPr>
        <w:spacing w:before="0" w:after="0"/>
        <w:rPr>
          <w:sz w:val="28"/>
          <w:szCs w:val="28"/>
          <w:lang w:val="pt-BR"/>
        </w:rPr>
      </w:pPr>
    </w:p>
    <w:p w:rsidR="00C47E7C" w:rsidRPr="00C47E7C" w:rsidRDefault="00C47E7C" w:rsidP="00C47E7C">
      <w:pPr>
        <w:spacing w:after="0"/>
        <w:rPr>
          <w:b/>
          <w:bCs/>
          <w:sz w:val="28"/>
          <w:szCs w:val="28"/>
          <w:lang w:val="pt-BR"/>
        </w:rPr>
      </w:pPr>
    </w:p>
    <w:p w:rsidR="00C47E7C" w:rsidRPr="00C47E7C" w:rsidRDefault="00C47E7C" w:rsidP="00C47E7C">
      <w:pPr>
        <w:spacing w:after="0"/>
        <w:rPr>
          <w:b/>
          <w:bCs/>
          <w:sz w:val="28"/>
          <w:szCs w:val="28"/>
          <w:lang w:val="pt-BR"/>
        </w:rPr>
      </w:pPr>
      <w:r w:rsidRPr="00C47E7C">
        <w:rPr>
          <w:b/>
          <w:bCs/>
          <w:sz w:val="28"/>
          <w:szCs w:val="28"/>
          <w:lang w:val="pt-BR"/>
        </w:rPr>
        <w:t>PHỤ LỤC 14. CÁC QUY ĐỊNH VỀ QUY HOẠCH XÂY DỰNG</w:t>
      </w:r>
    </w:p>
    <w:p w:rsidR="00C47E7C" w:rsidRPr="00C47E7C" w:rsidRDefault="00C47E7C" w:rsidP="00C47E7C">
      <w:pPr>
        <w:numPr>
          <w:ilvl w:val="0"/>
          <w:numId w:val="7"/>
        </w:numPr>
        <w:tabs>
          <w:tab w:val="clear" w:pos="936"/>
        </w:tabs>
        <w:spacing w:before="60" w:after="0"/>
        <w:ind w:left="0"/>
        <w:rPr>
          <w:sz w:val="28"/>
          <w:szCs w:val="28"/>
          <w:lang w:val="pt-BR"/>
        </w:rPr>
      </w:pPr>
      <w:r w:rsidRPr="00C47E7C">
        <w:rPr>
          <w:sz w:val="28"/>
          <w:szCs w:val="28"/>
          <w:lang w:val="pt-BR"/>
        </w:rPr>
        <w:t>Nghị định  số 08/2005/NĐ-CP,  ngày 24 tháng 01 năm 2005 của Chính phủ về Quy hoạch xây dựng.</w:t>
      </w:r>
    </w:p>
    <w:p w:rsidR="00C47E7C" w:rsidRPr="00C47E7C" w:rsidRDefault="00C47E7C" w:rsidP="00C47E7C">
      <w:pPr>
        <w:numPr>
          <w:ilvl w:val="0"/>
          <w:numId w:val="7"/>
        </w:numPr>
        <w:tabs>
          <w:tab w:val="clear" w:pos="936"/>
        </w:tabs>
        <w:spacing w:before="60" w:after="0"/>
        <w:ind w:left="0"/>
        <w:rPr>
          <w:sz w:val="28"/>
          <w:szCs w:val="28"/>
          <w:lang w:val="pt-BR"/>
        </w:rPr>
      </w:pPr>
      <w:r w:rsidRPr="00C47E7C">
        <w:rPr>
          <w:sz w:val="28"/>
          <w:szCs w:val="28"/>
          <w:lang w:val="pt-BR"/>
        </w:rPr>
        <w:t>Thông tư số 15/2005/TT-BXD ngày 19 tháng 8 năm 2005 của Bộ Xây dựng Hướng dẫn lập, thẩm định và phê duyệt đồ án quy hoạch xây dựng.</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lang w:val="pt-BR"/>
        </w:rPr>
        <w:t xml:space="preserve">TCVN 4449-87: Quy hoạch xây dựng đô thị. </w:t>
      </w:r>
      <w:r w:rsidRPr="00C47E7C">
        <w:rPr>
          <w:sz w:val="28"/>
          <w:szCs w:val="28"/>
        </w:rPr>
        <w:t>Tiêu chuẩn thiết kế.</w:t>
      </w:r>
    </w:p>
    <w:p w:rsidR="00C47E7C" w:rsidRPr="00C47E7C" w:rsidRDefault="00C47E7C" w:rsidP="00C47E7C">
      <w:pPr>
        <w:spacing w:before="0" w:after="0"/>
        <w:rPr>
          <w:sz w:val="28"/>
          <w:szCs w:val="28"/>
        </w:rPr>
      </w:pPr>
    </w:p>
    <w:p w:rsidR="00C47E7C" w:rsidRPr="00C47E7C" w:rsidRDefault="00C47E7C" w:rsidP="00C47E7C">
      <w:pPr>
        <w:spacing w:after="0"/>
        <w:rPr>
          <w:b/>
          <w:bCs/>
          <w:spacing w:val="-8"/>
          <w:sz w:val="28"/>
          <w:szCs w:val="28"/>
        </w:rPr>
      </w:pPr>
      <w:r w:rsidRPr="00C47E7C">
        <w:rPr>
          <w:b/>
          <w:bCs/>
          <w:spacing w:val="-8"/>
          <w:sz w:val="28"/>
          <w:szCs w:val="28"/>
        </w:rPr>
        <w:t xml:space="preserve">PHỤ LỤC 15. CÁC QUY ĐỊNH LIÊN QUAN ĐẾN QUY HOẠCH GIAO THÔNG </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TCXDVN 104-2007: Đường đô thị. Yêu cầu thiết kế.</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TCVN 4054-2005: Đường ôtô. Tiêu chuẩn thiết kế.</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TCVN 5729-1997: Đường ôtô cao tốc. Tiêu chuẩn thiết kế.</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 xml:space="preserve">TCVN 4117-1985: Quy phạm thiết kế đường sắt khổ 1435. </w:t>
      </w:r>
    </w:p>
    <w:p w:rsidR="00C47E7C" w:rsidRPr="00C47E7C" w:rsidRDefault="00C47E7C" w:rsidP="00C47E7C">
      <w:pPr>
        <w:spacing w:before="0" w:after="0"/>
        <w:rPr>
          <w:sz w:val="28"/>
          <w:szCs w:val="28"/>
        </w:rPr>
      </w:pPr>
    </w:p>
    <w:p w:rsidR="00C47E7C" w:rsidRPr="00C47E7C" w:rsidRDefault="00C47E7C" w:rsidP="00C47E7C">
      <w:pPr>
        <w:spacing w:after="0"/>
        <w:rPr>
          <w:b/>
          <w:bCs/>
          <w:spacing w:val="-4"/>
          <w:sz w:val="28"/>
          <w:szCs w:val="28"/>
        </w:rPr>
      </w:pPr>
      <w:r w:rsidRPr="00C47E7C">
        <w:rPr>
          <w:b/>
          <w:bCs/>
          <w:spacing w:val="-4"/>
          <w:sz w:val="28"/>
          <w:szCs w:val="28"/>
        </w:rPr>
        <w:t xml:space="preserve">PHỤ LỤC 16. CÁC QUY ĐỊNH LIÊN QUAN ĐẾN QUY HOẠCH CẤP NƯỚC </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 xml:space="preserve">TCDXVN 33-2006: Cấp nước. Mạng lưới bên ngoài và công trình. Tiêu chuẩn thiết kế. </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TCXD 233-1999: Các chỉ tiêu lựa chọn nguồn nước mặt, nước ngầm phục vụ hệ thống cấp nước sinh hoạt.</w:t>
      </w:r>
    </w:p>
    <w:p w:rsidR="00C47E7C" w:rsidRPr="00C47E7C" w:rsidRDefault="00C47E7C" w:rsidP="00C47E7C">
      <w:pPr>
        <w:spacing w:before="0" w:after="0"/>
        <w:rPr>
          <w:sz w:val="28"/>
          <w:szCs w:val="28"/>
        </w:rPr>
      </w:pPr>
    </w:p>
    <w:p w:rsidR="00C47E7C" w:rsidRPr="00C47E7C" w:rsidRDefault="00C47E7C" w:rsidP="00C47E7C">
      <w:pPr>
        <w:spacing w:after="0"/>
        <w:rPr>
          <w:b/>
          <w:bCs/>
          <w:spacing w:val="-4"/>
          <w:sz w:val="28"/>
          <w:szCs w:val="28"/>
        </w:rPr>
      </w:pPr>
      <w:r w:rsidRPr="00C47E7C">
        <w:rPr>
          <w:b/>
          <w:bCs/>
          <w:spacing w:val="-4"/>
          <w:sz w:val="28"/>
          <w:szCs w:val="28"/>
        </w:rPr>
        <w:t>PHỤ LỤC 17. BẢO VỆ AN TOÀN CÔNG TRÌNH LƯỚI ĐIỆN CAO ÁP</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Luật điện lực.</w:t>
      </w:r>
    </w:p>
    <w:p w:rsidR="00C47E7C" w:rsidRPr="00C47E7C" w:rsidRDefault="00C47E7C" w:rsidP="00C47E7C">
      <w:pPr>
        <w:numPr>
          <w:ilvl w:val="0"/>
          <w:numId w:val="7"/>
        </w:numPr>
        <w:tabs>
          <w:tab w:val="clear" w:pos="936"/>
        </w:tabs>
        <w:spacing w:before="60" w:after="0"/>
        <w:ind w:left="0"/>
        <w:rPr>
          <w:sz w:val="28"/>
          <w:szCs w:val="28"/>
        </w:rPr>
      </w:pPr>
      <w:r w:rsidRPr="00C47E7C">
        <w:rPr>
          <w:sz w:val="28"/>
          <w:szCs w:val="28"/>
        </w:rPr>
        <w:t>Nghị định số 106/2005 NĐ-CP, ngày 17 tháng 8 năm 2005 của Chính phủ quy định chi tiết và hướng dẫn thi hành một số điều của Luật Điện lực về bảo vệ an toàn công trình lưới điện cao áp.</w:t>
      </w:r>
    </w:p>
    <w:p w:rsidR="00D62FEC" w:rsidRPr="00C47E7C" w:rsidRDefault="00D62FEC" w:rsidP="00C47E7C">
      <w:pPr>
        <w:rPr>
          <w:sz w:val="28"/>
          <w:szCs w:val="28"/>
        </w:rPr>
      </w:pPr>
    </w:p>
    <w:sectPr w:rsidR="00D62FEC" w:rsidRPr="00C47E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F2360"/>
    <w:multiLevelType w:val="multilevel"/>
    <w:tmpl w:val="00DF2360"/>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265128A"/>
    <w:multiLevelType w:val="multilevel"/>
    <w:tmpl w:val="0265128A"/>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6BE56E8"/>
    <w:multiLevelType w:val="multilevel"/>
    <w:tmpl w:val="06BE56E8"/>
    <w:lvl w:ilvl="0">
      <w:start w:val="1"/>
      <w:numFmt w:val="decimal"/>
      <w:lvlText w:val="%1)"/>
      <w:lvlJc w:val="left"/>
      <w:pPr>
        <w:tabs>
          <w:tab w:val="num" w:pos="567"/>
        </w:tabs>
        <w:ind w:left="567" w:hanging="567"/>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9AA7E50"/>
    <w:multiLevelType w:val="multilevel"/>
    <w:tmpl w:val="09AA7E50"/>
    <w:lvl w:ilvl="0">
      <w:start w:val="2"/>
      <w:numFmt w:val="decimal"/>
      <w:lvlText w:val="%1"/>
      <w:lvlJc w:val="left"/>
      <w:pPr>
        <w:tabs>
          <w:tab w:val="num" w:pos="0"/>
        </w:tabs>
        <w:ind w:left="375" w:hanging="375"/>
      </w:pPr>
      <w:rPr>
        <w:rFonts w:hint="default"/>
        <w:vanish/>
      </w:rPr>
    </w:lvl>
    <w:lvl w:ilvl="1">
      <w:start w:val="1"/>
      <w:numFmt w:val="decimal"/>
      <w:lvlText w:val="%1.%2"/>
      <w:lvlJc w:val="left"/>
      <w:pPr>
        <w:tabs>
          <w:tab w:val="num" w:pos="0"/>
        </w:tabs>
        <w:ind w:left="375" w:hanging="375"/>
      </w:pPr>
      <w:rPr>
        <w:rFonts w:hint="default"/>
      </w:rPr>
    </w:lvl>
    <w:lvl w:ilvl="2">
      <w:start w:val="1"/>
      <w:numFmt w:val="decimal"/>
      <w:lvlText w:val="%1.%2.%3"/>
      <w:lvlJc w:val="left"/>
      <w:pPr>
        <w:tabs>
          <w:tab w:val="num" w:pos="0"/>
        </w:tabs>
        <w:ind w:left="720" w:hanging="720"/>
      </w:pPr>
      <w:rPr>
        <w:rFonts w:hint="default"/>
        <w:i w:val="0"/>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4" w15:restartNumberingAfterBreak="0">
    <w:nsid w:val="09BC2E46"/>
    <w:multiLevelType w:val="multilevel"/>
    <w:tmpl w:val="09BC2E46"/>
    <w:lvl w:ilvl="0">
      <w:start w:val="1"/>
      <w:numFmt w:val="lowerLetter"/>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E35355D"/>
    <w:multiLevelType w:val="multilevel"/>
    <w:tmpl w:val="0E35355D"/>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FD6461F"/>
    <w:multiLevelType w:val="multilevel"/>
    <w:tmpl w:val="0FD6461F"/>
    <w:lvl w:ilvl="0">
      <w:numFmt w:val="none"/>
      <w:lvlText w:val=""/>
      <w:lvlJc w:val="left"/>
      <w:pPr>
        <w:tabs>
          <w:tab w:val="num" w:pos="360"/>
        </w:tabs>
      </w:pPr>
    </w:lvl>
    <w:lvl w:ilvl="1">
      <w:start w:val="1"/>
      <w:numFmt w:val="decimal"/>
      <w:isLgl/>
      <w:lvlText w:val="%1.%2."/>
      <w:lvlJc w:val="left"/>
      <w:pPr>
        <w:tabs>
          <w:tab w:val="num" w:pos="1440"/>
        </w:tabs>
        <w:ind w:left="576" w:hanging="576"/>
      </w:pPr>
      <w:rPr>
        <w:rFonts w:hint="default"/>
      </w:rPr>
    </w:lvl>
    <w:lvl w:ilvl="2">
      <w:start w:val="1"/>
      <w:numFmt w:val="decimal"/>
      <w:isLgl/>
      <w:lvlText w:val="%1.%2.%3."/>
      <w:lvlJc w:val="left"/>
      <w:pPr>
        <w:tabs>
          <w:tab w:val="num" w:pos="720"/>
        </w:tabs>
        <w:ind w:left="720" w:hanging="720"/>
      </w:pPr>
      <w:rPr>
        <w:rFonts w:hint="default"/>
        <w:i w:val="0"/>
        <w:iCs w:val="0"/>
      </w:rPr>
    </w:lvl>
    <w:lvl w:ilvl="3">
      <w:start w:val="1"/>
      <w:numFmt w:val="decimal"/>
      <w:lvlText w:val="%1.%2.%3.%4"/>
      <w:lvlJc w:val="left"/>
      <w:pPr>
        <w:tabs>
          <w:tab w:val="num" w:pos="864"/>
        </w:tabs>
        <w:ind w:left="864" w:hanging="864"/>
      </w:pPr>
      <w:rPr>
        <w:rFonts w:hint="default"/>
      </w:rPr>
    </w:lvl>
    <w:lvl w:ilvl="4">
      <w:numFmt w:val="none"/>
      <w:lvlText w:val=""/>
      <w:lvlJc w:val="left"/>
      <w:pPr>
        <w:tabs>
          <w:tab w:val="num" w:pos="360"/>
        </w:tabs>
      </w:pPr>
    </w:lvl>
    <w:lvl w:ilvl="5">
      <w:start w:val="1"/>
      <w:numFmt w:val="decimal"/>
      <w:lvlText w:val="%1.%2.%3.%4.%5.%6"/>
      <w:lvlJc w:val="left"/>
      <w:pPr>
        <w:tabs>
          <w:tab w:val="num" w:pos="1152"/>
        </w:tabs>
        <w:ind w:left="1152" w:hanging="1152"/>
      </w:pPr>
      <w:rPr>
        <w:rFonts w:hint="default"/>
      </w:rPr>
    </w:lvl>
    <w:lvl w:ilvl="6">
      <w:numFmt w:val="none"/>
      <w:lvlText w:val=""/>
      <w:lvlJc w:val="left"/>
      <w:pPr>
        <w:tabs>
          <w:tab w:val="num" w:pos="360"/>
        </w:tabs>
      </w:p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100F380C"/>
    <w:multiLevelType w:val="multilevel"/>
    <w:tmpl w:val="100F380C"/>
    <w:lvl w:ilvl="0">
      <w:start w:val="1"/>
      <w:numFmt w:val="decimal"/>
      <w:lvlText w:val="%1)"/>
      <w:lvlJc w:val="left"/>
      <w:pPr>
        <w:tabs>
          <w:tab w:val="num" w:pos="567"/>
        </w:tabs>
        <w:ind w:left="567" w:hanging="567"/>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19A6459"/>
    <w:multiLevelType w:val="multilevel"/>
    <w:tmpl w:val="119A6459"/>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77"/>
        </w:tabs>
        <w:ind w:left="1080" w:firstLine="0"/>
      </w:pPr>
      <w:rPr>
        <w:rFonts w:hint="default"/>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66007B0"/>
    <w:multiLevelType w:val="multilevel"/>
    <w:tmpl w:val="166007B0"/>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77"/>
        </w:tabs>
        <w:ind w:left="1080" w:firstLine="0"/>
      </w:pPr>
      <w:rPr>
        <w:rFonts w:hint="default"/>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6C819A6"/>
    <w:multiLevelType w:val="multilevel"/>
    <w:tmpl w:val="16C819A6"/>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8413829"/>
    <w:multiLevelType w:val="multilevel"/>
    <w:tmpl w:val="18413829"/>
    <w:lvl w:ilvl="0">
      <w:numFmt w:val="bullet"/>
      <w:lvlText w:val="-"/>
      <w:lvlJc w:val="left"/>
      <w:pPr>
        <w:tabs>
          <w:tab w:val="num" w:pos="936"/>
        </w:tabs>
        <w:ind w:left="539" w:firstLine="0"/>
      </w:pPr>
      <w:rPr>
        <w:rFonts w:ascii="Times New Roman" w:eastAsia="Times New Roman" w:hAnsi="Times New Roman" w:cs="Times New Roman" w:hint="default"/>
        <w:color w:val="auto"/>
      </w:rPr>
    </w:lvl>
    <w:lvl w:ilvl="1">
      <w:start w:val="1"/>
      <w:numFmt w:val="bullet"/>
      <w:lvlText w:val="o"/>
      <w:lvlJc w:val="left"/>
      <w:pPr>
        <w:tabs>
          <w:tab w:val="num" w:pos="1979"/>
        </w:tabs>
        <w:ind w:left="1979" w:hanging="360"/>
      </w:pPr>
      <w:rPr>
        <w:rFonts w:ascii="Courier New" w:hAnsi="Courier New" w:cs="Courier New" w:hint="default"/>
      </w:rPr>
    </w:lvl>
    <w:lvl w:ilvl="2">
      <w:start w:val="1"/>
      <w:numFmt w:val="bullet"/>
      <w:lvlText w:val=""/>
      <w:lvlJc w:val="left"/>
      <w:pPr>
        <w:tabs>
          <w:tab w:val="num" w:pos="2699"/>
        </w:tabs>
        <w:ind w:left="2699" w:hanging="360"/>
      </w:pPr>
      <w:rPr>
        <w:rFonts w:ascii="Wingdings" w:hAnsi="Wingdings" w:hint="default"/>
      </w:rPr>
    </w:lvl>
    <w:lvl w:ilvl="3">
      <w:start w:val="1"/>
      <w:numFmt w:val="bullet"/>
      <w:lvlText w:val=""/>
      <w:lvlJc w:val="left"/>
      <w:pPr>
        <w:tabs>
          <w:tab w:val="num" w:pos="3419"/>
        </w:tabs>
        <w:ind w:left="3419" w:hanging="360"/>
      </w:pPr>
      <w:rPr>
        <w:rFonts w:ascii="Symbol" w:hAnsi="Symbol" w:hint="default"/>
      </w:rPr>
    </w:lvl>
    <w:lvl w:ilvl="4">
      <w:start w:val="1"/>
      <w:numFmt w:val="bullet"/>
      <w:lvlText w:val="o"/>
      <w:lvlJc w:val="left"/>
      <w:pPr>
        <w:tabs>
          <w:tab w:val="num" w:pos="4139"/>
        </w:tabs>
        <w:ind w:left="4139" w:hanging="360"/>
      </w:pPr>
      <w:rPr>
        <w:rFonts w:ascii="Courier New" w:hAnsi="Courier New" w:cs="Courier New" w:hint="default"/>
      </w:rPr>
    </w:lvl>
    <w:lvl w:ilvl="5">
      <w:start w:val="1"/>
      <w:numFmt w:val="bullet"/>
      <w:lvlText w:val=""/>
      <w:lvlJc w:val="left"/>
      <w:pPr>
        <w:tabs>
          <w:tab w:val="num" w:pos="4859"/>
        </w:tabs>
        <w:ind w:left="4859" w:hanging="360"/>
      </w:pPr>
      <w:rPr>
        <w:rFonts w:ascii="Wingdings" w:hAnsi="Wingdings" w:hint="default"/>
      </w:rPr>
    </w:lvl>
    <w:lvl w:ilvl="6">
      <w:start w:val="1"/>
      <w:numFmt w:val="bullet"/>
      <w:lvlText w:val=""/>
      <w:lvlJc w:val="left"/>
      <w:pPr>
        <w:tabs>
          <w:tab w:val="num" w:pos="5579"/>
        </w:tabs>
        <w:ind w:left="5579" w:hanging="360"/>
      </w:pPr>
      <w:rPr>
        <w:rFonts w:ascii="Symbol" w:hAnsi="Symbol" w:hint="default"/>
      </w:rPr>
    </w:lvl>
    <w:lvl w:ilvl="7">
      <w:start w:val="1"/>
      <w:numFmt w:val="bullet"/>
      <w:lvlText w:val="o"/>
      <w:lvlJc w:val="left"/>
      <w:pPr>
        <w:tabs>
          <w:tab w:val="num" w:pos="6299"/>
        </w:tabs>
        <w:ind w:left="6299" w:hanging="360"/>
      </w:pPr>
      <w:rPr>
        <w:rFonts w:ascii="Courier New" w:hAnsi="Courier New" w:cs="Courier New" w:hint="default"/>
      </w:rPr>
    </w:lvl>
    <w:lvl w:ilvl="8">
      <w:start w:val="1"/>
      <w:numFmt w:val="bullet"/>
      <w:lvlText w:val=""/>
      <w:lvlJc w:val="left"/>
      <w:pPr>
        <w:tabs>
          <w:tab w:val="num" w:pos="7019"/>
        </w:tabs>
        <w:ind w:left="7019" w:hanging="360"/>
      </w:pPr>
      <w:rPr>
        <w:rFonts w:ascii="Wingdings" w:hAnsi="Wingdings" w:hint="default"/>
      </w:rPr>
    </w:lvl>
  </w:abstractNum>
  <w:abstractNum w:abstractNumId="12" w15:restartNumberingAfterBreak="0">
    <w:nsid w:val="19173344"/>
    <w:multiLevelType w:val="multilevel"/>
    <w:tmpl w:val="19173344"/>
    <w:lvl w:ilvl="0">
      <w:start w:val="1"/>
      <w:numFmt w:val="lowerLetter"/>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9446DF1"/>
    <w:multiLevelType w:val="multilevel"/>
    <w:tmpl w:val="19446DF1"/>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77"/>
        </w:tabs>
        <w:ind w:left="1080" w:firstLine="0"/>
      </w:pPr>
      <w:rPr>
        <w:rFonts w:hint="default"/>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B4C64F7"/>
    <w:multiLevelType w:val="multilevel"/>
    <w:tmpl w:val="1B4C64F7"/>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BD57E18"/>
    <w:multiLevelType w:val="multilevel"/>
    <w:tmpl w:val="1BD57E18"/>
    <w:lvl w:ilvl="0">
      <w:start w:val="1"/>
      <w:numFmt w:val="decimal"/>
      <w:lvlText w:val="%1)"/>
      <w:lvlJc w:val="left"/>
      <w:pPr>
        <w:tabs>
          <w:tab w:val="num" w:pos="567"/>
        </w:tabs>
        <w:ind w:left="567" w:hanging="567"/>
      </w:pPr>
      <w:rPr>
        <w:rFonts w:hint="default"/>
        <w:b w:val="0"/>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6" w15:restartNumberingAfterBreak="0">
    <w:nsid w:val="1BF952A3"/>
    <w:multiLevelType w:val="multilevel"/>
    <w:tmpl w:val="1BF952A3"/>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1CBB5A22"/>
    <w:multiLevelType w:val="multilevel"/>
    <w:tmpl w:val="1CBB5A22"/>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22A41FBE"/>
    <w:multiLevelType w:val="multilevel"/>
    <w:tmpl w:val="22A41FBE"/>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24895775"/>
    <w:multiLevelType w:val="multilevel"/>
    <w:tmpl w:val="24895775"/>
    <w:lvl w:ilvl="0">
      <w:start w:val="1"/>
      <w:numFmt w:val="decimal"/>
      <w:lvlText w:val="%1)"/>
      <w:lvlJc w:val="left"/>
      <w:pPr>
        <w:tabs>
          <w:tab w:val="num" w:pos="567"/>
        </w:tabs>
        <w:ind w:left="567" w:hanging="567"/>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8FC0AFB"/>
    <w:multiLevelType w:val="multilevel"/>
    <w:tmpl w:val="28FC0AFB"/>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BA76928"/>
    <w:multiLevelType w:val="multilevel"/>
    <w:tmpl w:val="2BA76928"/>
    <w:lvl w:ilvl="0">
      <w:start w:val="1"/>
      <w:numFmt w:val="decimal"/>
      <w:lvlText w:val="%1)"/>
      <w:lvlJc w:val="left"/>
      <w:pPr>
        <w:tabs>
          <w:tab w:val="num" w:pos="567"/>
        </w:tabs>
        <w:ind w:left="567" w:hanging="567"/>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2E2611CF"/>
    <w:multiLevelType w:val="multilevel"/>
    <w:tmpl w:val="2E2611CF"/>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77"/>
        </w:tabs>
        <w:ind w:left="1080" w:firstLine="0"/>
      </w:pPr>
      <w:rPr>
        <w:rFonts w:hint="default"/>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0240F95"/>
    <w:multiLevelType w:val="multilevel"/>
    <w:tmpl w:val="30240F95"/>
    <w:lvl w:ilvl="0">
      <w:start w:val="1"/>
      <w:numFmt w:val="decimal"/>
      <w:lvlText w:val="%1)"/>
      <w:lvlJc w:val="left"/>
      <w:pPr>
        <w:tabs>
          <w:tab w:val="num" w:pos="567"/>
        </w:tabs>
        <w:ind w:left="567" w:hanging="567"/>
      </w:pPr>
      <w:rPr>
        <w:rFonts w:hint="default"/>
        <w:b w:val="0"/>
      </w:rPr>
    </w:lvl>
    <w:lvl w:ilvl="1">
      <w:start w:val="1"/>
      <w:numFmt w:val="lowerLetter"/>
      <w:lvlText w:val="%2)"/>
      <w:lvlJc w:val="left"/>
      <w:pPr>
        <w:tabs>
          <w:tab w:val="num" w:pos="965"/>
        </w:tabs>
        <w:ind w:left="568" w:firstLine="0"/>
      </w:pPr>
      <w:rPr>
        <w:rFonts w:hint="default"/>
        <w:b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4" w15:restartNumberingAfterBreak="0">
    <w:nsid w:val="32F50D64"/>
    <w:multiLevelType w:val="multilevel"/>
    <w:tmpl w:val="32F50D64"/>
    <w:lvl w:ilvl="0">
      <w:start w:val="1"/>
      <w:numFmt w:val="decimal"/>
      <w:lvlText w:val="%1)"/>
      <w:lvlJc w:val="left"/>
      <w:pPr>
        <w:tabs>
          <w:tab w:val="num" w:pos="567"/>
        </w:tabs>
        <w:ind w:left="567" w:hanging="567"/>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E5A3E02"/>
    <w:multiLevelType w:val="multilevel"/>
    <w:tmpl w:val="3E5A3E02"/>
    <w:lvl w:ilvl="0">
      <w:start w:val="1"/>
      <w:numFmt w:val="decimal"/>
      <w:lvlText w:val="%1)"/>
      <w:lvlJc w:val="left"/>
      <w:pPr>
        <w:tabs>
          <w:tab w:val="num" w:pos="567"/>
        </w:tabs>
        <w:ind w:left="567" w:hanging="567"/>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F1B2E81"/>
    <w:multiLevelType w:val="multilevel"/>
    <w:tmpl w:val="3F1B2E81"/>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14D712A"/>
    <w:multiLevelType w:val="multilevel"/>
    <w:tmpl w:val="414D712A"/>
    <w:lvl w:ilvl="0">
      <w:start w:val="1"/>
      <w:numFmt w:val="lowerLetter"/>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41F640D5"/>
    <w:multiLevelType w:val="multilevel"/>
    <w:tmpl w:val="41F640D5"/>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48371A6D"/>
    <w:multiLevelType w:val="multilevel"/>
    <w:tmpl w:val="48371A6D"/>
    <w:lvl w:ilvl="0">
      <w:start w:val="1"/>
      <w:numFmt w:val="decimal"/>
      <w:lvlText w:val="%1)"/>
      <w:lvlJc w:val="left"/>
      <w:pPr>
        <w:tabs>
          <w:tab w:val="num" w:pos="567"/>
        </w:tabs>
        <w:ind w:left="567" w:hanging="567"/>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9D4002D"/>
    <w:multiLevelType w:val="multilevel"/>
    <w:tmpl w:val="49D4002D"/>
    <w:lvl w:ilvl="0">
      <w:start w:val="1"/>
      <w:numFmt w:val="lowerLetter"/>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BBD4ADD"/>
    <w:multiLevelType w:val="multilevel"/>
    <w:tmpl w:val="4BBD4ADD"/>
    <w:lvl w:ilvl="0">
      <w:start w:val="1"/>
      <w:numFmt w:val="decimal"/>
      <w:isLgl/>
      <w:lvlText w:val="%1"/>
      <w:lvlJc w:val="left"/>
      <w:pPr>
        <w:tabs>
          <w:tab w:val="num" w:pos="432"/>
        </w:tabs>
        <w:ind w:left="432" w:hanging="432"/>
      </w:pPr>
      <w:rPr>
        <w:rFonts w:hint="default"/>
      </w:rPr>
    </w:lvl>
    <w:lvl w:ilvl="1">
      <w:numFmt w:val="none"/>
      <w:lvlText w:val=""/>
      <w:lvlJc w:val="left"/>
      <w:pPr>
        <w:tabs>
          <w:tab w:val="num" w:pos="360"/>
        </w:tabs>
      </w:p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numFmt w:val="none"/>
      <w:lvlText w:val=""/>
      <w:lvlJc w:val="left"/>
      <w:pPr>
        <w:tabs>
          <w:tab w:val="num" w:pos="360"/>
        </w:tabs>
      </w:pPr>
    </w:lvl>
    <w:lvl w:ilvl="5">
      <w:start w:val="1"/>
      <w:numFmt w:val="decimal"/>
      <w:lvlText w:val="%1.%2.%3.%4.%5.%6"/>
      <w:lvlJc w:val="left"/>
      <w:pPr>
        <w:tabs>
          <w:tab w:val="num" w:pos="1152"/>
        </w:tabs>
        <w:ind w:left="1152" w:hanging="1152"/>
      </w:pPr>
      <w:rPr>
        <w:rFonts w:hint="default"/>
      </w:rPr>
    </w:lvl>
    <w:lvl w:ilvl="6">
      <w:numFmt w:val="none"/>
      <w:lvlText w:val=""/>
      <w:lvlJc w:val="left"/>
      <w:pPr>
        <w:tabs>
          <w:tab w:val="num" w:pos="360"/>
        </w:tabs>
      </w:p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4C4822C1"/>
    <w:multiLevelType w:val="multilevel"/>
    <w:tmpl w:val="4C4822C1"/>
    <w:lvl w:ilvl="0">
      <w:start w:val="1"/>
      <w:numFmt w:val="decimal"/>
      <w:lvlText w:val="%1)"/>
      <w:lvlJc w:val="left"/>
      <w:pPr>
        <w:tabs>
          <w:tab w:val="num" w:pos="567"/>
        </w:tabs>
        <w:ind w:left="567" w:hanging="567"/>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4B6133D"/>
    <w:multiLevelType w:val="multilevel"/>
    <w:tmpl w:val="54B6133D"/>
    <w:lvl w:ilvl="0">
      <w:start w:val="1"/>
      <w:numFmt w:val="decimal"/>
      <w:lvlText w:val="%1)"/>
      <w:lvlJc w:val="left"/>
      <w:pPr>
        <w:tabs>
          <w:tab w:val="num" w:pos="567"/>
        </w:tabs>
        <w:ind w:left="567" w:hanging="567"/>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55001B16"/>
    <w:multiLevelType w:val="multilevel"/>
    <w:tmpl w:val="55001B16"/>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55404214"/>
    <w:multiLevelType w:val="multilevel"/>
    <w:tmpl w:val="55404214"/>
    <w:lvl w:ilvl="0">
      <w:start w:val="1"/>
      <w:numFmt w:val="lowerLetter"/>
      <w:lvlText w:val="%1)"/>
      <w:lvlJc w:val="left"/>
      <w:pPr>
        <w:tabs>
          <w:tab w:val="num" w:pos="936"/>
        </w:tabs>
        <w:ind w:left="539" w:firstLine="0"/>
      </w:pPr>
      <w:rPr>
        <w:rFonts w:hint="default"/>
      </w:rPr>
    </w:lvl>
    <w:lvl w:ilvl="1">
      <w:start w:val="1"/>
      <w:numFmt w:val="bullet"/>
      <w:lvlText w:val="o"/>
      <w:lvlJc w:val="left"/>
      <w:pPr>
        <w:tabs>
          <w:tab w:val="num" w:pos="1979"/>
        </w:tabs>
        <w:ind w:left="1979" w:hanging="360"/>
      </w:pPr>
      <w:rPr>
        <w:rFonts w:ascii="Courier New" w:hAnsi="Courier New" w:cs="Courier New" w:hint="default"/>
      </w:rPr>
    </w:lvl>
    <w:lvl w:ilvl="2">
      <w:start w:val="1"/>
      <w:numFmt w:val="bullet"/>
      <w:lvlText w:val=""/>
      <w:lvlJc w:val="left"/>
      <w:pPr>
        <w:tabs>
          <w:tab w:val="num" w:pos="2699"/>
        </w:tabs>
        <w:ind w:left="2699" w:hanging="360"/>
      </w:pPr>
      <w:rPr>
        <w:rFonts w:ascii="Wingdings" w:hAnsi="Wingdings" w:hint="default"/>
      </w:rPr>
    </w:lvl>
    <w:lvl w:ilvl="3">
      <w:start w:val="1"/>
      <w:numFmt w:val="bullet"/>
      <w:lvlText w:val=""/>
      <w:lvlJc w:val="left"/>
      <w:pPr>
        <w:tabs>
          <w:tab w:val="num" w:pos="3419"/>
        </w:tabs>
        <w:ind w:left="3419" w:hanging="360"/>
      </w:pPr>
      <w:rPr>
        <w:rFonts w:ascii="Symbol" w:hAnsi="Symbol" w:hint="default"/>
      </w:rPr>
    </w:lvl>
    <w:lvl w:ilvl="4">
      <w:start w:val="1"/>
      <w:numFmt w:val="bullet"/>
      <w:lvlText w:val="o"/>
      <w:lvlJc w:val="left"/>
      <w:pPr>
        <w:tabs>
          <w:tab w:val="num" w:pos="4139"/>
        </w:tabs>
        <w:ind w:left="4139" w:hanging="360"/>
      </w:pPr>
      <w:rPr>
        <w:rFonts w:ascii="Courier New" w:hAnsi="Courier New" w:cs="Courier New" w:hint="default"/>
      </w:rPr>
    </w:lvl>
    <w:lvl w:ilvl="5">
      <w:start w:val="1"/>
      <w:numFmt w:val="bullet"/>
      <w:lvlText w:val=""/>
      <w:lvlJc w:val="left"/>
      <w:pPr>
        <w:tabs>
          <w:tab w:val="num" w:pos="4859"/>
        </w:tabs>
        <w:ind w:left="4859" w:hanging="360"/>
      </w:pPr>
      <w:rPr>
        <w:rFonts w:ascii="Wingdings" w:hAnsi="Wingdings" w:hint="default"/>
      </w:rPr>
    </w:lvl>
    <w:lvl w:ilvl="6">
      <w:start w:val="1"/>
      <w:numFmt w:val="bullet"/>
      <w:lvlText w:val=""/>
      <w:lvlJc w:val="left"/>
      <w:pPr>
        <w:tabs>
          <w:tab w:val="num" w:pos="5579"/>
        </w:tabs>
        <w:ind w:left="5579" w:hanging="360"/>
      </w:pPr>
      <w:rPr>
        <w:rFonts w:ascii="Symbol" w:hAnsi="Symbol" w:hint="default"/>
      </w:rPr>
    </w:lvl>
    <w:lvl w:ilvl="7">
      <w:start w:val="1"/>
      <w:numFmt w:val="bullet"/>
      <w:lvlText w:val="o"/>
      <w:lvlJc w:val="left"/>
      <w:pPr>
        <w:tabs>
          <w:tab w:val="num" w:pos="6299"/>
        </w:tabs>
        <w:ind w:left="6299" w:hanging="360"/>
      </w:pPr>
      <w:rPr>
        <w:rFonts w:ascii="Courier New" w:hAnsi="Courier New" w:cs="Courier New" w:hint="default"/>
      </w:rPr>
    </w:lvl>
    <w:lvl w:ilvl="8">
      <w:start w:val="1"/>
      <w:numFmt w:val="bullet"/>
      <w:lvlText w:val=""/>
      <w:lvlJc w:val="left"/>
      <w:pPr>
        <w:tabs>
          <w:tab w:val="num" w:pos="7019"/>
        </w:tabs>
        <w:ind w:left="7019" w:hanging="360"/>
      </w:pPr>
      <w:rPr>
        <w:rFonts w:ascii="Wingdings" w:hAnsi="Wingdings" w:hint="default"/>
      </w:rPr>
    </w:lvl>
  </w:abstractNum>
  <w:abstractNum w:abstractNumId="36" w15:restartNumberingAfterBreak="0">
    <w:nsid w:val="67D51B61"/>
    <w:multiLevelType w:val="multilevel"/>
    <w:tmpl w:val="67D51B61"/>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77"/>
        </w:tabs>
        <w:ind w:left="1080" w:firstLine="0"/>
      </w:pPr>
      <w:rPr>
        <w:rFonts w:hint="default"/>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67D52490"/>
    <w:multiLevelType w:val="multilevel"/>
    <w:tmpl w:val="67D52490"/>
    <w:lvl w:ilvl="0">
      <w:start w:val="1"/>
      <w:numFmt w:val="lowerLetter"/>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AA45850"/>
    <w:multiLevelType w:val="multilevel"/>
    <w:tmpl w:val="6AA45850"/>
    <w:lvl w:ilvl="0">
      <w:start w:val="1"/>
      <w:numFmt w:val="decimal"/>
      <w:lvlText w:val="%1)"/>
      <w:lvlJc w:val="left"/>
      <w:pPr>
        <w:tabs>
          <w:tab w:val="num" w:pos="567"/>
        </w:tabs>
        <w:ind w:left="567" w:hanging="567"/>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D6A5586"/>
    <w:multiLevelType w:val="multilevel"/>
    <w:tmpl w:val="6D6A5586"/>
    <w:lvl w:ilvl="0">
      <w:start w:val="1"/>
      <w:numFmt w:val="decimal"/>
      <w:lvlText w:val="%1)"/>
      <w:lvlJc w:val="left"/>
      <w:pPr>
        <w:tabs>
          <w:tab w:val="num" w:pos="567"/>
        </w:tabs>
        <w:ind w:left="567" w:hanging="567"/>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70055216"/>
    <w:multiLevelType w:val="multilevel"/>
    <w:tmpl w:val="70055216"/>
    <w:lvl w:ilvl="0">
      <w:start w:val="1"/>
      <w:numFmt w:val="lowerLetter"/>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70E008B5"/>
    <w:multiLevelType w:val="multilevel"/>
    <w:tmpl w:val="70E008B5"/>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8064345"/>
    <w:multiLevelType w:val="multilevel"/>
    <w:tmpl w:val="78064345"/>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77"/>
        </w:tabs>
        <w:ind w:left="1080" w:firstLine="0"/>
      </w:pPr>
      <w:rPr>
        <w:rFonts w:hint="default"/>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C2A30AB"/>
    <w:multiLevelType w:val="multilevel"/>
    <w:tmpl w:val="7C2A30AB"/>
    <w:lvl w:ilvl="0">
      <w:start w:val="1"/>
      <w:numFmt w:val="bullet"/>
      <w:lvlText w:val=""/>
      <w:lvlJc w:val="left"/>
      <w:pPr>
        <w:tabs>
          <w:tab w:val="num" w:pos="1361"/>
        </w:tabs>
        <w:ind w:left="964" w:firstLine="0"/>
      </w:pPr>
      <w:rPr>
        <w:rFonts w:ascii="Symbol" w:hAnsi="Symbol" w:cs="Times New Roman" w:hint="default"/>
        <w:color w:val="auto"/>
      </w:rPr>
    </w:lvl>
    <w:lvl w:ilvl="1">
      <w:start w:val="1"/>
      <w:numFmt w:val="bullet"/>
      <w:lvlText w:val=""/>
      <w:lvlJc w:val="left"/>
      <w:pPr>
        <w:tabs>
          <w:tab w:val="num" w:pos="2520"/>
        </w:tabs>
        <w:ind w:left="2520" w:hanging="360"/>
      </w:pPr>
      <w:rPr>
        <w:rFonts w:ascii="Times New Roman" w:hAnsi="Times New Roman" w:cs="Times New Roman" w:hint="default"/>
      </w:rPr>
    </w:lvl>
    <w:lvl w:ilvl="2">
      <w:start w:val="1"/>
      <w:numFmt w:val="bullet"/>
      <w:lvlText w:val=""/>
      <w:lvlJc w:val="left"/>
      <w:pPr>
        <w:tabs>
          <w:tab w:val="num" w:pos="3240"/>
        </w:tabs>
        <w:ind w:left="3240" w:hanging="360"/>
      </w:pPr>
      <w:rPr>
        <w:rFonts w:ascii="Times New Roman" w:hAnsi="Times New Roman" w:cs="Times New Roman" w:hint="default"/>
      </w:rPr>
    </w:lvl>
    <w:lvl w:ilvl="3">
      <w:start w:val="1"/>
      <w:numFmt w:val="bullet"/>
      <w:lvlText w:val=""/>
      <w:lvlJc w:val="left"/>
      <w:pPr>
        <w:tabs>
          <w:tab w:val="num" w:pos="3960"/>
        </w:tabs>
        <w:ind w:left="3960" w:hanging="360"/>
      </w:pPr>
      <w:rPr>
        <w:rFonts w:ascii="Times New Roman" w:hAnsi="Times New Roman" w:cs="Times New Roman"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Times New Roman" w:hAnsi="Times New Roman" w:cs="Times New Roman" w:hint="default"/>
      </w:rPr>
    </w:lvl>
    <w:lvl w:ilvl="6">
      <w:start w:val="1"/>
      <w:numFmt w:val="bullet"/>
      <w:lvlText w:val=""/>
      <w:lvlJc w:val="left"/>
      <w:pPr>
        <w:tabs>
          <w:tab w:val="num" w:pos="6120"/>
        </w:tabs>
        <w:ind w:left="6120" w:hanging="360"/>
      </w:pPr>
      <w:rPr>
        <w:rFonts w:ascii="Times New Roman" w:hAnsi="Times New Roman" w:cs="Times New Roman"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Times New Roman" w:hAnsi="Times New Roman" w:cs="Times New Roman" w:hint="default"/>
      </w:rPr>
    </w:lvl>
  </w:abstractNum>
  <w:abstractNum w:abstractNumId="44" w15:restartNumberingAfterBreak="0">
    <w:nsid w:val="7C7449CC"/>
    <w:multiLevelType w:val="multilevel"/>
    <w:tmpl w:val="7C7449CC"/>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7DC009D7"/>
    <w:multiLevelType w:val="multilevel"/>
    <w:tmpl w:val="7DC009D7"/>
    <w:lvl w:ilvl="0">
      <w:start w:val="1"/>
      <w:numFmt w:val="decimal"/>
      <w:lvlText w:val="%1)"/>
      <w:lvlJc w:val="left"/>
      <w:pPr>
        <w:tabs>
          <w:tab w:val="num" w:pos="567"/>
        </w:tabs>
        <w:ind w:left="567" w:hanging="567"/>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7E224330"/>
    <w:multiLevelType w:val="multilevel"/>
    <w:tmpl w:val="7E224330"/>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EA02423"/>
    <w:multiLevelType w:val="multilevel"/>
    <w:tmpl w:val="7EA02423"/>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77"/>
        </w:tabs>
        <w:ind w:left="1080" w:firstLine="0"/>
      </w:pPr>
      <w:rPr>
        <w:rFonts w:hint="default"/>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15:restartNumberingAfterBreak="0">
    <w:nsid w:val="7F053A51"/>
    <w:multiLevelType w:val="multilevel"/>
    <w:tmpl w:val="7F053A51"/>
    <w:lvl w:ilvl="0">
      <w:numFmt w:val="none"/>
      <w:lvlText w:val=""/>
      <w:lvlJc w:val="left"/>
      <w:pPr>
        <w:tabs>
          <w:tab w:val="num" w:pos="360"/>
        </w:tabs>
      </w:pPr>
    </w:lvl>
    <w:lvl w:ilvl="1">
      <w:numFmt w:val="none"/>
      <w:lvlText w:val=""/>
      <w:lvlJc w:val="left"/>
      <w:pPr>
        <w:tabs>
          <w:tab w:val="num" w:pos="360"/>
        </w:tabs>
      </w:pPr>
    </w:lvl>
    <w:lvl w:ilvl="2">
      <w:start w:val="1"/>
      <w:numFmt w:val="decimal"/>
      <w:isLgl/>
      <w:lvlText w:val="%3.%1.%2."/>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numFmt w:val="none"/>
      <w:lvlText w:val=""/>
      <w:lvlJc w:val="left"/>
      <w:pPr>
        <w:tabs>
          <w:tab w:val="num" w:pos="360"/>
        </w:tabs>
      </w:pPr>
    </w:lvl>
    <w:lvl w:ilvl="5">
      <w:start w:val="1"/>
      <w:numFmt w:val="decimal"/>
      <w:lvlText w:val="%1.%2.%3.%4.%5.%6"/>
      <w:lvlJc w:val="left"/>
      <w:pPr>
        <w:tabs>
          <w:tab w:val="num" w:pos="1152"/>
        </w:tabs>
        <w:ind w:left="1152" w:hanging="1152"/>
      </w:pPr>
      <w:rPr>
        <w:rFonts w:hint="default"/>
      </w:rPr>
    </w:lvl>
    <w:lvl w:ilvl="6">
      <w:numFmt w:val="none"/>
      <w:lvlText w:val=""/>
      <w:lvlJc w:val="left"/>
      <w:pPr>
        <w:tabs>
          <w:tab w:val="num" w:pos="360"/>
        </w:tabs>
      </w:p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48"/>
  </w:num>
  <w:num w:numId="2">
    <w:abstractNumId w:val="6"/>
  </w:num>
  <w:num w:numId="3">
    <w:abstractNumId w:val="3"/>
  </w:num>
  <w:num w:numId="4">
    <w:abstractNumId w:val="31"/>
  </w:num>
  <w:num w:numId="5">
    <w:abstractNumId w:val="46"/>
  </w:num>
  <w:num w:numId="6">
    <w:abstractNumId w:val="23"/>
  </w:num>
  <w:num w:numId="7">
    <w:abstractNumId w:val="11"/>
  </w:num>
  <w:num w:numId="8">
    <w:abstractNumId w:val="38"/>
  </w:num>
  <w:num w:numId="9">
    <w:abstractNumId w:val="45"/>
  </w:num>
  <w:num w:numId="10">
    <w:abstractNumId w:val="43"/>
  </w:num>
  <w:num w:numId="11">
    <w:abstractNumId w:val="15"/>
  </w:num>
  <w:num w:numId="12">
    <w:abstractNumId w:val="32"/>
  </w:num>
  <w:num w:numId="13">
    <w:abstractNumId w:val="19"/>
  </w:num>
  <w:num w:numId="14">
    <w:abstractNumId w:val="39"/>
  </w:num>
  <w:num w:numId="15">
    <w:abstractNumId w:val="21"/>
  </w:num>
  <w:num w:numId="16">
    <w:abstractNumId w:val="25"/>
  </w:num>
  <w:num w:numId="17">
    <w:abstractNumId w:val="24"/>
  </w:num>
  <w:num w:numId="18">
    <w:abstractNumId w:val="29"/>
  </w:num>
  <w:num w:numId="19">
    <w:abstractNumId w:val="35"/>
  </w:num>
  <w:num w:numId="20">
    <w:abstractNumId w:val="2"/>
  </w:num>
  <w:num w:numId="21">
    <w:abstractNumId w:val="33"/>
  </w:num>
  <w:num w:numId="22">
    <w:abstractNumId w:val="7"/>
  </w:num>
  <w:num w:numId="23">
    <w:abstractNumId w:val="10"/>
  </w:num>
  <w:num w:numId="24">
    <w:abstractNumId w:val="5"/>
  </w:num>
  <w:num w:numId="25">
    <w:abstractNumId w:val="41"/>
  </w:num>
  <w:num w:numId="26">
    <w:abstractNumId w:val="18"/>
  </w:num>
  <w:num w:numId="27">
    <w:abstractNumId w:val="3"/>
    <w:lvlOverride w:ilvl="0">
      <w:startOverride w:val="3"/>
    </w:lvlOverride>
    <w:lvlOverride w:ilvl="1">
      <w:startOverride w:val="1"/>
    </w:lvlOverride>
  </w:num>
  <w:num w:numId="28">
    <w:abstractNumId w:val="26"/>
  </w:num>
  <w:num w:numId="29">
    <w:abstractNumId w:val="28"/>
  </w:num>
  <w:num w:numId="30">
    <w:abstractNumId w:val="27"/>
  </w:num>
  <w:num w:numId="31">
    <w:abstractNumId w:val="12"/>
  </w:num>
  <w:num w:numId="32">
    <w:abstractNumId w:val="44"/>
  </w:num>
  <w:num w:numId="33">
    <w:abstractNumId w:val="4"/>
  </w:num>
  <w:num w:numId="34">
    <w:abstractNumId w:val="20"/>
  </w:num>
  <w:num w:numId="35">
    <w:abstractNumId w:val="0"/>
  </w:num>
  <w:num w:numId="36">
    <w:abstractNumId w:val="1"/>
  </w:num>
  <w:num w:numId="37">
    <w:abstractNumId w:val="37"/>
  </w:num>
  <w:num w:numId="38">
    <w:abstractNumId w:val="34"/>
  </w:num>
  <w:num w:numId="39">
    <w:abstractNumId w:val="40"/>
  </w:num>
  <w:num w:numId="40">
    <w:abstractNumId w:val="17"/>
  </w:num>
  <w:num w:numId="41">
    <w:abstractNumId w:val="16"/>
  </w:num>
  <w:num w:numId="42">
    <w:abstractNumId w:val="30"/>
  </w:num>
  <w:num w:numId="43">
    <w:abstractNumId w:val="14"/>
  </w:num>
  <w:num w:numId="44">
    <w:abstractNumId w:val="9"/>
  </w:num>
  <w:num w:numId="45">
    <w:abstractNumId w:val="47"/>
  </w:num>
  <w:num w:numId="46">
    <w:abstractNumId w:val="8"/>
  </w:num>
  <w:num w:numId="47">
    <w:abstractNumId w:val="36"/>
  </w:num>
  <w:num w:numId="48">
    <w:abstractNumId w:val="22"/>
  </w:num>
  <w:num w:numId="49">
    <w:abstractNumId w:val="42"/>
  </w:num>
  <w:num w:numId="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E7C"/>
    <w:rsid w:val="00041867"/>
    <w:rsid w:val="00C47E7C"/>
    <w:rsid w:val="00D62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2179A"/>
  <w15:chartTrackingRefBased/>
  <w15:docId w15:val="{AC66F2D0-8C06-47DC-9891-B7BB295CB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7E7C"/>
    <w:pPr>
      <w:spacing w:before="120" w:after="120" w:line="240" w:lineRule="auto"/>
      <w:jc w:val="both"/>
    </w:pPr>
    <w:rPr>
      <w:rFonts w:eastAsia="Times New Roman" w:cs="Times New Roman"/>
      <w:sz w:val="26"/>
      <w:szCs w:val="26"/>
    </w:rPr>
  </w:style>
  <w:style w:type="paragraph" w:styleId="Heading1">
    <w:name w:val="heading 1"/>
    <w:basedOn w:val="Normal"/>
    <w:next w:val="Normal"/>
    <w:link w:val="Heading1Char"/>
    <w:qFormat/>
    <w:rsid w:val="00C47E7C"/>
    <w:pPr>
      <w:keepNext/>
      <w:spacing w:before="0" w:after="0"/>
      <w:jc w:val="left"/>
      <w:outlineLvl w:val="0"/>
    </w:pPr>
    <w:rPr>
      <w:b/>
      <w:bCs/>
      <w:sz w:val="28"/>
      <w:szCs w:val="28"/>
      <w:lang w:val="es-ES"/>
    </w:rPr>
  </w:style>
  <w:style w:type="paragraph" w:styleId="Heading2">
    <w:name w:val="heading 2"/>
    <w:basedOn w:val="Normal"/>
    <w:next w:val="Normal"/>
    <w:link w:val="Heading2Char"/>
    <w:qFormat/>
    <w:rsid w:val="00C47E7C"/>
    <w:pPr>
      <w:keepNext/>
      <w:numPr>
        <w:ilvl w:val="1"/>
        <w:numId w:val="3"/>
      </w:numPr>
      <w:tabs>
        <w:tab w:val="left" w:pos="0"/>
      </w:tabs>
      <w:spacing w:before="0" w:after="0"/>
      <w:outlineLvl w:val="1"/>
    </w:pPr>
    <w:rPr>
      <w:b/>
      <w:bCs/>
      <w:spacing w:val="-4"/>
    </w:rPr>
  </w:style>
  <w:style w:type="paragraph" w:styleId="Heading3">
    <w:name w:val="heading 3"/>
    <w:basedOn w:val="Normal"/>
    <w:next w:val="Normal"/>
    <w:link w:val="Heading3Char"/>
    <w:qFormat/>
    <w:rsid w:val="00C47E7C"/>
    <w:pPr>
      <w:keepNext/>
      <w:numPr>
        <w:ilvl w:val="2"/>
        <w:numId w:val="3"/>
      </w:numPr>
      <w:tabs>
        <w:tab w:val="left" w:pos="0"/>
      </w:tabs>
      <w:spacing w:after="0"/>
      <w:jc w:val="left"/>
      <w:outlineLvl w:val="2"/>
    </w:pPr>
    <w:rPr>
      <w:b/>
      <w:bCs/>
      <w:i/>
      <w:iCs/>
      <w:lang w:val="es-ES"/>
    </w:rPr>
  </w:style>
  <w:style w:type="paragraph" w:styleId="Heading4">
    <w:name w:val="heading 4"/>
    <w:basedOn w:val="Normal"/>
    <w:next w:val="Normal"/>
    <w:link w:val="Heading4Char"/>
    <w:qFormat/>
    <w:rsid w:val="00C47E7C"/>
    <w:pPr>
      <w:keepNext/>
      <w:numPr>
        <w:ilvl w:val="3"/>
        <w:numId w:val="2"/>
      </w:numPr>
      <w:tabs>
        <w:tab w:val="left" w:pos="864"/>
      </w:tabs>
      <w:outlineLvl w:val="3"/>
    </w:pPr>
    <w:rPr>
      <w:b/>
      <w:bCs/>
      <w:color w:val="FF0000"/>
      <w:sz w:val="28"/>
      <w:szCs w:val="28"/>
    </w:rPr>
  </w:style>
  <w:style w:type="paragraph" w:styleId="Heading5">
    <w:name w:val="heading 5"/>
    <w:basedOn w:val="Normal"/>
    <w:next w:val="Normal"/>
    <w:link w:val="Heading5Char"/>
    <w:qFormat/>
    <w:rsid w:val="00C47E7C"/>
    <w:pPr>
      <w:keepNext/>
      <w:numPr>
        <w:ilvl w:val="4"/>
        <w:numId w:val="2"/>
      </w:numPr>
      <w:tabs>
        <w:tab w:val="left" w:pos="360"/>
      </w:tabs>
      <w:jc w:val="center"/>
      <w:outlineLvl w:val="4"/>
    </w:pPr>
    <w:rPr>
      <w:b/>
      <w:bCs/>
      <w:color w:val="FF0000"/>
      <w:sz w:val="28"/>
      <w:szCs w:val="28"/>
    </w:rPr>
  </w:style>
  <w:style w:type="paragraph" w:styleId="Heading6">
    <w:name w:val="heading 6"/>
    <w:basedOn w:val="Normal"/>
    <w:next w:val="Normal"/>
    <w:link w:val="Heading6Char"/>
    <w:qFormat/>
    <w:rsid w:val="00C47E7C"/>
    <w:pPr>
      <w:keepNext/>
      <w:numPr>
        <w:ilvl w:val="5"/>
        <w:numId w:val="2"/>
      </w:numPr>
      <w:tabs>
        <w:tab w:val="left" w:pos="1152"/>
      </w:tabs>
      <w:outlineLvl w:val="5"/>
    </w:pPr>
    <w:rPr>
      <w:b/>
      <w:bCs/>
      <w:i/>
      <w:iCs/>
      <w:sz w:val="28"/>
      <w:szCs w:val="28"/>
    </w:rPr>
  </w:style>
  <w:style w:type="paragraph" w:styleId="Heading7">
    <w:name w:val="heading 7"/>
    <w:basedOn w:val="Normal"/>
    <w:next w:val="Normal"/>
    <w:link w:val="Heading7Char"/>
    <w:qFormat/>
    <w:rsid w:val="00C47E7C"/>
    <w:pPr>
      <w:numPr>
        <w:ilvl w:val="6"/>
        <w:numId w:val="2"/>
      </w:numPr>
      <w:tabs>
        <w:tab w:val="left" w:pos="360"/>
      </w:tabs>
      <w:spacing w:before="240" w:after="60"/>
      <w:outlineLvl w:val="6"/>
    </w:pPr>
    <w:rPr>
      <w:sz w:val="24"/>
      <w:szCs w:val="24"/>
    </w:rPr>
  </w:style>
  <w:style w:type="paragraph" w:styleId="Heading8">
    <w:name w:val="heading 8"/>
    <w:basedOn w:val="Normal"/>
    <w:next w:val="Normal"/>
    <w:link w:val="Heading8Char"/>
    <w:qFormat/>
    <w:rsid w:val="00C47E7C"/>
    <w:pPr>
      <w:numPr>
        <w:ilvl w:val="7"/>
        <w:numId w:val="2"/>
      </w:numPr>
      <w:tabs>
        <w:tab w:val="left" w:pos="1440"/>
      </w:tabs>
      <w:spacing w:before="240" w:after="60"/>
      <w:outlineLvl w:val="7"/>
    </w:pPr>
    <w:rPr>
      <w:i/>
      <w:iCs/>
      <w:sz w:val="24"/>
      <w:szCs w:val="24"/>
    </w:rPr>
  </w:style>
  <w:style w:type="paragraph" w:styleId="Heading9">
    <w:name w:val="heading 9"/>
    <w:basedOn w:val="Normal"/>
    <w:next w:val="Normal"/>
    <w:link w:val="Heading9Char"/>
    <w:qFormat/>
    <w:rsid w:val="00C47E7C"/>
    <w:pPr>
      <w:numPr>
        <w:ilvl w:val="8"/>
        <w:numId w:val="2"/>
      </w:numPr>
      <w:tabs>
        <w:tab w:val="left" w:pos="1584"/>
      </w:tabs>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7E7C"/>
    <w:rPr>
      <w:rFonts w:eastAsia="Times New Roman" w:cs="Times New Roman"/>
      <w:b/>
      <w:bCs/>
      <w:szCs w:val="28"/>
      <w:lang w:val="es-ES"/>
    </w:rPr>
  </w:style>
  <w:style w:type="character" w:customStyle="1" w:styleId="Heading2Char">
    <w:name w:val="Heading 2 Char"/>
    <w:basedOn w:val="DefaultParagraphFont"/>
    <w:link w:val="Heading2"/>
    <w:rsid w:val="00C47E7C"/>
    <w:rPr>
      <w:rFonts w:eastAsia="Times New Roman" w:cs="Times New Roman"/>
      <w:b/>
      <w:bCs/>
      <w:spacing w:val="-4"/>
      <w:sz w:val="26"/>
      <w:szCs w:val="26"/>
    </w:rPr>
  </w:style>
  <w:style w:type="character" w:customStyle="1" w:styleId="Heading3Char">
    <w:name w:val="Heading 3 Char"/>
    <w:basedOn w:val="DefaultParagraphFont"/>
    <w:link w:val="Heading3"/>
    <w:rsid w:val="00C47E7C"/>
    <w:rPr>
      <w:rFonts w:eastAsia="Times New Roman" w:cs="Times New Roman"/>
      <w:b/>
      <w:bCs/>
      <w:i/>
      <w:iCs/>
      <w:sz w:val="26"/>
      <w:szCs w:val="26"/>
      <w:lang w:val="es-ES"/>
    </w:rPr>
  </w:style>
  <w:style w:type="character" w:customStyle="1" w:styleId="Heading4Char">
    <w:name w:val="Heading 4 Char"/>
    <w:basedOn w:val="DefaultParagraphFont"/>
    <w:link w:val="Heading4"/>
    <w:rsid w:val="00C47E7C"/>
    <w:rPr>
      <w:rFonts w:eastAsia="Times New Roman" w:cs="Times New Roman"/>
      <w:b/>
      <w:bCs/>
      <w:color w:val="FF0000"/>
      <w:szCs w:val="28"/>
    </w:rPr>
  </w:style>
  <w:style w:type="character" w:customStyle="1" w:styleId="Heading5Char">
    <w:name w:val="Heading 5 Char"/>
    <w:basedOn w:val="DefaultParagraphFont"/>
    <w:link w:val="Heading5"/>
    <w:rsid w:val="00C47E7C"/>
    <w:rPr>
      <w:rFonts w:eastAsia="Times New Roman" w:cs="Times New Roman"/>
      <w:b/>
      <w:bCs/>
      <w:color w:val="FF0000"/>
      <w:szCs w:val="28"/>
    </w:rPr>
  </w:style>
  <w:style w:type="character" w:customStyle="1" w:styleId="Heading6Char">
    <w:name w:val="Heading 6 Char"/>
    <w:basedOn w:val="DefaultParagraphFont"/>
    <w:link w:val="Heading6"/>
    <w:rsid w:val="00C47E7C"/>
    <w:rPr>
      <w:rFonts w:eastAsia="Times New Roman" w:cs="Times New Roman"/>
      <w:b/>
      <w:bCs/>
      <w:i/>
      <w:iCs/>
      <w:szCs w:val="28"/>
    </w:rPr>
  </w:style>
  <w:style w:type="character" w:customStyle="1" w:styleId="Heading7Char">
    <w:name w:val="Heading 7 Char"/>
    <w:basedOn w:val="DefaultParagraphFont"/>
    <w:link w:val="Heading7"/>
    <w:rsid w:val="00C47E7C"/>
    <w:rPr>
      <w:rFonts w:eastAsia="Times New Roman" w:cs="Times New Roman"/>
      <w:sz w:val="24"/>
      <w:szCs w:val="24"/>
    </w:rPr>
  </w:style>
  <w:style w:type="character" w:customStyle="1" w:styleId="Heading8Char">
    <w:name w:val="Heading 8 Char"/>
    <w:basedOn w:val="DefaultParagraphFont"/>
    <w:link w:val="Heading8"/>
    <w:rsid w:val="00C47E7C"/>
    <w:rPr>
      <w:rFonts w:eastAsia="Times New Roman" w:cs="Times New Roman"/>
      <w:i/>
      <w:iCs/>
      <w:sz w:val="24"/>
      <w:szCs w:val="24"/>
    </w:rPr>
  </w:style>
  <w:style w:type="character" w:customStyle="1" w:styleId="Heading9Char">
    <w:name w:val="Heading 9 Char"/>
    <w:basedOn w:val="DefaultParagraphFont"/>
    <w:link w:val="Heading9"/>
    <w:rsid w:val="00C47E7C"/>
    <w:rPr>
      <w:rFonts w:ascii="Arial" w:eastAsia="Times New Roman" w:hAnsi="Arial" w:cs="Arial"/>
      <w:sz w:val="22"/>
    </w:rPr>
  </w:style>
  <w:style w:type="character" w:customStyle="1" w:styleId="Heading3bChar">
    <w:name w:val="Heading3b Char"/>
    <w:basedOn w:val="Heading3Char"/>
    <w:rsid w:val="00C47E7C"/>
    <w:rPr>
      <w:rFonts w:ascii="Times New Roman" w:eastAsia="Times New Roman" w:hAnsi="Times New Roman" w:cs="Times New Roman"/>
      <w:b/>
      <w:bCs/>
      <w:i/>
      <w:iCs/>
      <w:sz w:val="26"/>
      <w:szCs w:val="26"/>
      <w:lang w:val="en-US" w:eastAsia="en-US"/>
    </w:rPr>
  </w:style>
  <w:style w:type="character" w:styleId="FollowedHyperlink">
    <w:name w:val="FollowedHyperlink"/>
    <w:basedOn w:val="DefaultParagraphFont"/>
    <w:rsid w:val="00C47E7C"/>
    <w:rPr>
      <w:color w:val="800080"/>
      <w:u w:val="single"/>
    </w:rPr>
  </w:style>
  <w:style w:type="character" w:styleId="Hyperlink">
    <w:name w:val="Hyperlink"/>
    <w:basedOn w:val="DefaultParagraphFont"/>
    <w:rsid w:val="00C47E7C"/>
    <w:rPr>
      <w:color w:val="0000FF"/>
      <w:u w:val="single"/>
    </w:rPr>
  </w:style>
  <w:style w:type="character" w:styleId="PageNumber">
    <w:name w:val="page number"/>
    <w:basedOn w:val="DefaultParagraphFont"/>
    <w:rsid w:val="00C47E7C"/>
  </w:style>
  <w:style w:type="paragraph" w:customStyle="1" w:styleId="Heading2b">
    <w:name w:val="Heading2b"/>
    <w:basedOn w:val="Heading2"/>
    <w:rsid w:val="00C47E7C"/>
    <w:pPr>
      <w:numPr>
        <w:numId w:val="1"/>
      </w:numPr>
      <w:tabs>
        <w:tab w:val="left" w:pos="0"/>
        <w:tab w:val="left" w:pos="360"/>
      </w:tabs>
    </w:pPr>
  </w:style>
  <w:style w:type="paragraph" w:styleId="TOC8">
    <w:name w:val="toc 8"/>
    <w:basedOn w:val="Normal"/>
    <w:next w:val="Normal"/>
    <w:semiHidden/>
    <w:rsid w:val="00C47E7C"/>
    <w:pPr>
      <w:ind w:left="1960"/>
    </w:pPr>
  </w:style>
  <w:style w:type="paragraph" w:styleId="TOC2">
    <w:name w:val="toc 2"/>
    <w:basedOn w:val="Normal"/>
    <w:next w:val="Normal"/>
    <w:rsid w:val="00C47E7C"/>
    <w:pPr>
      <w:tabs>
        <w:tab w:val="left" w:pos="1080"/>
        <w:tab w:val="left" w:pos="1120"/>
        <w:tab w:val="right" w:leader="dot" w:pos="9000"/>
      </w:tabs>
      <w:spacing w:before="80" w:after="0"/>
      <w:ind w:left="1080" w:right="446" w:hanging="806"/>
    </w:pPr>
    <w:rPr>
      <w:lang w:val="pt-BR" w:eastAsia="en-US"/>
    </w:rPr>
  </w:style>
  <w:style w:type="paragraph" w:styleId="TOC1">
    <w:name w:val="toc 1"/>
    <w:basedOn w:val="Normal"/>
    <w:next w:val="Normal"/>
    <w:rsid w:val="00C47E7C"/>
    <w:pPr>
      <w:tabs>
        <w:tab w:val="left" w:pos="1680"/>
        <w:tab w:val="right" w:leader="dot" w:pos="9000"/>
      </w:tabs>
      <w:spacing w:before="240" w:after="0"/>
      <w:ind w:left="1701" w:hanging="1701"/>
    </w:pPr>
    <w:rPr>
      <w:b/>
      <w:bCs/>
      <w:sz w:val="24"/>
      <w:szCs w:val="24"/>
      <w:lang w:val="en-US" w:eastAsia="en-US"/>
    </w:rPr>
  </w:style>
  <w:style w:type="paragraph" w:styleId="BodyText2">
    <w:name w:val="Body Text 2"/>
    <w:basedOn w:val="Normal"/>
    <w:link w:val="BodyText2Char"/>
    <w:rsid w:val="00C47E7C"/>
    <w:pPr>
      <w:jc w:val="center"/>
    </w:pPr>
    <w:rPr>
      <w:i/>
      <w:iCs/>
      <w:color w:val="FF0000"/>
      <w:sz w:val="28"/>
      <w:szCs w:val="28"/>
    </w:rPr>
  </w:style>
  <w:style w:type="character" w:customStyle="1" w:styleId="BodyText2Char">
    <w:name w:val="Body Text 2 Char"/>
    <w:basedOn w:val="DefaultParagraphFont"/>
    <w:link w:val="BodyText2"/>
    <w:rsid w:val="00C47E7C"/>
    <w:rPr>
      <w:rFonts w:eastAsia="Times New Roman" w:cs="Times New Roman"/>
      <w:i/>
      <w:iCs/>
      <w:color w:val="FF0000"/>
      <w:szCs w:val="28"/>
    </w:rPr>
  </w:style>
  <w:style w:type="paragraph" w:styleId="ListParagraph">
    <w:name w:val="List Paragraph"/>
    <w:basedOn w:val="Normal"/>
    <w:qFormat/>
    <w:rsid w:val="00C47E7C"/>
    <w:pPr>
      <w:ind w:left="720"/>
    </w:pPr>
  </w:style>
  <w:style w:type="paragraph" w:styleId="Header">
    <w:name w:val="header"/>
    <w:basedOn w:val="Normal"/>
    <w:link w:val="HeaderChar"/>
    <w:rsid w:val="00C47E7C"/>
    <w:pPr>
      <w:tabs>
        <w:tab w:val="center" w:pos="4320"/>
        <w:tab w:val="right" w:pos="8640"/>
      </w:tabs>
    </w:pPr>
    <w:rPr>
      <w:rFonts w:ascii="Arial" w:hAnsi="Arial" w:cs="Arial"/>
      <w:sz w:val="24"/>
      <w:szCs w:val="24"/>
    </w:rPr>
  </w:style>
  <w:style w:type="character" w:customStyle="1" w:styleId="HeaderChar">
    <w:name w:val="Header Char"/>
    <w:basedOn w:val="DefaultParagraphFont"/>
    <w:link w:val="Header"/>
    <w:rsid w:val="00C47E7C"/>
    <w:rPr>
      <w:rFonts w:ascii="Arial" w:eastAsia="Times New Roman" w:hAnsi="Arial" w:cs="Arial"/>
      <w:sz w:val="24"/>
      <w:szCs w:val="24"/>
    </w:rPr>
  </w:style>
  <w:style w:type="paragraph" w:styleId="BlockText">
    <w:name w:val="Block Text"/>
    <w:basedOn w:val="Normal"/>
    <w:rsid w:val="00C47E7C"/>
    <w:pPr>
      <w:ind w:left="720" w:right="566"/>
    </w:pPr>
    <w:rPr>
      <w:sz w:val="28"/>
      <w:szCs w:val="28"/>
    </w:rPr>
  </w:style>
  <w:style w:type="paragraph" w:styleId="TOC9">
    <w:name w:val="toc 9"/>
    <w:basedOn w:val="Normal"/>
    <w:next w:val="Normal"/>
    <w:semiHidden/>
    <w:rsid w:val="00C47E7C"/>
    <w:pPr>
      <w:ind w:left="2240"/>
    </w:pPr>
  </w:style>
  <w:style w:type="paragraph" w:styleId="BodyTextIndent">
    <w:name w:val="Body Text Indent"/>
    <w:basedOn w:val="Normal"/>
    <w:link w:val="BodyTextIndentChar"/>
    <w:rsid w:val="00C47E7C"/>
    <w:pPr>
      <w:ind w:firstLine="360"/>
    </w:pPr>
    <w:rPr>
      <w:color w:val="FF0000"/>
      <w:sz w:val="28"/>
      <w:szCs w:val="28"/>
    </w:rPr>
  </w:style>
  <w:style w:type="character" w:customStyle="1" w:styleId="BodyTextIndentChar">
    <w:name w:val="Body Text Indent Char"/>
    <w:basedOn w:val="DefaultParagraphFont"/>
    <w:link w:val="BodyTextIndent"/>
    <w:rsid w:val="00C47E7C"/>
    <w:rPr>
      <w:rFonts w:eastAsia="Times New Roman" w:cs="Times New Roman"/>
      <w:color w:val="FF0000"/>
      <w:szCs w:val="28"/>
    </w:rPr>
  </w:style>
  <w:style w:type="paragraph" w:styleId="BalloonText">
    <w:name w:val="Balloon Text"/>
    <w:basedOn w:val="Normal"/>
    <w:link w:val="BalloonTextChar"/>
    <w:semiHidden/>
    <w:rsid w:val="00C47E7C"/>
    <w:rPr>
      <w:rFonts w:ascii="Tahoma" w:hAnsi="Tahoma" w:cs="Tahoma"/>
      <w:sz w:val="16"/>
      <w:szCs w:val="16"/>
    </w:rPr>
  </w:style>
  <w:style w:type="character" w:customStyle="1" w:styleId="BalloonTextChar">
    <w:name w:val="Balloon Text Char"/>
    <w:basedOn w:val="DefaultParagraphFont"/>
    <w:link w:val="BalloonText"/>
    <w:semiHidden/>
    <w:rsid w:val="00C47E7C"/>
    <w:rPr>
      <w:rFonts w:ascii="Tahoma" w:eastAsia="Times New Roman" w:hAnsi="Tahoma" w:cs="Tahoma"/>
      <w:sz w:val="16"/>
      <w:szCs w:val="16"/>
    </w:rPr>
  </w:style>
  <w:style w:type="paragraph" w:styleId="TOC7">
    <w:name w:val="toc 7"/>
    <w:basedOn w:val="Normal"/>
    <w:next w:val="Normal"/>
    <w:semiHidden/>
    <w:rsid w:val="00C47E7C"/>
    <w:pPr>
      <w:ind w:left="1680"/>
    </w:pPr>
  </w:style>
  <w:style w:type="paragraph" w:styleId="TOC6">
    <w:name w:val="toc 6"/>
    <w:basedOn w:val="Normal"/>
    <w:next w:val="Normal"/>
    <w:semiHidden/>
    <w:rsid w:val="00C47E7C"/>
    <w:pPr>
      <w:ind w:left="1400"/>
    </w:pPr>
  </w:style>
  <w:style w:type="paragraph" w:styleId="TOC5">
    <w:name w:val="toc 5"/>
    <w:basedOn w:val="Normal"/>
    <w:next w:val="Normal"/>
    <w:semiHidden/>
    <w:rsid w:val="00C47E7C"/>
    <w:pPr>
      <w:ind w:left="1120"/>
    </w:pPr>
  </w:style>
  <w:style w:type="paragraph" w:styleId="FootnoteText">
    <w:name w:val="footnote text"/>
    <w:basedOn w:val="Normal"/>
    <w:link w:val="FootnoteTextChar"/>
    <w:semiHidden/>
    <w:rsid w:val="00C47E7C"/>
    <w:rPr>
      <w:sz w:val="20"/>
      <w:szCs w:val="20"/>
    </w:rPr>
  </w:style>
  <w:style w:type="character" w:customStyle="1" w:styleId="FootnoteTextChar">
    <w:name w:val="Footnote Text Char"/>
    <w:basedOn w:val="DefaultParagraphFont"/>
    <w:link w:val="FootnoteText"/>
    <w:semiHidden/>
    <w:rsid w:val="00C47E7C"/>
    <w:rPr>
      <w:rFonts w:eastAsia="Times New Roman" w:cs="Times New Roman"/>
      <w:sz w:val="20"/>
      <w:szCs w:val="20"/>
    </w:rPr>
  </w:style>
  <w:style w:type="paragraph" w:styleId="BodyText">
    <w:name w:val="Body Text"/>
    <w:basedOn w:val="Normal"/>
    <w:link w:val="BodyTextChar"/>
    <w:rsid w:val="00C47E7C"/>
    <w:rPr>
      <w:color w:val="FF0000"/>
      <w:sz w:val="28"/>
      <w:szCs w:val="28"/>
    </w:rPr>
  </w:style>
  <w:style w:type="character" w:customStyle="1" w:styleId="BodyTextChar">
    <w:name w:val="Body Text Char"/>
    <w:basedOn w:val="DefaultParagraphFont"/>
    <w:link w:val="BodyText"/>
    <w:rsid w:val="00C47E7C"/>
    <w:rPr>
      <w:rFonts w:eastAsia="Times New Roman" w:cs="Times New Roman"/>
      <w:color w:val="FF0000"/>
      <w:szCs w:val="28"/>
    </w:rPr>
  </w:style>
  <w:style w:type="paragraph" w:styleId="TOC3">
    <w:name w:val="toc 3"/>
    <w:basedOn w:val="Normal"/>
    <w:next w:val="Normal"/>
    <w:semiHidden/>
    <w:rsid w:val="00C47E7C"/>
    <w:pPr>
      <w:tabs>
        <w:tab w:val="left" w:pos="0"/>
        <w:tab w:val="left" w:pos="709"/>
      </w:tabs>
      <w:spacing w:before="0" w:after="0"/>
    </w:pPr>
    <w:rPr>
      <w:sz w:val="24"/>
      <w:szCs w:val="24"/>
    </w:rPr>
  </w:style>
  <w:style w:type="paragraph" w:styleId="Footer">
    <w:name w:val="footer"/>
    <w:basedOn w:val="Normal"/>
    <w:link w:val="FooterChar"/>
    <w:rsid w:val="00C47E7C"/>
    <w:pPr>
      <w:tabs>
        <w:tab w:val="center" w:pos="4320"/>
        <w:tab w:val="right" w:pos="8640"/>
      </w:tabs>
    </w:pPr>
  </w:style>
  <w:style w:type="character" w:customStyle="1" w:styleId="FooterChar">
    <w:name w:val="Footer Char"/>
    <w:basedOn w:val="DefaultParagraphFont"/>
    <w:link w:val="Footer"/>
    <w:rsid w:val="00C47E7C"/>
    <w:rPr>
      <w:rFonts w:eastAsia="Times New Roman" w:cs="Times New Roman"/>
      <w:sz w:val="26"/>
      <w:szCs w:val="26"/>
    </w:rPr>
  </w:style>
  <w:style w:type="paragraph" w:styleId="BodyTextIndent3">
    <w:name w:val="Body Text Indent 3"/>
    <w:basedOn w:val="Normal"/>
    <w:link w:val="BodyTextIndent3Char"/>
    <w:rsid w:val="00C47E7C"/>
    <w:pPr>
      <w:ind w:firstLine="720"/>
    </w:pPr>
    <w:rPr>
      <w:sz w:val="28"/>
      <w:szCs w:val="28"/>
    </w:rPr>
  </w:style>
  <w:style w:type="character" w:customStyle="1" w:styleId="BodyTextIndent3Char">
    <w:name w:val="Body Text Indent 3 Char"/>
    <w:basedOn w:val="DefaultParagraphFont"/>
    <w:link w:val="BodyTextIndent3"/>
    <w:rsid w:val="00C47E7C"/>
    <w:rPr>
      <w:rFonts w:eastAsia="Times New Roman" w:cs="Times New Roman"/>
      <w:szCs w:val="28"/>
    </w:rPr>
  </w:style>
  <w:style w:type="paragraph" w:styleId="NormalWeb">
    <w:name w:val="Normal (Web)"/>
    <w:rsid w:val="00C47E7C"/>
    <w:pPr>
      <w:spacing w:before="100" w:beforeAutospacing="1" w:after="100" w:afterAutospacing="1" w:line="240" w:lineRule="auto"/>
    </w:pPr>
    <w:rPr>
      <w:rFonts w:eastAsia="Times New Roman" w:cs="Times New Roman"/>
      <w:sz w:val="24"/>
      <w:szCs w:val="24"/>
      <w:lang w:eastAsia="zh-CN"/>
    </w:rPr>
  </w:style>
  <w:style w:type="paragraph" w:styleId="Caption">
    <w:name w:val="caption"/>
    <w:basedOn w:val="Normal"/>
    <w:next w:val="Normal"/>
    <w:qFormat/>
    <w:rsid w:val="00C47E7C"/>
    <w:rPr>
      <w:rFonts w:ascii="Arial" w:hAnsi="Arial" w:cs="Arial"/>
      <w:b/>
      <w:bCs/>
      <w:color w:val="FF0000"/>
      <w:sz w:val="104"/>
      <w:szCs w:val="104"/>
    </w:rPr>
  </w:style>
  <w:style w:type="paragraph" w:styleId="BodyText3">
    <w:name w:val="Body Text 3"/>
    <w:basedOn w:val="Normal"/>
    <w:link w:val="BodyText3Char"/>
    <w:rsid w:val="00C47E7C"/>
    <w:rPr>
      <w:sz w:val="36"/>
      <w:szCs w:val="36"/>
    </w:rPr>
  </w:style>
  <w:style w:type="character" w:customStyle="1" w:styleId="BodyText3Char">
    <w:name w:val="Body Text 3 Char"/>
    <w:basedOn w:val="DefaultParagraphFont"/>
    <w:link w:val="BodyText3"/>
    <w:rsid w:val="00C47E7C"/>
    <w:rPr>
      <w:rFonts w:eastAsia="Times New Roman" w:cs="Times New Roman"/>
      <w:sz w:val="36"/>
      <w:szCs w:val="36"/>
    </w:rPr>
  </w:style>
  <w:style w:type="paragraph" w:customStyle="1" w:styleId="Heading3b">
    <w:name w:val="Heading3b"/>
    <w:basedOn w:val="Heading3"/>
    <w:rsid w:val="00C47E7C"/>
    <w:pPr>
      <w:numPr>
        <w:ilvl w:val="0"/>
        <w:numId w:val="0"/>
      </w:numPr>
      <w:tabs>
        <w:tab w:val="left" w:pos="0"/>
      </w:tabs>
      <w:spacing w:after="60"/>
    </w:pPr>
    <w:rPr>
      <w:b w:val="0"/>
      <w:bCs w:val="0"/>
      <w:lang w:val="pt-BR"/>
    </w:rPr>
  </w:style>
  <w:style w:type="paragraph" w:customStyle="1" w:styleId="Style2">
    <w:name w:val="Style 2"/>
    <w:basedOn w:val="Heading2"/>
    <w:next w:val="Heading2"/>
    <w:rsid w:val="00C47E7C"/>
    <w:pPr>
      <w:numPr>
        <w:numId w:val="4"/>
      </w:numPr>
      <w:tabs>
        <w:tab w:val="left" w:pos="0"/>
        <w:tab w:val="left" w:pos="360"/>
      </w:tabs>
    </w:pPr>
  </w:style>
  <w:style w:type="paragraph" w:styleId="TOC4">
    <w:name w:val="toc 4"/>
    <w:basedOn w:val="Normal"/>
    <w:next w:val="Normal"/>
    <w:semiHidden/>
    <w:rsid w:val="00C47E7C"/>
    <w:pPr>
      <w:ind w:left="840"/>
    </w:pPr>
  </w:style>
  <w:style w:type="paragraph" w:styleId="BodyTextIndent2">
    <w:name w:val="Body Text Indent 2"/>
    <w:basedOn w:val="Normal"/>
    <w:link w:val="BodyTextIndent2Char"/>
    <w:rsid w:val="00C47E7C"/>
    <w:pPr>
      <w:ind w:left="360"/>
    </w:pPr>
  </w:style>
  <w:style w:type="character" w:customStyle="1" w:styleId="BodyTextIndent2Char">
    <w:name w:val="Body Text Indent 2 Char"/>
    <w:basedOn w:val="DefaultParagraphFont"/>
    <w:link w:val="BodyTextIndent2"/>
    <w:rsid w:val="00C47E7C"/>
    <w:rPr>
      <w:rFonts w:eastAsia="Times New Roman" w:cs="Times New Roman"/>
      <w:sz w:val="26"/>
      <w:szCs w:val="26"/>
    </w:rPr>
  </w:style>
  <w:style w:type="paragraph" w:customStyle="1" w:styleId="Style3">
    <w:name w:val="Style3"/>
    <w:basedOn w:val="Heading2"/>
    <w:rsid w:val="00C47E7C"/>
  </w:style>
  <w:style w:type="paragraph" w:customStyle="1" w:styleId="Style1">
    <w:name w:val="Style1"/>
    <w:basedOn w:val="Heading2"/>
    <w:rsid w:val="00C47E7C"/>
  </w:style>
  <w:style w:type="paragraph" w:styleId="TableofFigures">
    <w:name w:val="table of figures"/>
    <w:basedOn w:val="Normal"/>
    <w:next w:val="Normal"/>
    <w:semiHidden/>
    <w:rsid w:val="00C47E7C"/>
    <w:pPr>
      <w:ind w:firstLine="723"/>
    </w:pPr>
  </w:style>
  <w:style w:type="table" w:styleId="TableGrid">
    <w:name w:val="Table Grid"/>
    <w:basedOn w:val="TableNormal"/>
    <w:rsid w:val="00C47E7C"/>
    <w:pPr>
      <w:spacing w:before="120" w:after="120" w:line="240" w:lineRule="auto"/>
      <w:jc w:val="both"/>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upload.wikimedia.org/wikipedia/commons/6/66/Vietnam_coa.gi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101</Pages>
  <Words>25672</Words>
  <Characters>146336</Characters>
  <Application>Microsoft Office Word</Application>
  <DocSecurity>0</DocSecurity>
  <Lines>1219</Lines>
  <Paragraphs>343</Paragraphs>
  <ScaleCrop>false</ScaleCrop>
  <HeadingPairs>
    <vt:vector size="4" baseType="variant">
      <vt:variant>
        <vt:lpstr>Title</vt:lpstr>
      </vt:variant>
      <vt:variant>
        <vt:i4>1</vt:i4>
      </vt:variant>
      <vt:variant>
        <vt:lpstr>Headings</vt:lpstr>
      </vt:variant>
      <vt:variant>
        <vt:i4>91</vt:i4>
      </vt:variant>
    </vt:vector>
  </HeadingPairs>
  <TitlesOfParts>
    <vt:vector size="92" baseType="lpstr">
      <vt:lpstr/>
      <vt:lpstr/>
      <vt:lpstr>CHƯƠNG I. CÁC QUY ĐỊNH CHUNG</vt:lpstr>
      <vt:lpstr>    Phạm vi áp dụng</vt:lpstr>
      <vt:lpstr>    Giải thích từ ngữ </vt:lpstr>
      <vt:lpstr>    Khu vực bảo vệ công trình và khoảng cách ly vệ sinh, an toàn</vt:lpstr>
      <vt:lpstr>    Yêu cầu đối với công tác quy hoạch xây dựng</vt:lpstr>
      <vt:lpstr>CHƯƠNG II. QUY HOẠCH KHÔNG GIAN  </vt:lpstr>
      <vt:lpstr>    </vt:lpstr>
      <vt:lpstr>    Quy hoạch không gian vùng</vt:lpstr>
      <vt:lpstr>    Tổ chức không gian trong quy hoạch chung xây dựng đô thị</vt:lpstr>
      <vt:lpstr>    Quy hoạch chi tiết xây dựng đô thị</vt:lpstr>
      <vt:lpstr>        Các khu chức năng đô thị bao gồm:</vt:lpstr>
      <vt:lpstr>        Các yêu cầu đối với quy hoạch các khu chức năng đô thị</vt:lpstr>
      <vt:lpstr>    Quy hoạch các đơn vị ở </vt:lpstr>
      <vt:lpstr>        Yêu cầu đối với quy hoạch các đơn vị ở:</vt:lpstr>
      <vt:lpstr>        Các quy định về quy hoạch sử dụng đất đơn vị ở</vt:lpstr>
      <vt:lpstr>    Quy hoạch hệ thống các công trình dịch vụ đô thị</vt:lpstr>
      <vt:lpstr>        Yêu cầu đối với cơ cấu tổ chức hệ thống các công trình dịch vụ đô thị</vt:lpstr>
      <vt:lpstr>        Các yêu cầu đối với quy hoạch hệ thống công trình dịch vụ đô thị:</vt:lpstr>
      <vt:lpstr>    Quy hoạch cây xanh đô thị</vt:lpstr>
      <vt:lpstr>        Hệ thống cây xanh đô thị:</vt:lpstr>
      <vt:lpstr>        Các yêu cầu đối với quy hoạch hệ thống cây xanh trong đô thị</vt:lpstr>
      <vt:lpstr>        Quy định về diện tích đất cây xanh sử dụng công cộng trong đô thị</vt:lpstr>
      <vt:lpstr>    Quy hoạch khu công nghiệp và kho tàng</vt:lpstr>
      <vt:lpstr>        Khu công nghiệp </vt:lpstr>
      <vt:lpstr>        Khu kho tàng</vt:lpstr>
      <vt:lpstr>        Quy định về sử dụng đất công nghiệp – tiểu thủ công nghiệp, kho tàng</vt:lpstr>
      <vt:lpstr>        Quy hoạch phòng cháy, chữa cháy đô thị</vt:lpstr>
      <vt:lpstr>    Thiết kế đô thị</vt:lpstr>
      <vt:lpstr>        Yêu cầu về thiết kế đô thị trong quy hoạch chung xây dựng đô thị</vt:lpstr>
      <vt:lpstr>        Yêu cầu về thiết kế đô thị trong quy hoạch chi tiết xây dựng đô thị</vt:lpstr>
      <vt:lpstr>        Quy định về bố cục công trình phù hợp với điều kiện khí hậu của khu vực quy hoạc</vt:lpstr>
      <vt:lpstr>        Khoảng cách tối thiểu giữa các dãy nhà </vt:lpstr>
      <vt:lpstr>        Khoảng  lùi của công trình</vt:lpstr>
      <vt:lpstr>        Mật độ xây dựng thuần (net-tô) tối đa cho phép</vt:lpstr>
      <vt:lpstr>        Mật độ xây dựng gộp (brut-tô) </vt:lpstr>
      <vt:lpstr>        Tỷ lệ đất trồng cây xanh trong các lô đất xây dựng công trình</vt:lpstr>
      <vt:lpstr>        Kích thước lô đất quy hoạch xây dựng nhà ở</vt:lpstr>
      <vt:lpstr>        Phần nhà được phép nhô quá chỉ giới đường đỏ trong trường hợp chỉ giới xây dựng </vt:lpstr>
      <vt:lpstr>        Phần nhà được xây dựng vượt quá chỉ giới xây dựng trong trường hợp chỉ giới xây </vt:lpstr>
      <vt:lpstr>        Quan hệ với các công trình bên cạnh:</vt:lpstr>
      <vt:lpstr>        Các yêu cầu kỹ thuật khác đối với công trình xây dựng:</vt:lpstr>
      <vt:lpstr>        Cổng ra vào, sân, chỗ đỗ xe của nhà công cộng,  dịch vụ:</vt:lpstr>
      <vt:lpstr>        Ki-ốt, biển thông báo, quảng cáo, cây xanh</vt:lpstr>
      <vt:lpstr>        Trạm xăng trong đô thị</vt:lpstr>
      <vt:lpstr>    Quy hoạch không gian ngầm</vt:lpstr>
      <vt:lpstr>        Yêu cầu chung đối với quy hoạch xây dựng không gian  ngầm</vt:lpstr>
      <vt:lpstr>        Các yêu cầu về quy hoạch xây dựng các công trình hạ tầng kỹ thuật ngầm</vt:lpstr>
      <vt:lpstr>        Các yêu cầu đối với quy hoạch xây dựng giao thông ngầm đô thị</vt:lpstr>
      <vt:lpstr>        Các yêu cầu đối với quy hoạch xây dựng các công trình công cộng ngầm</vt:lpstr>
      <vt:lpstr>        Khoảng cách tối thiểu giữa các công trình ngầm</vt:lpstr>
      <vt:lpstr>    Quy hoạch cải tạo các khu vực cũ trong đô thị</vt:lpstr>
      <vt:lpstr>        Quy định chung</vt:lpstr>
      <vt:lpstr>        Quy định về sử dụng đất</vt:lpstr>
      <vt:lpstr>        Quy định về bán kính phục vụ</vt:lpstr>
      <vt:lpstr>        Quy định về khoảng lùi công trình </vt:lpstr>
      <vt:lpstr>        Quy định về khoảng cách giữa các dãy nhà liên kế hoặc công trình đơn lẻ (gọi chu</vt:lpstr>
      <vt:lpstr>        Quy định về mật độ xây dựng thuần (net-tô) tối đa cho phép</vt:lpstr>
      <vt:lpstr>        Các quy định khác về chiều cao,  phần nhà được phép nhô ra ngoài chỉ  giới đường</vt:lpstr>
      <vt:lpstr>        Cổng ra vào, sân, chỗ đỗ xe của nhà công cộng,  dịch vụ:</vt:lpstr>
      <vt:lpstr>        Trạm xăng trong đô thị</vt:lpstr>
      <vt:lpstr>    Quy hoạch xây dựng điểm dân cư nông thôn</vt:lpstr>
      <vt:lpstr>        Yêu cầu đối với đất để xây dựng và mở rộng các điểm dân cư nông thôn:</vt:lpstr>
      <vt:lpstr>        Chỉ tiêu sử dụng đất xây dựng cho các điểm dân cư nông thôn phải phù hợp với điề</vt:lpstr>
      <vt:lpstr>        Phân khu chức năng điểm dân cư nông thôn</vt:lpstr>
      <vt:lpstr>        Quy hoạch khu ở nông thôn</vt:lpstr>
      <vt:lpstr>        Quy hoạch khu trung tâm xã</vt:lpstr>
      <vt:lpstr>        Quy hoạch khu sản xuất tiểu, thủ công nghiệp</vt:lpstr>
      <vt:lpstr>        Quy hoạch cây xanh trong các điểm dân cư nông thôn</vt:lpstr>
      <vt:lpstr>        Các quy định về quản lý kiến trúc</vt:lpstr>
      <vt:lpstr>        Quy hoạch cải tạo các điểm dân cư nông thôn cũ</vt:lpstr>
      <vt:lpstr>CHƯƠNG III. QUY HOẠCH CHUẨN BỊ KỸ THUẬT </vt:lpstr>
      <vt:lpstr>    </vt:lpstr>
      <vt:lpstr>    Các quy định chung đối với quy hoạch chuẩn bị kỹ thuật</vt:lpstr>
      <vt:lpstr>        Các biện pháp chuẩn bị kỹ thuật bắt buộc đối với các khu đất quy hoạch xây dựng</vt:lpstr>
      <vt:lpstr>        Các yêu cầu đối với quy hoạch san đắp nền</vt:lpstr>
      <vt:lpstr>        Các yêu cầu đối với quy hoạch hệ thống thoát nước mưa</vt:lpstr>
      <vt:lpstr>        Các yêu cầu đối với các công tác chuẩn bị kỹ thuật khác</vt:lpstr>
      <vt:lpstr>    Quy hoạch chuẩn bị kỹ thuật vùng</vt:lpstr>
      <vt:lpstr>    Quy hoạch chuẩn bị kỹ thuật đô thị</vt:lpstr>
      <vt:lpstr>        Quy hoạch chuẩn bị kỹ thuật trong quy hoạch chung xây dựng đô thị</vt:lpstr>
      <vt:lpstr>        Quy hoạch chi tiết chuẩn bị kỹ thuật </vt:lpstr>
      <vt:lpstr>    Quy hoạch chuẩn bị kỹ thuật điểm dân cư nông thôn</vt:lpstr>
      <vt:lpstr>        Quy hoạch chiều cao (quy hoạch san đắp đất nền)</vt:lpstr>
      <vt:lpstr>        Quy hoạch thoát nước mưa</vt:lpstr>
      <vt:lpstr>CHƯƠNG IV. QUY HOẠCH GIAO THÔNG</vt:lpstr>
      <vt:lpstr>    </vt:lpstr>
      <vt:lpstr>    Các quy định chung về quy hoạch giao thông</vt:lpstr>
      <vt:lpstr>    Quy hoạch giao thông vùng</vt:lpstr>
      <vt:lpstr>    Quy hoạch giao thông đô thị</vt:lpstr>
      <vt:lpstr>        Hệ thống giao thông đối ngoại</vt:lpstr>
    </vt:vector>
  </TitlesOfParts>
  <Company/>
  <LinksUpToDate>false</LinksUpToDate>
  <CharactersWithSpaces>171665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DoanHokage</dc:creator>
  <cp:keywords/>
  <dc:description/>
  <cp:lastModifiedBy>DoanHokage</cp:lastModifiedBy>
  <cp:revision>1</cp:revision>
  <dcterms:created xsi:type="dcterms:W3CDTF">2020-04-15T15:19:00Z</dcterms:created>
  <dcterms:modified xsi:type="dcterms:W3CDTF">2020-04-15T15:31:00Z</dcterms:modified>
</cp:coreProperties>
</file>